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83F" w:rsidRPr="00EF0F76" w:rsidRDefault="00F7683F" w:rsidP="00F7683F">
      <w:pPr>
        <w:keepNext/>
        <w:keepLines/>
        <w:spacing w:before="2280" w:after="0" w:line="340" w:lineRule="atLeast"/>
        <w:rPr>
          <w:rFonts w:asciiTheme="minorHAnsi" w:hAnsiTheme="minorHAnsi"/>
          <w:b/>
          <w:i/>
          <w:color w:val="F47721"/>
          <w:spacing w:val="-16"/>
          <w:kern w:val="28"/>
          <w:sz w:val="52"/>
          <w:szCs w:val="48"/>
        </w:rPr>
      </w:pPr>
      <w:r w:rsidRPr="00EF0F76">
        <w:rPr>
          <w:rFonts w:asciiTheme="minorHAnsi" w:hAnsiTheme="minorHAnsi"/>
          <w:b/>
          <w:i/>
          <w:color w:val="F47721"/>
          <w:spacing w:val="-16"/>
          <w:kern w:val="28"/>
          <w:sz w:val="52"/>
          <w:szCs w:val="48"/>
        </w:rPr>
        <w:t xml:space="preserve">      Frameworx Technical Report</w:t>
      </w:r>
    </w:p>
    <w:p w:rsidR="00F7683F" w:rsidRPr="00EF0F76" w:rsidRDefault="00F7683F" w:rsidP="00F7683F">
      <w:pPr>
        <w:widowControl w:val="0"/>
        <w:tabs>
          <w:tab w:val="left" w:pos="0"/>
        </w:tabs>
        <w:suppressAutoHyphens/>
        <w:spacing w:after="0" w:line="640" w:lineRule="exact"/>
        <w:rPr>
          <w:rFonts w:asciiTheme="minorHAnsi" w:hAnsiTheme="minorHAnsi"/>
          <w:b/>
          <w:color w:val="404040"/>
          <w:kern w:val="1"/>
          <w:sz w:val="64"/>
          <w:szCs w:val="20"/>
          <w:lang w:eastAsia="ar-SA"/>
        </w:rPr>
      </w:pPr>
    </w:p>
    <w:p w:rsidR="00432B21" w:rsidRPr="00EF0F76" w:rsidRDefault="00537A90" w:rsidP="00F7683F">
      <w:pPr>
        <w:widowControl w:val="0"/>
        <w:tabs>
          <w:tab w:val="left" w:pos="0"/>
        </w:tabs>
        <w:suppressAutoHyphens/>
        <w:spacing w:after="0" w:line="640" w:lineRule="exact"/>
        <w:ind w:left="720"/>
        <w:rPr>
          <w:rFonts w:asciiTheme="minorHAnsi" w:hAnsiTheme="minorHAnsi"/>
          <w:b/>
          <w:color w:val="404040"/>
          <w:kern w:val="1"/>
          <w:sz w:val="64"/>
          <w:szCs w:val="20"/>
          <w:lang w:eastAsia="ar-SA"/>
        </w:rPr>
      </w:pPr>
      <w:r w:rsidRPr="00EF0F76">
        <w:rPr>
          <w:rFonts w:asciiTheme="minorHAnsi" w:hAnsiTheme="minorHAnsi"/>
          <w:b/>
          <w:color w:val="404040"/>
          <w:kern w:val="1"/>
          <w:sz w:val="64"/>
          <w:szCs w:val="20"/>
          <w:lang w:eastAsia="ar-SA"/>
        </w:rPr>
        <w:t>Communication</w:t>
      </w:r>
      <w:r w:rsidR="00432B21" w:rsidRPr="00EF0F76">
        <w:rPr>
          <w:rFonts w:asciiTheme="minorHAnsi" w:hAnsiTheme="minorHAnsi"/>
          <w:b/>
          <w:color w:val="404040"/>
          <w:kern w:val="1"/>
          <w:sz w:val="64"/>
          <w:szCs w:val="20"/>
          <w:lang w:eastAsia="ar-SA"/>
        </w:rPr>
        <w:t xml:space="preserve"> </w:t>
      </w:r>
    </w:p>
    <w:p w:rsidR="00F7683F" w:rsidRPr="00EF0F76" w:rsidRDefault="00F7683F" w:rsidP="00F7683F">
      <w:pPr>
        <w:widowControl w:val="0"/>
        <w:tabs>
          <w:tab w:val="left" w:pos="0"/>
        </w:tabs>
        <w:suppressAutoHyphens/>
        <w:spacing w:after="0" w:line="640" w:lineRule="exact"/>
        <w:ind w:left="720"/>
        <w:rPr>
          <w:rFonts w:asciiTheme="minorHAnsi" w:hAnsiTheme="minorHAnsi"/>
          <w:b/>
          <w:color w:val="404040"/>
          <w:kern w:val="1"/>
          <w:sz w:val="64"/>
          <w:szCs w:val="20"/>
          <w:lang w:eastAsia="ar-SA"/>
        </w:rPr>
      </w:pPr>
      <w:r w:rsidRPr="00EF0F76">
        <w:rPr>
          <w:rFonts w:asciiTheme="minorHAnsi" w:hAnsiTheme="minorHAnsi"/>
          <w:b/>
          <w:color w:val="404040"/>
          <w:kern w:val="1"/>
          <w:sz w:val="64"/>
          <w:szCs w:val="20"/>
          <w:lang w:eastAsia="ar-SA"/>
        </w:rPr>
        <w:t xml:space="preserve">API </w:t>
      </w:r>
      <w:r w:rsidR="00432B21" w:rsidRPr="00EF0F76">
        <w:rPr>
          <w:rFonts w:asciiTheme="minorHAnsi" w:hAnsiTheme="minorHAnsi"/>
          <w:b/>
          <w:color w:val="404040"/>
          <w:kern w:val="1"/>
          <w:sz w:val="64"/>
          <w:szCs w:val="20"/>
          <w:lang w:eastAsia="ar-SA"/>
        </w:rPr>
        <w:t>Conformance Profile</w:t>
      </w:r>
    </w:p>
    <w:p w:rsidR="00F7683F" w:rsidRPr="00EF0F76" w:rsidRDefault="00F7683F" w:rsidP="00F7683F">
      <w:pPr>
        <w:spacing w:after="0" w:line="240" w:lineRule="auto"/>
        <w:rPr>
          <w:rFonts w:asciiTheme="minorHAnsi" w:hAnsiTheme="minorHAnsi"/>
          <w:b/>
          <w:color w:val="000000" w:themeColor="text1"/>
          <w:spacing w:val="-5"/>
          <w:sz w:val="64"/>
          <w:szCs w:val="64"/>
        </w:rPr>
      </w:pPr>
    </w:p>
    <w:p w:rsidR="00F7683F" w:rsidRPr="00EF0F76" w:rsidRDefault="00F7683F" w:rsidP="00F7683F">
      <w:pPr>
        <w:widowControl w:val="0"/>
        <w:tabs>
          <w:tab w:val="left" w:pos="0"/>
        </w:tabs>
        <w:suppressAutoHyphens/>
        <w:spacing w:after="0" w:line="640" w:lineRule="exact"/>
        <w:rPr>
          <w:rFonts w:asciiTheme="minorHAnsi" w:hAnsiTheme="minorHAnsi" w:cs="Helvetica"/>
          <w:sz w:val="24"/>
        </w:rPr>
      </w:pPr>
    </w:p>
    <w:p w:rsidR="00F7683F" w:rsidRPr="00EF0F76" w:rsidRDefault="00F7683F" w:rsidP="00F7683F">
      <w:pPr>
        <w:widowControl w:val="0"/>
        <w:tabs>
          <w:tab w:val="left" w:pos="0"/>
        </w:tabs>
        <w:suppressAutoHyphens/>
        <w:spacing w:after="0" w:line="640" w:lineRule="exact"/>
        <w:rPr>
          <w:rFonts w:asciiTheme="minorHAnsi" w:hAnsiTheme="minorHAnsi" w:cs="Helvetica"/>
          <w:sz w:val="24"/>
        </w:rPr>
      </w:pPr>
    </w:p>
    <w:p w:rsidR="00F7683F" w:rsidRPr="00EF0F76" w:rsidRDefault="00F7683F" w:rsidP="00F7683F">
      <w:pPr>
        <w:widowControl w:val="0"/>
        <w:tabs>
          <w:tab w:val="left" w:pos="0"/>
        </w:tabs>
        <w:suppressAutoHyphens/>
        <w:spacing w:after="0" w:line="640" w:lineRule="exact"/>
        <w:rPr>
          <w:rFonts w:asciiTheme="minorHAnsi" w:hAnsiTheme="minorHAnsi" w:cs="Helvetica"/>
          <w:sz w:val="24"/>
        </w:rPr>
      </w:pPr>
    </w:p>
    <w:p w:rsidR="00F7683F" w:rsidRPr="00EF0F76" w:rsidRDefault="00F7683F" w:rsidP="00F7683F">
      <w:pPr>
        <w:widowControl w:val="0"/>
        <w:tabs>
          <w:tab w:val="left" w:pos="0"/>
        </w:tabs>
        <w:suppressAutoHyphens/>
        <w:spacing w:after="0" w:line="640" w:lineRule="exact"/>
        <w:rPr>
          <w:rFonts w:asciiTheme="minorHAnsi" w:hAnsiTheme="minorHAnsi" w:cs="Helvetica"/>
          <w:sz w:val="24"/>
        </w:rPr>
      </w:pPr>
    </w:p>
    <w:p w:rsidR="00F7683F" w:rsidRPr="00EF0F76" w:rsidRDefault="00F7683F" w:rsidP="00F7683F">
      <w:pPr>
        <w:widowControl w:val="0"/>
        <w:tabs>
          <w:tab w:val="left" w:pos="0"/>
        </w:tabs>
        <w:suppressAutoHyphens/>
        <w:spacing w:after="0" w:line="640" w:lineRule="exact"/>
        <w:rPr>
          <w:rFonts w:asciiTheme="minorHAnsi" w:hAnsiTheme="minorHAnsi"/>
          <w:b/>
          <w:color w:val="404040"/>
          <w:kern w:val="1"/>
          <w:sz w:val="64"/>
          <w:szCs w:val="20"/>
          <w:lang w:eastAsia="ar-SA"/>
        </w:rPr>
      </w:pPr>
    </w:p>
    <w:p w:rsidR="00F7683F" w:rsidRPr="00EF0F76" w:rsidRDefault="00F7683F" w:rsidP="00F7683F">
      <w:pPr>
        <w:tabs>
          <w:tab w:val="right" w:pos="9360"/>
        </w:tabs>
        <w:spacing w:after="0" w:line="240" w:lineRule="auto"/>
        <w:rPr>
          <w:rFonts w:asciiTheme="minorHAnsi" w:hAnsiTheme="minorHAnsi"/>
          <w:b/>
          <w:color w:val="404040"/>
          <w:spacing w:val="-5"/>
          <w:sz w:val="36"/>
          <w:szCs w:val="20"/>
        </w:rPr>
      </w:pPr>
      <w:r w:rsidRPr="00EF0F76">
        <w:rPr>
          <w:rFonts w:asciiTheme="minorHAnsi" w:hAnsiTheme="minorHAnsi"/>
          <w:b/>
          <w:color w:val="404040"/>
          <w:spacing w:val="-5"/>
          <w:sz w:val="36"/>
          <w:szCs w:val="20"/>
        </w:rPr>
        <w:t xml:space="preserve">      T</w:t>
      </w:r>
      <w:r w:rsidR="00432B21" w:rsidRPr="00EF0F76">
        <w:rPr>
          <w:rFonts w:asciiTheme="minorHAnsi" w:hAnsiTheme="minorHAnsi"/>
          <w:b/>
          <w:color w:val="404040"/>
          <w:spacing w:val="-5"/>
          <w:sz w:val="36"/>
          <w:szCs w:val="20"/>
        </w:rPr>
        <w:t>MF</w:t>
      </w:r>
      <w:r w:rsidR="006C6A52">
        <w:rPr>
          <w:rFonts w:asciiTheme="minorHAnsi" w:hAnsiTheme="minorHAnsi"/>
          <w:b/>
          <w:color w:val="404040"/>
          <w:spacing w:val="-5"/>
          <w:sz w:val="36"/>
          <w:szCs w:val="20"/>
        </w:rPr>
        <w:t>681</w:t>
      </w:r>
    </w:p>
    <w:p w:rsidR="00F7683F" w:rsidRPr="00EF0F76" w:rsidRDefault="00F7683F" w:rsidP="00F7683F">
      <w:pPr>
        <w:tabs>
          <w:tab w:val="right" w:pos="9360"/>
        </w:tabs>
        <w:spacing w:after="0" w:line="240" w:lineRule="auto"/>
        <w:rPr>
          <w:rFonts w:asciiTheme="minorHAnsi" w:hAnsiTheme="minorHAnsi"/>
          <w:b/>
          <w:color w:val="404040"/>
          <w:spacing w:val="-5"/>
          <w:sz w:val="36"/>
          <w:szCs w:val="20"/>
        </w:rPr>
      </w:pPr>
      <w:r w:rsidRPr="00EF0F76">
        <w:rPr>
          <w:rFonts w:asciiTheme="minorHAnsi" w:hAnsiTheme="minorHAnsi"/>
          <w:b/>
          <w:color w:val="404040"/>
          <w:spacing w:val="-5"/>
          <w:sz w:val="36"/>
          <w:szCs w:val="20"/>
        </w:rPr>
        <w:t xml:space="preserve">      Release 1</w:t>
      </w:r>
      <w:r w:rsidR="00432B21" w:rsidRPr="00EF0F76">
        <w:rPr>
          <w:rFonts w:asciiTheme="minorHAnsi" w:hAnsiTheme="minorHAnsi"/>
          <w:b/>
          <w:color w:val="404040"/>
          <w:spacing w:val="-5"/>
          <w:sz w:val="36"/>
          <w:szCs w:val="20"/>
          <w:lang w:eastAsia="zh-CN"/>
        </w:rPr>
        <w:t>7</w:t>
      </w:r>
      <w:r w:rsidR="00164133">
        <w:rPr>
          <w:rFonts w:asciiTheme="minorHAnsi" w:hAnsiTheme="minorHAnsi"/>
          <w:b/>
          <w:color w:val="404040"/>
          <w:spacing w:val="-5"/>
          <w:sz w:val="36"/>
          <w:szCs w:val="20"/>
          <w:lang w:eastAsia="zh-CN"/>
        </w:rPr>
        <w:t>.5</w:t>
      </w:r>
    </w:p>
    <w:p w:rsidR="00F7683F" w:rsidRPr="00EF0F76" w:rsidRDefault="00F7683F" w:rsidP="00F7683F">
      <w:pPr>
        <w:tabs>
          <w:tab w:val="right" w:pos="9360"/>
        </w:tabs>
        <w:spacing w:after="0" w:line="240" w:lineRule="auto"/>
        <w:rPr>
          <w:rFonts w:asciiTheme="minorHAnsi" w:hAnsiTheme="minorHAnsi"/>
          <w:b/>
          <w:color w:val="404040"/>
          <w:spacing w:val="-5"/>
          <w:sz w:val="36"/>
          <w:szCs w:val="20"/>
          <w:lang w:eastAsia="zh-CN"/>
        </w:rPr>
      </w:pPr>
      <w:r w:rsidRPr="00EF0F76">
        <w:rPr>
          <w:rFonts w:asciiTheme="minorHAnsi" w:hAnsiTheme="minorHAnsi"/>
          <w:b/>
          <w:color w:val="404040"/>
          <w:spacing w:val="-5"/>
          <w:sz w:val="36"/>
          <w:szCs w:val="20"/>
          <w:lang w:eastAsia="zh-CN"/>
        </w:rPr>
        <w:t xml:space="preserve">      </w:t>
      </w:r>
    </w:p>
    <w:p w:rsidR="00F7683F" w:rsidRPr="00EF0F76" w:rsidRDefault="00F7683F" w:rsidP="00F7683F">
      <w:pPr>
        <w:keepNext/>
        <w:keepLines/>
        <w:suppressAutoHyphens/>
        <w:spacing w:before="60" w:after="120" w:line="340" w:lineRule="atLeast"/>
        <w:rPr>
          <w:rFonts w:asciiTheme="minorHAnsi" w:hAnsiTheme="minorHAnsi"/>
          <w:b/>
          <w:color w:val="404040"/>
          <w:spacing w:val="-16"/>
          <w:kern w:val="1"/>
          <w:sz w:val="36"/>
          <w:szCs w:val="20"/>
          <w:lang w:eastAsia="ar-SA"/>
        </w:rPr>
      </w:pPr>
      <w:r w:rsidRPr="00EF0F76">
        <w:rPr>
          <w:rFonts w:asciiTheme="minorHAnsi" w:hAnsiTheme="minorHAnsi" w:cs="Helvetica"/>
          <w:sz w:val="24"/>
        </w:rPr>
        <w:t xml:space="preserve">    </w:t>
      </w:r>
      <w:r w:rsidRPr="00EF0F76">
        <w:rPr>
          <w:rFonts w:asciiTheme="minorHAnsi" w:hAnsiTheme="minorHAnsi"/>
          <w:b/>
          <w:color w:val="404040"/>
          <w:spacing w:val="-16"/>
          <w:kern w:val="1"/>
          <w:sz w:val="36"/>
          <w:szCs w:val="20"/>
          <w:lang w:eastAsia="ar-SA"/>
        </w:rPr>
        <w:t xml:space="preserve">          </w:t>
      </w:r>
    </w:p>
    <w:p w:rsidR="00F7683F" w:rsidRPr="00EF0F76" w:rsidRDefault="00F7683F" w:rsidP="00F7683F">
      <w:pPr>
        <w:keepNext/>
        <w:keepLines/>
        <w:suppressAutoHyphens/>
        <w:spacing w:before="60" w:after="120" w:line="340" w:lineRule="atLeast"/>
        <w:rPr>
          <w:rFonts w:asciiTheme="minorHAnsi" w:hAnsiTheme="minorHAnsi"/>
          <w:b/>
          <w:color w:val="404040"/>
          <w:spacing w:val="-16"/>
          <w:kern w:val="1"/>
          <w:sz w:val="36"/>
          <w:szCs w:val="20"/>
          <w:lang w:eastAsia="ar-SA"/>
        </w:rPr>
      </w:pPr>
    </w:p>
    <w:p w:rsidR="00F7683F" w:rsidRPr="00EF0F76" w:rsidRDefault="00F7683F" w:rsidP="00F7683F">
      <w:pPr>
        <w:keepNext/>
        <w:keepLines/>
        <w:suppressAutoHyphens/>
        <w:spacing w:before="60" w:after="120" w:line="340" w:lineRule="atLeast"/>
        <w:rPr>
          <w:rFonts w:asciiTheme="minorHAnsi" w:hAnsiTheme="minorHAnsi"/>
          <w:b/>
          <w:color w:val="404040"/>
          <w:spacing w:val="-16"/>
          <w:kern w:val="1"/>
          <w:sz w:val="36"/>
          <w:szCs w:val="20"/>
          <w:lang w:eastAsia="ar-SA"/>
        </w:rPr>
      </w:pPr>
    </w:p>
    <w:tbl>
      <w:tblPr>
        <w:tblStyle w:val="TableGrid11"/>
        <w:tblW w:w="9270" w:type="dxa"/>
        <w:tblInd w:w="753" w:type="dxa"/>
        <w:tblLook w:val="04A0" w:firstRow="1" w:lastRow="0" w:firstColumn="1" w:lastColumn="0" w:noHBand="0" w:noVBand="1"/>
      </w:tblPr>
      <w:tblGrid>
        <w:gridCol w:w="5310"/>
        <w:gridCol w:w="3960"/>
      </w:tblGrid>
      <w:tr w:rsidR="00F7683F" w:rsidRPr="00EF0F76" w:rsidTr="00D36D4F">
        <w:trPr>
          <w:trHeight w:val="463"/>
        </w:trPr>
        <w:tc>
          <w:tcPr>
            <w:tcW w:w="5310" w:type="dxa"/>
          </w:tcPr>
          <w:p w:rsidR="00F7683F" w:rsidRPr="00EF0F76" w:rsidRDefault="00F7683F" w:rsidP="00432B21">
            <w:pPr>
              <w:tabs>
                <w:tab w:val="right" w:pos="9360"/>
              </w:tabs>
              <w:rPr>
                <w:rFonts w:asciiTheme="minorHAnsi" w:hAnsiTheme="minorHAnsi"/>
                <w:b/>
                <w:color w:val="404040"/>
                <w:spacing w:val="-5"/>
                <w:sz w:val="36"/>
                <w:szCs w:val="20"/>
              </w:rPr>
            </w:pPr>
            <w:r w:rsidRPr="00EF0F76">
              <w:rPr>
                <w:rFonts w:asciiTheme="minorHAnsi" w:hAnsiTheme="minorHAnsi"/>
                <w:b/>
                <w:color w:val="404040"/>
                <w:spacing w:val="-5"/>
                <w:sz w:val="28"/>
                <w:szCs w:val="20"/>
              </w:rPr>
              <w:t xml:space="preserve">Latest Update: Frameworx Release </w:t>
            </w:r>
            <w:r w:rsidR="00432B21" w:rsidRPr="00EF0F76">
              <w:rPr>
                <w:rFonts w:asciiTheme="minorHAnsi" w:hAnsiTheme="minorHAnsi"/>
                <w:b/>
                <w:color w:val="404040"/>
                <w:spacing w:val="-5"/>
                <w:sz w:val="28"/>
                <w:szCs w:val="20"/>
              </w:rPr>
              <w:t>17</w:t>
            </w:r>
          </w:p>
        </w:tc>
        <w:tc>
          <w:tcPr>
            <w:tcW w:w="3960" w:type="dxa"/>
          </w:tcPr>
          <w:p w:rsidR="00F7683F" w:rsidRPr="00EF0F76" w:rsidRDefault="00F7683F" w:rsidP="00F7683F">
            <w:pPr>
              <w:tabs>
                <w:tab w:val="right" w:pos="9360"/>
              </w:tabs>
              <w:rPr>
                <w:rFonts w:asciiTheme="minorHAnsi" w:hAnsiTheme="minorHAnsi"/>
                <w:b/>
                <w:color w:val="404040"/>
                <w:spacing w:val="-5"/>
                <w:sz w:val="28"/>
                <w:szCs w:val="20"/>
              </w:rPr>
            </w:pPr>
            <w:r w:rsidRPr="00EF0F76">
              <w:rPr>
                <w:rFonts w:asciiTheme="minorHAnsi" w:hAnsiTheme="minorHAnsi"/>
                <w:b/>
                <w:color w:val="404040"/>
                <w:spacing w:val="-5"/>
                <w:sz w:val="28"/>
                <w:szCs w:val="20"/>
              </w:rPr>
              <w:t>Member Evaluation</w:t>
            </w:r>
          </w:p>
        </w:tc>
      </w:tr>
      <w:tr w:rsidR="00F7683F" w:rsidRPr="00EF0F76" w:rsidTr="00D36D4F">
        <w:trPr>
          <w:trHeight w:val="445"/>
        </w:trPr>
        <w:tc>
          <w:tcPr>
            <w:tcW w:w="5310" w:type="dxa"/>
          </w:tcPr>
          <w:p w:rsidR="00F7683F" w:rsidRPr="00EF0F76" w:rsidRDefault="00F7683F" w:rsidP="00F7683F">
            <w:pPr>
              <w:tabs>
                <w:tab w:val="right" w:pos="9360"/>
              </w:tabs>
              <w:rPr>
                <w:rFonts w:asciiTheme="minorHAnsi" w:hAnsiTheme="minorHAnsi"/>
                <w:b/>
                <w:color w:val="404040"/>
                <w:spacing w:val="-5"/>
                <w:sz w:val="28"/>
                <w:szCs w:val="20"/>
              </w:rPr>
            </w:pPr>
            <w:r w:rsidRPr="00EF0F76">
              <w:rPr>
                <w:rFonts w:asciiTheme="minorHAnsi" w:hAnsiTheme="minorHAnsi"/>
                <w:b/>
                <w:color w:val="404040"/>
                <w:spacing w:val="-5"/>
                <w:sz w:val="28"/>
                <w:szCs w:val="20"/>
              </w:rPr>
              <w:t>Version 1.0.1</w:t>
            </w:r>
          </w:p>
        </w:tc>
        <w:tc>
          <w:tcPr>
            <w:tcW w:w="3960" w:type="dxa"/>
          </w:tcPr>
          <w:p w:rsidR="00F7683F" w:rsidRPr="00EF0F76" w:rsidRDefault="00F7683F" w:rsidP="00F7683F">
            <w:pPr>
              <w:tabs>
                <w:tab w:val="right" w:pos="9360"/>
              </w:tabs>
              <w:rPr>
                <w:rFonts w:asciiTheme="minorHAnsi" w:hAnsiTheme="minorHAnsi"/>
                <w:b/>
                <w:color w:val="404040"/>
                <w:spacing w:val="-5"/>
                <w:sz w:val="28"/>
                <w:szCs w:val="20"/>
              </w:rPr>
            </w:pPr>
            <w:r w:rsidRPr="00EF0F76">
              <w:rPr>
                <w:rFonts w:asciiTheme="minorHAnsi" w:hAnsiTheme="minorHAnsi"/>
                <w:b/>
                <w:color w:val="404040"/>
                <w:spacing w:val="-5"/>
                <w:sz w:val="28"/>
                <w:szCs w:val="20"/>
              </w:rPr>
              <w:t>IPR Mode: RAND</w:t>
            </w:r>
          </w:p>
        </w:tc>
      </w:tr>
    </w:tbl>
    <w:p w:rsidR="00425812" w:rsidRPr="00EF0F76" w:rsidRDefault="00425812" w:rsidP="00425812">
      <w:pPr>
        <w:tabs>
          <w:tab w:val="right" w:pos="9360"/>
        </w:tabs>
        <w:spacing w:after="0" w:line="240" w:lineRule="auto"/>
        <w:rPr>
          <w:rFonts w:asciiTheme="minorHAnsi" w:hAnsiTheme="minorHAnsi"/>
          <w:b/>
          <w:color w:val="404040"/>
          <w:spacing w:val="-5"/>
          <w:sz w:val="36"/>
          <w:szCs w:val="20"/>
          <w:lang w:eastAsia="zh-CN"/>
        </w:rPr>
      </w:pPr>
    </w:p>
    <w:p w:rsidR="00CA2BB0" w:rsidRPr="00EF0F76" w:rsidRDefault="00842D56" w:rsidP="004E3E77">
      <w:pPr>
        <w:pStyle w:val="Heading1"/>
        <w:rPr>
          <w:noProof w:val="0"/>
          <w:lang w:val="en-US"/>
        </w:rPr>
      </w:pPr>
      <w:bookmarkStart w:id="0" w:name="_Toc495329954"/>
      <w:r w:rsidRPr="00EF0F76">
        <w:rPr>
          <w:noProof w:val="0"/>
          <w:lang w:val="en-US"/>
        </w:rPr>
        <w:lastRenderedPageBreak/>
        <w:t>NOTICE</w:t>
      </w:r>
      <w:bookmarkEnd w:id="0"/>
    </w:p>
    <w:p w:rsidR="004E3E77" w:rsidRPr="00EF0F76" w:rsidRDefault="004E3E77" w:rsidP="004E3E77">
      <w:pPr>
        <w:autoSpaceDE w:val="0"/>
        <w:autoSpaceDN w:val="0"/>
        <w:adjustRightInd w:val="0"/>
        <w:rPr>
          <w:rFonts w:asciiTheme="minorHAnsi" w:eastAsiaTheme="minorHAnsi" w:hAnsiTheme="minorHAnsi" w:cs="Arial"/>
          <w:color w:val="000000"/>
          <w:sz w:val="22"/>
          <w:szCs w:val="22"/>
        </w:rPr>
      </w:pPr>
      <w:bookmarkStart w:id="1" w:name="OLE_LINK1"/>
      <w:r w:rsidRPr="00EF0F76">
        <w:rPr>
          <w:rFonts w:asciiTheme="minorHAnsi" w:eastAsiaTheme="minorHAnsi" w:hAnsiTheme="minorHAnsi" w:cs="Arial"/>
          <w:color w:val="000000"/>
          <w:sz w:val="22"/>
          <w:szCs w:val="22"/>
        </w:rPr>
        <w:t>Copyright © T</w:t>
      </w:r>
      <w:r w:rsidR="00F21111" w:rsidRPr="00EF0F76">
        <w:rPr>
          <w:rFonts w:asciiTheme="minorHAnsi" w:eastAsiaTheme="minorHAnsi" w:hAnsiTheme="minorHAnsi" w:cs="Arial"/>
          <w:color w:val="000000"/>
          <w:sz w:val="22"/>
          <w:szCs w:val="22"/>
        </w:rPr>
        <w:t>M</w:t>
      </w:r>
      <w:r w:rsidRPr="00EF0F76">
        <w:rPr>
          <w:rFonts w:asciiTheme="minorHAnsi" w:eastAsiaTheme="minorHAnsi" w:hAnsiTheme="minorHAnsi" w:cs="Arial"/>
          <w:color w:val="000000"/>
          <w:sz w:val="22"/>
          <w:szCs w:val="22"/>
        </w:rPr>
        <w:t xml:space="preserve"> Forum </w:t>
      </w:r>
      <w:r w:rsidR="00F21111" w:rsidRPr="00EF0F76">
        <w:rPr>
          <w:rFonts w:asciiTheme="minorHAnsi" w:eastAsiaTheme="minorHAnsi" w:hAnsiTheme="minorHAnsi" w:cs="Arial"/>
          <w:color w:val="000000"/>
          <w:sz w:val="22"/>
          <w:szCs w:val="22"/>
        </w:rPr>
        <w:t>201</w:t>
      </w:r>
      <w:r w:rsidR="00432B21" w:rsidRPr="00EF0F76">
        <w:rPr>
          <w:rFonts w:asciiTheme="minorHAnsi" w:eastAsiaTheme="minorHAnsi" w:hAnsiTheme="minorHAnsi" w:cs="Arial"/>
          <w:color w:val="000000"/>
          <w:sz w:val="22"/>
          <w:szCs w:val="22"/>
        </w:rPr>
        <w:t>7</w:t>
      </w:r>
      <w:r w:rsidRPr="00EF0F76">
        <w:rPr>
          <w:rFonts w:asciiTheme="minorHAnsi" w:eastAsiaTheme="minorHAnsi" w:hAnsiTheme="minorHAnsi" w:cs="Arial"/>
          <w:color w:val="000000"/>
          <w:sz w:val="22"/>
          <w:szCs w:val="22"/>
        </w:rPr>
        <w:t>. All Rights Reserved.</w:t>
      </w:r>
    </w:p>
    <w:p w:rsidR="004E3E77" w:rsidRPr="00EF0F76" w:rsidRDefault="004E3E77" w:rsidP="004E3E77">
      <w:pPr>
        <w:autoSpaceDE w:val="0"/>
        <w:autoSpaceDN w:val="0"/>
        <w:adjustRightInd w:val="0"/>
        <w:rPr>
          <w:rFonts w:asciiTheme="minorHAnsi" w:eastAsiaTheme="minorHAnsi" w:hAnsiTheme="minorHAnsi" w:cs="Arial"/>
          <w:color w:val="000000"/>
          <w:sz w:val="22"/>
          <w:szCs w:val="22"/>
        </w:rPr>
      </w:pPr>
      <w:r w:rsidRPr="00EF0F76">
        <w:rPr>
          <w:rFonts w:asciiTheme="minorHAnsi" w:eastAsiaTheme="minorHAnsi" w:hAnsiTheme="minorHAnsi" w:cs="Arial"/>
          <w:color w:val="000000"/>
          <w:sz w:val="22"/>
          <w:szCs w:val="22"/>
        </w:rPr>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TM FORUM, except as needed for the purpose of developing any document or deliverable produced by a TM FORUM Collaboration Project Team (in which case the rules applicable to copyrights, as set forth in the </w:t>
      </w:r>
      <w:hyperlink r:id="rId9" w:history="1">
        <w:r w:rsidRPr="00EF0F76">
          <w:rPr>
            <w:rFonts w:asciiTheme="minorHAnsi" w:eastAsiaTheme="minorHAnsi" w:hAnsiTheme="minorHAnsi" w:cs="Arial"/>
            <w:color w:val="0000FF" w:themeColor="hyperlink"/>
            <w:sz w:val="22"/>
            <w:szCs w:val="22"/>
            <w:u w:val="single"/>
          </w:rPr>
          <w:t>TM FORUM IPR Policy</w:t>
        </w:r>
      </w:hyperlink>
      <w:r w:rsidRPr="00EF0F76">
        <w:rPr>
          <w:rFonts w:asciiTheme="minorHAnsi" w:eastAsiaTheme="minorHAnsi" w:hAnsiTheme="minorHAnsi" w:cs="Arial"/>
          <w:color w:val="000000"/>
          <w:sz w:val="22"/>
          <w:szCs w:val="22"/>
        </w:rPr>
        <w:t>, must be followed) or as required to translate it into languages other than English.</w:t>
      </w:r>
    </w:p>
    <w:p w:rsidR="004E3E77" w:rsidRPr="00EF0F76" w:rsidRDefault="004E3E77" w:rsidP="004E3E77">
      <w:pPr>
        <w:autoSpaceDE w:val="0"/>
        <w:autoSpaceDN w:val="0"/>
        <w:adjustRightInd w:val="0"/>
        <w:rPr>
          <w:rFonts w:asciiTheme="minorHAnsi" w:eastAsiaTheme="minorHAnsi" w:hAnsiTheme="minorHAnsi" w:cs="Arial"/>
          <w:color w:val="000000"/>
          <w:sz w:val="22"/>
          <w:szCs w:val="22"/>
        </w:rPr>
      </w:pPr>
      <w:r w:rsidRPr="00EF0F76">
        <w:rPr>
          <w:rFonts w:asciiTheme="minorHAnsi" w:eastAsiaTheme="minorHAnsi" w:hAnsiTheme="minorHAnsi" w:cs="Arial"/>
          <w:color w:val="000000"/>
          <w:sz w:val="22"/>
          <w:szCs w:val="22"/>
        </w:rPr>
        <w:t xml:space="preserve">The limited permissions granted above are perpetual and will not be revoked by TM FORUM or its successors or assigns. </w:t>
      </w:r>
    </w:p>
    <w:p w:rsidR="004E3E77" w:rsidRPr="00EF0F76" w:rsidRDefault="004E3E77" w:rsidP="004E3E77">
      <w:pPr>
        <w:autoSpaceDE w:val="0"/>
        <w:autoSpaceDN w:val="0"/>
        <w:adjustRightInd w:val="0"/>
        <w:rPr>
          <w:rFonts w:asciiTheme="minorHAnsi" w:eastAsiaTheme="minorHAnsi" w:hAnsiTheme="minorHAnsi" w:cs="Arial"/>
          <w:color w:val="000000"/>
          <w:sz w:val="22"/>
          <w:szCs w:val="22"/>
        </w:rPr>
      </w:pPr>
      <w:r w:rsidRPr="00EF0F76">
        <w:rPr>
          <w:rFonts w:asciiTheme="minorHAnsi" w:eastAsiaTheme="minorHAnsi" w:hAnsiTheme="minorHAnsi" w:cs="Arial"/>
          <w:color w:val="000000"/>
          <w:sz w:val="22"/>
          <w:szCs w:val="22"/>
        </w:rPr>
        <w:t xml:space="preserve">This document and the information contained herein is provided on an "AS IS" basis and TM FORUM DISCLAIMS ALL WARRANTIES, EXPRESS OR IMPLIED, INCLUDING BUT NOT LIMITED TO ANY WARRANTY THAT THE USE OF THE INFORMATION HEREIN WILL NOT INFRINGE ANY OWNERSHIP RIGHTS OR ANY IMPLIED WARRANTIES OF MERCHANTABILITY OR FITNESS FOR A </w:t>
      </w:r>
      <w:proofErr w:type="gramStart"/>
      <w:r w:rsidRPr="00EF0F76">
        <w:rPr>
          <w:rFonts w:asciiTheme="minorHAnsi" w:eastAsiaTheme="minorHAnsi" w:hAnsiTheme="minorHAnsi" w:cs="Arial"/>
          <w:color w:val="000000"/>
          <w:sz w:val="22"/>
          <w:szCs w:val="22"/>
        </w:rPr>
        <w:t>PARTICULAR PURPOSE</w:t>
      </w:r>
      <w:proofErr w:type="gramEnd"/>
      <w:r w:rsidRPr="00EF0F76">
        <w:rPr>
          <w:rFonts w:asciiTheme="minorHAnsi" w:eastAsiaTheme="minorHAnsi" w:hAnsiTheme="minorHAnsi" w:cs="Arial"/>
          <w:color w:val="000000"/>
          <w:sz w:val="22"/>
          <w:szCs w:val="22"/>
        </w:rPr>
        <w:t xml:space="preserve">. </w:t>
      </w:r>
    </w:p>
    <w:p w:rsidR="004E3E77" w:rsidRPr="00EF0F76" w:rsidRDefault="004E3E77" w:rsidP="004E3E77">
      <w:pPr>
        <w:rPr>
          <w:rFonts w:asciiTheme="minorHAnsi" w:hAnsiTheme="minorHAnsi"/>
          <w:sz w:val="22"/>
          <w:szCs w:val="22"/>
        </w:rPr>
      </w:pPr>
      <w:r w:rsidRPr="00EF0F76">
        <w:rPr>
          <w:rFonts w:asciiTheme="minorHAnsi" w:hAnsiTheme="minorHAnsi" w:cs="Arial"/>
          <w:sz w:val="22"/>
          <w:szCs w:val="22"/>
        </w:rPr>
        <w:t xml:space="preserve">Direct inquiries to the TM Forum office: </w:t>
      </w:r>
    </w:p>
    <w:p w:rsidR="006C6A52" w:rsidRPr="006D0759" w:rsidRDefault="006C6A52" w:rsidP="006C6A52">
      <w:pPr>
        <w:spacing w:after="0" w:line="240" w:lineRule="auto"/>
        <w:rPr>
          <w:rFonts w:asciiTheme="minorHAnsi" w:hAnsiTheme="minorHAnsi" w:cs="Arial"/>
          <w:sz w:val="22"/>
          <w:szCs w:val="22"/>
        </w:rPr>
      </w:pPr>
      <w:bookmarkStart w:id="2" w:name="_Toc495329955"/>
      <w:bookmarkEnd w:id="1"/>
      <w:r w:rsidRPr="006D0759">
        <w:rPr>
          <w:rFonts w:asciiTheme="minorHAnsi" w:hAnsiTheme="minorHAnsi" w:cs="Arial"/>
          <w:sz w:val="22"/>
          <w:szCs w:val="22"/>
        </w:rPr>
        <w:t>4 Century Drive</w:t>
      </w:r>
      <w:r w:rsidRPr="006D0759">
        <w:rPr>
          <w:rFonts w:asciiTheme="minorHAnsi" w:hAnsiTheme="minorHAnsi" w:cs="Arial"/>
          <w:sz w:val="22"/>
          <w:szCs w:val="22"/>
        </w:rPr>
        <w:br/>
        <w:t>Suite 100</w:t>
      </w:r>
      <w:r w:rsidRPr="006D0759">
        <w:rPr>
          <w:rFonts w:asciiTheme="minorHAnsi" w:hAnsiTheme="minorHAnsi" w:cs="Arial"/>
          <w:sz w:val="22"/>
          <w:szCs w:val="22"/>
        </w:rPr>
        <w:br/>
        <w:t>Parsippany, NJ 07054 USA</w:t>
      </w:r>
    </w:p>
    <w:p w:rsidR="006C6A52" w:rsidRPr="004E0342" w:rsidRDefault="006C6A52" w:rsidP="006C6A52">
      <w:pPr>
        <w:spacing w:after="0" w:line="240" w:lineRule="auto"/>
        <w:rPr>
          <w:rFonts w:asciiTheme="minorHAnsi" w:hAnsiTheme="minorHAnsi" w:cs="Arial"/>
          <w:sz w:val="22"/>
          <w:szCs w:val="22"/>
        </w:rPr>
      </w:pPr>
      <w:r w:rsidRPr="004E0342">
        <w:rPr>
          <w:rFonts w:asciiTheme="minorHAnsi" w:hAnsiTheme="minorHAnsi" w:cs="Arial"/>
          <w:sz w:val="22"/>
          <w:szCs w:val="22"/>
        </w:rPr>
        <w:t>Tel No.  +1 973 944 5100</w:t>
      </w:r>
    </w:p>
    <w:p w:rsidR="006C6A52" w:rsidRPr="004E0342" w:rsidRDefault="006C6A52" w:rsidP="006C6A52">
      <w:pPr>
        <w:spacing w:after="0" w:line="240" w:lineRule="auto"/>
        <w:rPr>
          <w:rFonts w:asciiTheme="minorHAnsi" w:hAnsiTheme="minorHAnsi" w:cs="Arial"/>
          <w:sz w:val="22"/>
          <w:szCs w:val="22"/>
        </w:rPr>
      </w:pPr>
      <w:r w:rsidRPr="004E0342">
        <w:rPr>
          <w:rFonts w:asciiTheme="minorHAnsi" w:hAnsiTheme="minorHAnsi" w:cs="Arial"/>
          <w:sz w:val="22"/>
          <w:szCs w:val="22"/>
        </w:rPr>
        <w:t>Fax No.  +1 973 944 5110</w:t>
      </w:r>
    </w:p>
    <w:p w:rsidR="006C6A52" w:rsidRPr="004E0342" w:rsidRDefault="006C6A52" w:rsidP="006C6A52">
      <w:pPr>
        <w:spacing w:after="0" w:line="240" w:lineRule="auto"/>
        <w:rPr>
          <w:rFonts w:asciiTheme="minorHAnsi" w:hAnsiTheme="minorHAnsi" w:cs="Arial"/>
          <w:sz w:val="22"/>
          <w:szCs w:val="22"/>
        </w:rPr>
      </w:pPr>
      <w:r w:rsidRPr="004E0342">
        <w:rPr>
          <w:rFonts w:asciiTheme="minorHAnsi" w:hAnsiTheme="minorHAnsi" w:cs="Arial"/>
          <w:sz w:val="22"/>
          <w:szCs w:val="22"/>
        </w:rPr>
        <w:t xml:space="preserve">TM Forum Web Page: </w:t>
      </w:r>
      <w:hyperlink r:id="rId10" w:history="1">
        <w:r w:rsidRPr="004E0342">
          <w:rPr>
            <w:rFonts w:asciiTheme="minorHAnsi" w:hAnsiTheme="minorHAnsi" w:cs="Arial"/>
            <w:color w:val="0000FF"/>
            <w:sz w:val="22"/>
            <w:szCs w:val="22"/>
            <w:u w:val="single"/>
          </w:rPr>
          <w:t>www.tmforum.org</w:t>
        </w:r>
      </w:hyperlink>
    </w:p>
    <w:p w:rsidR="00E923E4" w:rsidRPr="00EF0F76" w:rsidRDefault="00CA2BB0" w:rsidP="004E3E77">
      <w:pPr>
        <w:pStyle w:val="Heading1"/>
        <w:rPr>
          <w:noProof w:val="0"/>
          <w:lang w:val="en-US"/>
        </w:rPr>
      </w:pPr>
      <w:r w:rsidRPr="00EF0F76">
        <w:rPr>
          <w:noProof w:val="0"/>
          <w:lang w:val="en-US"/>
        </w:rPr>
        <w:lastRenderedPageBreak/>
        <w:t>Table of Contents</w:t>
      </w:r>
      <w:bookmarkEnd w:id="2"/>
    </w:p>
    <w:p w:rsidR="00B96F26" w:rsidRDefault="00516181">
      <w:pPr>
        <w:pStyle w:val="TOC1"/>
        <w:rPr>
          <w:rFonts w:asciiTheme="minorHAnsi" w:eastAsiaTheme="minorEastAsia" w:hAnsiTheme="minorHAnsi" w:cstheme="minorBidi"/>
          <w:kern w:val="2"/>
          <w:sz w:val="21"/>
          <w:szCs w:val="22"/>
          <w:lang w:eastAsia="zh-CN"/>
        </w:rPr>
      </w:pPr>
      <w:r w:rsidRPr="00EF0F76">
        <w:rPr>
          <w:rFonts w:asciiTheme="minorHAnsi" w:hAnsiTheme="minorHAnsi" w:cs="Arial"/>
          <w:b/>
          <w:noProof w:val="0"/>
          <w:spacing w:val="-5"/>
          <w:szCs w:val="20"/>
        </w:rPr>
        <w:fldChar w:fldCharType="begin"/>
      </w:r>
      <w:r w:rsidR="00E41538" w:rsidRPr="00EF0F76">
        <w:rPr>
          <w:rFonts w:asciiTheme="minorHAnsi" w:hAnsiTheme="minorHAnsi" w:cs="Arial"/>
          <w:b/>
          <w:noProof w:val="0"/>
          <w:spacing w:val="-5"/>
          <w:szCs w:val="20"/>
        </w:rPr>
        <w:instrText xml:space="preserve"> TOC \o "1-3" \h \z \u </w:instrText>
      </w:r>
      <w:r w:rsidRPr="00EF0F76">
        <w:rPr>
          <w:rFonts w:asciiTheme="minorHAnsi" w:hAnsiTheme="minorHAnsi" w:cs="Arial"/>
          <w:b/>
          <w:noProof w:val="0"/>
          <w:spacing w:val="-5"/>
          <w:szCs w:val="20"/>
        </w:rPr>
        <w:fldChar w:fldCharType="separate"/>
      </w:r>
      <w:hyperlink w:anchor="_Toc495329954" w:history="1">
        <w:r w:rsidR="00B96F26" w:rsidRPr="006861F3">
          <w:rPr>
            <w:rStyle w:val="Hyperlink"/>
          </w:rPr>
          <w:t>NOTICE</w:t>
        </w:r>
        <w:r w:rsidR="00B96F26">
          <w:rPr>
            <w:webHidden/>
          </w:rPr>
          <w:tab/>
        </w:r>
        <w:r w:rsidR="00B96F26">
          <w:rPr>
            <w:webHidden/>
          </w:rPr>
          <w:fldChar w:fldCharType="begin"/>
        </w:r>
        <w:r w:rsidR="00B96F26">
          <w:rPr>
            <w:webHidden/>
          </w:rPr>
          <w:instrText xml:space="preserve"> PAGEREF _Toc495329954 \h </w:instrText>
        </w:r>
        <w:r w:rsidR="00B96F26">
          <w:rPr>
            <w:webHidden/>
          </w:rPr>
        </w:r>
        <w:r w:rsidR="00B96F26">
          <w:rPr>
            <w:webHidden/>
          </w:rPr>
          <w:fldChar w:fldCharType="separate"/>
        </w:r>
        <w:r w:rsidR="00B96F26">
          <w:rPr>
            <w:webHidden/>
          </w:rPr>
          <w:t>2</w:t>
        </w:r>
        <w:r w:rsidR="00B96F26">
          <w:rPr>
            <w:webHidden/>
          </w:rPr>
          <w:fldChar w:fldCharType="end"/>
        </w:r>
      </w:hyperlink>
    </w:p>
    <w:p w:rsidR="00B96F26" w:rsidRDefault="007907A8">
      <w:pPr>
        <w:pStyle w:val="TOC1"/>
        <w:rPr>
          <w:rFonts w:asciiTheme="minorHAnsi" w:eastAsiaTheme="minorEastAsia" w:hAnsiTheme="minorHAnsi" w:cstheme="minorBidi"/>
          <w:kern w:val="2"/>
          <w:sz w:val="21"/>
          <w:szCs w:val="22"/>
          <w:lang w:eastAsia="zh-CN"/>
        </w:rPr>
      </w:pPr>
      <w:hyperlink w:anchor="_Toc495329955" w:history="1">
        <w:r w:rsidR="00B96F26" w:rsidRPr="006861F3">
          <w:rPr>
            <w:rStyle w:val="Hyperlink"/>
          </w:rPr>
          <w:t>Table of Contents</w:t>
        </w:r>
        <w:r w:rsidR="00B96F26">
          <w:rPr>
            <w:webHidden/>
          </w:rPr>
          <w:tab/>
        </w:r>
        <w:r w:rsidR="00B96F26">
          <w:rPr>
            <w:webHidden/>
          </w:rPr>
          <w:fldChar w:fldCharType="begin"/>
        </w:r>
        <w:r w:rsidR="00B96F26">
          <w:rPr>
            <w:webHidden/>
          </w:rPr>
          <w:instrText xml:space="preserve"> PAGEREF _Toc495329955 \h </w:instrText>
        </w:r>
        <w:r w:rsidR="00B96F26">
          <w:rPr>
            <w:webHidden/>
          </w:rPr>
        </w:r>
        <w:r w:rsidR="00B96F26">
          <w:rPr>
            <w:webHidden/>
          </w:rPr>
          <w:fldChar w:fldCharType="separate"/>
        </w:r>
        <w:r w:rsidR="00B96F26">
          <w:rPr>
            <w:webHidden/>
          </w:rPr>
          <w:t>3</w:t>
        </w:r>
        <w:r w:rsidR="00B96F26">
          <w:rPr>
            <w:webHidden/>
          </w:rPr>
          <w:fldChar w:fldCharType="end"/>
        </w:r>
      </w:hyperlink>
    </w:p>
    <w:p w:rsidR="00B96F26" w:rsidRDefault="007907A8">
      <w:pPr>
        <w:pStyle w:val="TOC1"/>
        <w:rPr>
          <w:rFonts w:asciiTheme="minorHAnsi" w:eastAsiaTheme="minorEastAsia" w:hAnsiTheme="minorHAnsi" w:cstheme="minorBidi"/>
          <w:kern w:val="2"/>
          <w:sz w:val="21"/>
          <w:szCs w:val="22"/>
          <w:lang w:eastAsia="zh-CN"/>
        </w:rPr>
      </w:pPr>
      <w:hyperlink w:anchor="_Toc495329956" w:history="1">
        <w:r w:rsidR="00B96F26" w:rsidRPr="006861F3">
          <w:rPr>
            <w:rStyle w:val="Hyperlink"/>
          </w:rPr>
          <w:t>List of Tables</w:t>
        </w:r>
        <w:r w:rsidR="00B96F26">
          <w:rPr>
            <w:webHidden/>
          </w:rPr>
          <w:tab/>
        </w:r>
        <w:r w:rsidR="00B96F26">
          <w:rPr>
            <w:webHidden/>
          </w:rPr>
          <w:fldChar w:fldCharType="begin"/>
        </w:r>
        <w:r w:rsidR="00B96F26">
          <w:rPr>
            <w:webHidden/>
          </w:rPr>
          <w:instrText xml:space="preserve"> PAGEREF _Toc495329956 \h </w:instrText>
        </w:r>
        <w:r w:rsidR="00B96F26">
          <w:rPr>
            <w:webHidden/>
          </w:rPr>
        </w:r>
        <w:r w:rsidR="00B96F26">
          <w:rPr>
            <w:webHidden/>
          </w:rPr>
          <w:fldChar w:fldCharType="separate"/>
        </w:r>
        <w:r w:rsidR="00B96F26">
          <w:rPr>
            <w:webHidden/>
          </w:rPr>
          <w:t>4</w:t>
        </w:r>
        <w:r w:rsidR="00B96F26">
          <w:rPr>
            <w:webHidden/>
          </w:rPr>
          <w:fldChar w:fldCharType="end"/>
        </w:r>
      </w:hyperlink>
    </w:p>
    <w:p w:rsidR="00B96F26" w:rsidRDefault="007907A8">
      <w:pPr>
        <w:pStyle w:val="TOC1"/>
        <w:rPr>
          <w:rFonts w:asciiTheme="minorHAnsi" w:eastAsiaTheme="minorEastAsia" w:hAnsiTheme="minorHAnsi" w:cstheme="minorBidi"/>
          <w:kern w:val="2"/>
          <w:sz w:val="21"/>
          <w:szCs w:val="22"/>
          <w:lang w:eastAsia="zh-CN"/>
        </w:rPr>
      </w:pPr>
      <w:hyperlink w:anchor="_Toc495329957" w:history="1">
        <w:r w:rsidR="00B96F26" w:rsidRPr="006861F3">
          <w:rPr>
            <w:rStyle w:val="Hyperlink"/>
          </w:rPr>
          <w:t>Introduction</w:t>
        </w:r>
        <w:r w:rsidR="00B96F26">
          <w:rPr>
            <w:webHidden/>
          </w:rPr>
          <w:tab/>
        </w:r>
        <w:r w:rsidR="00B96F26">
          <w:rPr>
            <w:webHidden/>
          </w:rPr>
          <w:fldChar w:fldCharType="begin"/>
        </w:r>
        <w:r w:rsidR="00B96F26">
          <w:rPr>
            <w:webHidden/>
          </w:rPr>
          <w:instrText xml:space="preserve"> PAGEREF _Toc495329957 \h </w:instrText>
        </w:r>
        <w:r w:rsidR="00B96F26">
          <w:rPr>
            <w:webHidden/>
          </w:rPr>
        </w:r>
        <w:r w:rsidR="00B96F26">
          <w:rPr>
            <w:webHidden/>
          </w:rPr>
          <w:fldChar w:fldCharType="separate"/>
        </w:r>
        <w:r w:rsidR="00B96F26">
          <w:rPr>
            <w:webHidden/>
          </w:rPr>
          <w:t>5</w:t>
        </w:r>
        <w:r w:rsidR="00B96F26">
          <w:rPr>
            <w:webHidden/>
          </w:rPr>
          <w:fldChar w:fldCharType="end"/>
        </w:r>
      </w:hyperlink>
    </w:p>
    <w:p w:rsidR="00B96F26" w:rsidRDefault="007907A8">
      <w:pPr>
        <w:pStyle w:val="TOC1"/>
        <w:rPr>
          <w:rFonts w:asciiTheme="minorHAnsi" w:eastAsiaTheme="minorEastAsia" w:hAnsiTheme="minorHAnsi" w:cstheme="minorBidi"/>
          <w:kern w:val="2"/>
          <w:sz w:val="21"/>
          <w:szCs w:val="22"/>
          <w:lang w:eastAsia="zh-CN"/>
        </w:rPr>
      </w:pPr>
      <w:hyperlink w:anchor="_Toc495329958" w:history="1">
        <w:r w:rsidR="00B96F26" w:rsidRPr="006861F3">
          <w:rPr>
            <w:rStyle w:val="Hyperlink"/>
          </w:rPr>
          <w:t>API Description</w:t>
        </w:r>
        <w:r w:rsidR="00B96F26">
          <w:rPr>
            <w:webHidden/>
          </w:rPr>
          <w:tab/>
        </w:r>
        <w:r w:rsidR="00B96F26">
          <w:rPr>
            <w:webHidden/>
          </w:rPr>
          <w:fldChar w:fldCharType="begin"/>
        </w:r>
        <w:r w:rsidR="00B96F26">
          <w:rPr>
            <w:webHidden/>
          </w:rPr>
          <w:instrText xml:space="preserve"> PAGEREF _Toc495329958 \h </w:instrText>
        </w:r>
        <w:r w:rsidR="00B96F26">
          <w:rPr>
            <w:webHidden/>
          </w:rPr>
        </w:r>
        <w:r w:rsidR="00B96F26">
          <w:rPr>
            <w:webHidden/>
          </w:rPr>
          <w:fldChar w:fldCharType="separate"/>
        </w:r>
        <w:r w:rsidR="00B96F26">
          <w:rPr>
            <w:webHidden/>
          </w:rPr>
          <w:t>6</w:t>
        </w:r>
        <w:r w:rsidR="00B96F26">
          <w:rPr>
            <w:webHidden/>
          </w:rPr>
          <w:fldChar w:fldCharType="end"/>
        </w:r>
      </w:hyperlink>
    </w:p>
    <w:p w:rsidR="00B96F26" w:rsidRDefault="007907A8">
      <w:pPr>
        <w:pStyle w:val="TOC1"/>
        <w:rPr>
          <w:rFonts w:asciiTheme="minorHAnsi" w:eastAsiaTheme="minorEastAsia" w:hAnsiTheme="minorHAnsi" w:cstheme="minorBidi"/>
          <w:kern w:val="2"/>
          <w:sz w:val="21"/>
          <w:szCs w:val="22"/>
          <w:lang w:eastAsia="zh-CN"/>
        </w:rPr>
      </w:pPr>
      <w:hyperlink w:anchor="_Toc495329959" w:history="1">
        <w:r w:rsidR="00B96F26" w:rsidRPr="006861F3">
          <w:rPr>
            <w:rStyle w:val="Hyperlink"/>
          </w:rPr>
          <w:t>RESOURCE MODEL CONFORMANCE</w:t>
        </w:r>
        <w:r w:rsidR="00B96F26">
          <w:rPr>
            <w:webHidden/>
          </w:rPr>
          <w:tab/>
        </w:r>
        <w:r w:rsidR="00B96F26">
          <w:rPr>
            <w:webHidden/>
          </w:rPr>
          <w:fldChar w:fldCharType="begin"/>
        </w:r>
        <w:r w:rsidR="00B96F26">
          <w:rPr>
            <w:webHidden/>
          </w:rPr>
          <w:instrText xml:space="preserve"> PAGEREF _Toc495329959 \h </w:instrText>
        </w:r>
        <w:r w:rsidR="00B96F26">
          <w:rPr>
            <w:webHidden/>
          </w:rPr>
        </w:r>
        <w:r w:rsidR="00B96F26">
          <w:rPr>
            <w:webHidden/>
          </w:rPr>
          <w:fldChar w:fldCharType="separate"/>
        </w:r>
        <w:r w:rsidR="00B96F26">
          <w:rPr>
            <w:webHidden/>
          </w:rPr>
          <w:t>7</w:t>
        </w:r>
        <w:r w:rsidR="00B96F26">
          <w:rPr>
            <w:webHidden/>
          </w:rPr>
          <w:fldChar w:fldCharType="end"/>
        </w:r>
      </w:hyperlink>
    </w:p>
    <w:p w:rsidR="00B96F26" w:rsidRDefault="007907A8">
      <w:pPr>
        <w:pStyle w:val="TOC2"/>
        <w:tabs>
          <w:tab w:val="right" w:leader="dot" w:pos="9062"/>
        </w:tabs>
        <w:rPr>
          <w:rFonts w:asciiTheme="minorHAnsi" w:eastAsiaTheme="minorEastAsia" w:hAnsiTheme="minorHAnsi" w:cstheme="minorBidi"/>
          <w:noProof/>
          <w:kern w:val="2"/>
          <w:sz w:val="21"/>
          <w:szCs w:val="22"/>
          <w:lang w:eastAsia="zh-CN"/>
        </w:rPr>
      </w:pPr>
      <w:hyperlink w:anchor="_Toc495329960" w:history="1">
        <w:r w:rsidR="00B96F26" w:rsidRPr="006861F3">
          <w:rPr>
            <w:rStyle w:val="Hyperlink"/>
            <w:rFonts w:eastAsia="Times New Roman" w:cs="Helvetica"/>
            <w:noProof/>
            <w:lang w:eastAsia="it-IT"/>
          </w:rPr>
          <w:t>Communication API MANDATORY AND OPTIONAL RESOURCES</w:t>
        </w:r>
        <w:r w:rsidR="00B96F26">
          <w:rPr>
            <w:noProof/>
            <w:webHidden/>
          </w:rPr>
          <w:tab/>
        </w:r>
        <w:r w:rsidR="00B96F26">
          <w:rPr>
            <w:noProof/>
            <w:webHidden/>
          </w:rPr>
          <w:fldChar w:fldCharType="begin"/>
        </w:r>
        <w:r w:rsidR="00B96F26">
          <w:rPr>
            <w:noProof/>
            <w:webHidden/>
          </w:rPr>
          <w:instrText xml:space="preserve"> PAGEREF _Toc495329960 \h </w:instrText>
        </w:r>
        <w:r w:rsidR="00B96F26">
          <w:rPr>
            <w:noProof/>
            <w:webHidden/>
          </w:rPr>
        </w:r>
        <w:r w:rsidR="00B96F26">
          <w:rPr>
            <w:noProof/>
            <w:webHidden/>
          </w:rPr>
          <w:fldChar w:fldCharType="separate"/>
        </w:r>
        <w:r w:rsidR="00B96F26">
          <w:rPr>
            <w:noProof/>
            <w:webHidden/>
          </w:rPr>
          <w:t>7</w:t>
        </w:r>
        <w:r w:rsidR="00B96F26">
          <w:rPr>
            <w:noProof/>
            <w:webHidden/>
          </w:rPr>
          <w:fldChar w:fldCharType="end"/>
        </w:r>
      </w:hyperlink>
    </w:p>
    <w:p w:rsidR="00B96F26" w:rsidRDefault="007907A8">
      <w:pPr>
        <w:pStyle w:val="TOC2"/>
        <w:tabs>
          <w:tab w:val="right" w:leader="dot" w:pos="9062"/>
        </w:tabs>
        <w:rPr>
          <w:rFonts w:asciiTheme="minorHAnsi" w:eastAsiaTheme="minorEastAsia" w:hAnsiTheme="minorHAnsi" w:cstheme="minorBidi"/>
          <w:noProof/>
          <w:kern w:val="2"/>
          <w:sz w:val="21"/>
          <w:szCs w:val="22"/>
          <w:lang w:eastAsia="zh-CN"/>
        </w:rPr>
      </w:pPr>
      <w:hyperlink w:anchor="_Toc495329961" w:history="1">
        <w:r w:rsidR="00B96F26" w:rsidRPr="006861F3">
          <w:rPr>
            <w:rStyle w:val="Hyperlink"/>
            <w:rFonts w:eastAsia="Times New Roman" w:cs="Helvetica"/>
            <w:noProof/>
            <w:lang w:eastAsia="it-IT"/>
          </w:rPr>
          <w:t>Communication</w:t>
        </w:r>
        <w:r w:rsidR="00B96F26" w:rsidRPr="006861F3">
          <w:rPr>
            <w:rStyle w:val="Hyperlink"/>
            <w:rFonts w:cs="Helvetica"/>
            <w:noProof/>
            <w:lang w:eastAsia="zh-CN"/>
          </w:rPr>
          <w:t xml:space="preserve"> Message Resource</w:t>
        </w:r>
        <w:r w:rsidR="00B96F26" w:rsidRPr="006861F3">
          <w:rPr>
            <w:rStyle w:val="Hyperlink"/>
            <w:rFonts w:eastAsia="Times New Roman" w:cs="Helvetica"/>
            <w:noProof/>
            <w:lang w:eastAsia="it-IT"/>
          </w:rPr>
          <w:t xml:space="preserve"> MANDATORY AND OPTIONAL ATTRIBUTES</w:t>
        </w:r>
        <w:r w:rsidR="00B96F26">
          <w:rPr>
            <w:noProof/>
            <w:webHidden/>
          </w:rPr>
          <w:tab/>
        </w:r>
        <w:r w:rsidR="00B96F26">
          <w:rPr>
            <w:noProof/>
            <w:webHidden/>
          </w:rPr>
          <w:fldChar w:fldCharType="begin"/>
        </w:r>
        <w:r w:rsidR="00B96F26">
          <w:rPr>
            <w:noProof/>
            <w:webHidden/>
          </w:rPr>
          <w:instrText xml:space="preserve"> PAGEREF _Toc495329961 \h </w:instrText>
        </w:r>
        <w:r w:rsidR="00B96F26">
          <w:rPr>
            <w:noProof/>
            <w:webHidden/>
          </w:rPr>
        </w:r>
        <w:r w:rsidR="00B96F26">
          <w:rPr>
            <w:noProof/>
            <w:webHidden/>
          </w:rPr>
          <w:fldChar w:fldCharType="separate"/>
        </w:r>
        <w:r w:rsidR="00B96F26">
          <w:rPr>
            <w:noProof/>
            <w:webHidden/>
          </w:rPr>
          <w:t>7</w:t>
        </w:r>
        <w:r w:rsidR="00B96F26">
          <w:rPr>
            <w:noProof/>
            <w:webHidden/>
          </w:rPr>
          <w:fldChar w:fldCharType="end"/>
        </w:r>
      </w:hyperlink>
    </w:p>
    <w:p w:rsidR="00B96F26" w:rsidRDefault="007907A8">
      <w:pPr>
        <w:pStyle w:val="TOC1"/>
        <w:rPr>
          <w:rFonts w:asciiTheme="minorHAnsi" w:eastAsiaTheme="minorEastAsia" w:hAnsiTheme="minorHAnsi" w:cstheme="minorBidi"/>
          <w:kern w:val="2"/>
          <w:sz w:val="21"/>
          <w:szCs w:val="22"/>
          <w:lang w:eastAsia="zh-CN"/>
        </w:rPr>
      </w:pPr>
      <w:hyperlink w:anchor="_Toc495329962" w:history="1">
        <w:r w:rsidR="00B96F26" w:rsidRPr="006861F3">
          <w:rPr>
            <w:rStyle w:val="Hyperlink"/>
          </w:rPr>
          <w:t>API OPERATIONS CONFORMANCE</w:t>
        </w:r>
        <w:r w:rsidR="00B96F26">
          <w:rPr>
            <w:webHidden/>
          </w:rPr>
          <w:tab/>
        </w:r>
        <w:r w:rsidR="00B96F26">
          <w:rPr>
            <w:webHidden/>
          </w:rPr>
          <w:fldChar w:fldCharType="begin"/>
        </w:r>
        <w:r w:rsidR="00B96F26">
          <w:rPr>
            <w:webHidden/>
          </w:rPr>
          <w:instrText xml:space="preserve"> PAGEREF _Toc495329962 \h </w:instrText>
        </w:r>
        <w:r w:rsidR="00B96F26">
          <w:rPr>
            <w:webHidden/>
          </w:rPr>
        </w:r>
        <w:r w:rsidR="00B96F26">
          <w:rPr>
            <w:webHidden/>
          </w:rPr>
          <w:fldChar w:fldCharType="separate"/>
        </w:r>
        <w:r w:rsidR="00B96F26">
          <w:rPr>
            <w:webHidden/>
          </w:rPr>
          <w:t>10</w:t>
        </w:r>
        <w:r w:rsidR="00B96F26">
          <w:rPr>
            <w:webHidden/>
          </w:rPr>
          <w:fldChar w:fldCharType="end"/>
        </w:r>
      </w:hyperlink>
    </w:p>
    <w:p w:rsidR="00B96F26" w:rsidRDefault="007907A8">
      <w:pPr>
        <w:pStyle w:val="TOC2"/>
        <w:tabs>
          <w:tab w:val="right" w:leader="dot" w:pos="9062"/>
        </w:tabs>
        <w:rPr>
          <w:rFonts w:asciiTheme="minorHAnsi" w:eastAsiaTheme="minorEastAsia" w:hAnsiTheme="minorHAnsi" w:cstheme="minorBidi"/>
          <w:noProof/>
          <w:kern w:val="2"/>
          <w:sz w:val="21"/>
          <w:szCs w:val="22"/>
          <w:lang w:eastAsia="zh-CN"/>
        </w:rPr>
      </w:pPr>
      <w:hyperlink w:anchor="_Toc495329963" w:history="1">
        <w:r w:rsidR="00B96F26" w:rsidRPr="006861F3">
          <w:rPr>
            <w:rStyle w:val="Hyperlink"/>
            <w:rFonts w:cs="Helvetica"/>
            <w:noProof/>
            <w:lang w:eastAsia="zh-CN"/>
          </w:rPr>
          <w:t>Communication</w:t>
        </w:r>
        <w:r w:rsidR="00B96F26" w:rsidRPr="006861F3">
          <w:rPr>
            <w:rStyle w:val="Hyperlink"/>
            <w:rFonts w:eastAsia="Times New Roman" w:cs="Helvetica"/>
            <w:noProof/>
            <w:lang w:eastAsia="it-IT"/>
          </w:rPr>
          <w:t xml:space="preserve"> MANDATORY AND OPTIONAL OPERATIONS</w:t>
        </w:r>
        <w:r w:rsidR="00B96F26">
          <w:rPr>
            <w:noProof/>
            <w:webHidden/>
          </w:rPr>
          <w:tab/>
        </w:r>
        <w:r w:rsidR="00B96F26">
          <w:rPr>
            <w:noProof/>
            <w:webHidden/>
          </w:rPr>
          <w:fldChar w:fldCharType="begin"/>
        </w:r>
        <w:r w:rsidR="00B96F26">
          <w:rPr>
            <w:noProof/>
            <w:webHidden/>
          </w:rPr>
          <w:instrText xml:space="preserve"> PAGEREF _Toc495329963 \h </w:instrText>
        </w:r>
        <w:r w:rsidR="00B96F26">
          <w:rPr>
            <w:noProof/>
            <w:webHidden/>
          </w:rPr>
        </w:r>
        <w:r w:rsidR="00B96F26">
          <w:rPr>
            <w:noProof/>
            <w:webHidden/>
          </w:rPr>
          <w:fldChar w:fldCharType="separate"/>
        </w:r>
        <w:r w:rsidR="00B96F26">
          <w:rPr>
            <w:noProof/>
            <w:webHidden/>
          </w:rPr>
          <w:t>10</w:t>
        </w:r>
        <w:r w:rsidR="00B96F26">
          <w:rPr>
            <w:noProof/>
            <w:webHidden/>
          </w:rPr>
          <w:fldChar w:fldCharType="end"/>
        </w:r>
      </w:hyperlink>
    </w:p>
    <w:p w:rsidR="00B96F26" w:rsidRDefault="007907A8">
      <w:pPr>
        <w:pStyle w:val="TOC1"/>
        <w:rPr>
          <w:rFonts w:asciiTheme="minorHAnsi" w:eastAsiaTheme="minorEastAsia" w:hAnsiTheme="minorHAnsi" w:cstheme="minorBidi"/>
          <w:kern w:val="2"/>
          <w:sz w:val="21"/>
          <w:szCs w:val="22"/>
          <w:lang w:eastAsia="zh-CN"/>
        </w:rPr>
      </w:pPr>
      <w:hyperlink w:anchor="_Toc495329964" w:history="1">
        <w:r w:rsidR="00B96F26" w:rsidRPr="006861F3">
          <w:rPr>
            <w:rStyle w:val="Hyperlink"/>
          </w:rPr>
          <w:t>API GET</w:t>
        </w:r>
        <w:r w:rsidR="00B96F26" w:rsidRPr="006861F3">
          <w:rPr>
            <w:rStyle w:val="Hyperlink"/>
            <w:lang w:eastAsia="zh-CN"/>
          </w:rPr>
          <w:t xml:space="preserve"> </w:t>
        </w:r>
        <w:r w:rsidR="00B96F26" w:rsidRPr="006861F3">
          <w:rPr>
            <w:rStyle w:val="Hyperlink"/>
          </w:rPr>
          <w:t xml:space="preserve"> OPERATION CONFORMANCE</w:t>
        </w:r>
        <w:r w:rsidR="00B96F26">
          <w:rPr>
            <w:webHidden/>
          </w:rPr>
          <w:tab/>
        </w:r>
        <w:r w:rsidR="00B96F26">
          <w:rPr>
            <w:webHidden/>
          </w:rPr>
          <w:fldChar w:fldCharType="begin"/>
        </w:r>
        <w:r w:rsidR="00B96F26">
          <w:rPr>
            <w:webHidden/>
          </w:rPr>
          <w:instrText xml:space="preserve"> PAGEREF _Toc495329964 \h </w:instrText>
        </w:r>
        <w:r w:rsidR="00B96F26">
          <w:rPr>
            <w:webHidden/>
          </w:rPr>
        </w:r>
        <w:r w:rsidR="00B96F26">
          <w:rPr>
            <w:webHidden/>
          </w:rPr>
          <w:fldChar w:fldCharType="separate"/>
        </w:r>
        <w:r w:rsidR="00B96F26">
          <w:rPr>
            <w:webHidden/>
          </w:rPr>
          <w:t>11</w:t>
        </w:r>
        <w:r w:rsidR="00B96F26">
          <w:rPr>
            <w:webHidden/>
          </w:rPr>
          <w:fldChar w:fldCharType="end"/>
        </w:r>
      </w:hyperlink>
    </w:p>
    <w:p w:rsidR="00B96F26" w:rsidRDefault="007907A8">
      <w:pPr>
        <w:pStyle w:val="TOC2"/>
        <w:tabs>
          <w:tab w:val="right" w:leader="dot" w:pos="9062"/>
        </w:tabs>
        <w:rPr>
          <w:rFonts w:asciiTheme="minorHAnsi" w:eastAsiaTheme="minorEastAsia" w:hAnsiTheme="minorHAnsi" w:cstheme="minorBidi"/>
          <w:noProof/>
          <w:kern w:val="2"/>
          <w:sz w:val="21"/>
          <w:szCs w:val="22"/>
          <w:lang w:eastAsia="zh-CN"/>
        </w:rPr>
      </w:pPr>
      <w:hyperlink w:anchor="_Toc495329965" w:history="1">
        <w:r w:rsidR="00B96F26" w:rsidRPr="006861F3">
          <w:rPr>
            <w:rStyle w:val="Hyperlink"/>
            <w:rFonts w:eastAsia="Times New Roman" w:cs="Arial"/>
            <w:noProof/>
            <w:lang w:eastAsia="it-IT"/>
          </w:rPr>
          <w:t>GET /</w:t>
        </w:r>
        <w:r w:rsidR="00B96F26" w:rsidRPr="006861F3">
          <w:rPr>
            <w:rStyle w:val="Hyperlink"/>
            <w:rFonts w:cs="Arial"/>
            <w:noProof/>
            <w:lang w:eastAsia="zh-CN"/>
          </w:rPr>
          <w:t>communicationMessage</w:t>
        </w:r>
        <w:r w:rsidR="00B96F26" w:rsidRPr="006861F3">
          <w:rPr>
            <w:rStyle w:val="Hyperlink"/>
            <w:rFonts w:eastAsia="Times New Roman" w:cs="Arial"/>
            <w:noProof/>
            <w:lang w:eastAsia="it-IT"/>
          </w:rPr>
          <w:t>/{id}</w:t>
        </w:r>
        <w:r w:rsidR="00B96F26" w:rsidRPr="006861F3">
          <w:rPr>
            <w:rStyle w:val="Hyperlink"/>
            <w:rFonts w:cs="Arial"/>
            <w:noProof/>
            <w:lang w:eastAsia="zh-CN"/>
          </w:rPr>
          <w:t>?fields=...&amp;{filtering}</w:t>
        </w:r>
        <w:r w:rsidR="00B96F26">
          <w:rPr>
            <w:noProof/>
            <w:webHidden/>
          </w:rPr>
          <w:tab/>
        </w:r>
        <w:r w:rsidR="00B96F26">
          <w:rPr>
            <w:noProof/>
            <w:webHidden/>
          </w:rPr>
          <w:fldChar w:fldCharType="begin"/>
        </w:r>
        <w:r w:rsidR="00B96F26">
          <w:rPr>
            <w:noProof/>
            <w:webHidden/>
          </w:rPr>
          <w:instrText xml:space="preserve"> PAGEREF _Toc495329965 \h </w:instrText>
        </w:r>
        <w:r w:rsidR="00B96F26">
          <w:rPr>
            <w:noProof/>
            <w:webHidden/>
          </w:rPr>
        </w:r>
        <w:r w:rsidR="00B96F26">
          <w:rPr>
            <w:noProof/>
            <w:webHidden/>
          </w:rPr>
          <w:fldChar w:fldCharType="separate"/>
        </w:r>
        <w:r w:rsidR="00B96F26">
          <w:rPr>
            <w:noProof/>
            <w:webHidden/>
          </w:rPr>
          <w:t>11</w:t>
        </w:r>
        <w:r w:rsidR="00B96F26">
          <w:rPr>
            <w:noProof/>
            <w:webHidden/>
          </w:rPr>
          <w:fldChar w:fldCharType="end"/>
        </w:r>
      </w:hyperlink>
    </w:p>
    <w:p w:rsidR="00B96F26" w:rsidRDefault="007907A8">
      <w:pPr>
        <w:pStyle w:val="TOC1"/>
        <w:rPr>
          <w:rFonts w:asciiTheme="minorHAnsi" w:eastAsiaTheme="minorEastAsia" w:hAnsiTheme="minorHAnsi" w:cstheme="minorBidi"/>
          <w:kern w:val="2"/>
          <w:sz w:val="21"/>
          <w:szCs w:val="22"/>
          <w:lang w:eastAsia="zh-CN"/>
        </w:rPr>
      </w:pPr>
      <w:hyperlink w:anchor="_Toc495329966" w:history="1">
        <w:r w:rsidR="00B96F26" w:rsidRPr="006861F3">
          <w:rPr>
            <w:rStyle w:val="Hyperlink"/>
          </w:rPr>
          <w:t>API POST OPERATION CONFORMANCE</w:t>
        </w:r>
        <w:r w:rsidR="00B96F26">
          <w:rPr>
            <w:webHidden/>
          </w:rPr>
          <w:tab/>
        </w:r>
        <w:r w:rsidR="00B96F26">
          <w:rPr>
            <w:webHidden/>
          </w:rPr>
          <w:fldChar w:fldCharType="begin"/>
        </w:r>
        <w:r w:rsidR="00B96F26">
          <w:rPr>
            <w:webHidden/>
          </w:rPr>
          <w:instrText xml:space="preserve"> PAGEREF _Toc495329966 \h </w:instrText>
        </w:r>
        <w:r w:rsidR="00B96F26">
          <w:rPr>
            <w:webHidden/>
          </w:rPr>
        </w:r>
        <w:r w:rsidR="00B96F26">
          <w:rPr>
            <w:webHidden/>
          </w:rPr>
          <w:fldChar w:fldCharType="separate"/>
        </w:r>
        <w:r w:rsidR="00B96F26">
          <w:rPr>
            <w:webHidden/>
          </w:rPr>
          <w:t>13</w:t>
        </w:r>
        <w:r w:rsidR="00B96F26">
          <w:rPr>
            <w:webHidden/>
          </w:rPr>
          <w:fldChar w:fldCharType="end"/>
        </w:r>
      </w:hyperlink>
    </w:p>
    <w:p w:rsidR="00B96F26" w:rsidRDefault="007907A8">
      <w:pPr>
        <w:pStyle w:val="TOC2"/>
        <w:tabs>
          <w:tab w:val="right" w:leader="dot" w:pos="9062"/>
        </w:tabs>
        <w:rPr>
          <w:rFonts w:asciiTheme="minorHAnsi" w:eastAsiaTheme="minorEastAsia" w:hAnsiTheme="minorHAnsi" w:cstheme="minorBidi"/>
          <w:noProof/>
          <w:kern w:val="2"/>
          <w:sz w:val="21"/>
          <w:szCs w:val="22"/>
          <w:lang w:eastAsia="zh-CN"/>
        </w:rPr>
      </w:pPr>
      <w:hyperlink w:anchor="_Toc495329967" w:history="1">
        <w:r w:rsidR="00B96F26" w:rsidRPr="006861F3">
          <w:rPr>
            <w:rStyle w:val="Hyperlink"/>
            <w:rFonts w:eastAsia="Times New Roman" w:cs="Arial"/>
            <w:noProof/>
            <w:lang w:eastAsia="it-IT"/>
          </w:rPr>
          <w:t>POST /</w:t>
        </w:r>
        <w:r w:rsidR="00B96F26" w:rsidRPr="006861F3">
          <w:rPr>
            <w:rStyle w:val="Hyperlink"/>
            <w:rFonts w:cs="Arial"/>
            <w:noProof/>
            <w:lang w:eastAsia="zh-CN"/>
          </w:rPr>
          <w:t>communicationMessage</w:t>
        </w:r>
        <w:r w:rsidR="00B96F26">
          <w:rPr>
            <w:noProof/>
            <w:webHidden/>
          </w:rPr>
          <w:tab/>
        </w:r>
        <w:r w:rsidR="00B96F26">
          <w:rPr>
            <w:noProof/>
            <w:webHidden/>
          </w:rPr>
          <w:fldChar w:fldCharType="begin"/>
        </w:r>
        <w:r w:rsidR="00B96F26">
          <w:rPr>
            <w:noProof/>
            <w:webHidden/>
          </w:rPr>
          <w:instrText xml:space="preserve"> PAGEREF _Toc495329967 \h </w:instrText>
        </w:r>
        <w:r w:rsidR="00B96F26">
          <w:rPr>
            <w:noProof/>
            <w:webHidden/>
          </w:rPr>
        </w:r>
        <w:r w:rsidR="00B96F26">
          <w:rPr>
            <w:noProof/>
            <w:webHidden/>
          </w:rPr>
          <w:fldChar w:fldCharType="separate"/>
        </w:r>
        <w:r w:rsidR="00B96F26">
          <w:rPr>
            <w:noProof/>
            <w:webHidden/>
          </w:rPr>
          <w:t>13</w:t>
        </w:r>
        <w:r w:rsidR="00B96F26">
          <w:rPr>
            <w:noProof/>
            <w:webHidden/>
          </w:rPr>
          <w:fldChar w:fldCharType="end"/>
        </w:r>
      </w:hyperlink>
    </w:p>
    <w:p w:rsidR="00B96F26" w:rsidRDefault="007907A8">
      <w:pPr>
        <w:pStyle w:val="TOC2"/>
        <w:tabs>
          <w:tab w:val="right" w:leader="dot" w:pos="9062"/>
        </w:tabs>
        <w:rPr>
          <w:rFonts w:asciiTheme="minorHAnsi" w:eastAsiaTheme="minorEastAsia" w:hAnsiTheme="minorHAnsi" w:cstheme="minorBidi"/>
          <w:noProof/>
          <w:kern w:val="2"/>
          <w:sz w:val="21"/>
          <w:szCs w:val="22"/>
          <w:lang w:eastAsia="zh-CN"/>
        </w:rPr>
      </w:pPr>
      <w:hyperlink w:anchor="_Toc495329968" w:history="1">
        <w:r w:rsidR="00B96F26" w:rsidRPr="006861F3">
          <w:rPr>
            <w:rStyle w:val="Hyperlink"/>
            <w:rFonts w:eastAsia="Times New Roman" w:cs="Arial"/>
            <w:noProof/>
            <w:lang w:eastAsia="it-IT"/>
          </w:rPr>
          <w:t>POST/communicationMessage/send</w:t>
        </w:r>
        <w:r w:rsidR="00B96F26">
          <w:rPr>
            <w:noProof/>
            <w:webHidden/>
          </w:rPr>
          <w:tab/>
        </w:r>
        <w:r w:rsidR="00B96F26">
          <w:rPr>
            <w:noProof/>
            <w:webHidden/>
          </w:rPr>
          <w:fldChar w:fldCharType="begin"/>
        </w:r>
        <w:r w:rsidR="00B96F26">
          <w:rPr>
            <w:noProof/>
            <w:webHidden/>
          </w:rPr>
          <w:instrText xml:space="preserve"> PAGEREF _Toc495329968 \h </w:instrText>
        </w:r>
        <w:r w:rsidR="00B96F26">
          <w:rPr>
            <w:noProof/>
            <w:webHidden/>
          </w:rPr>
        </w:r>
        <w:r w:rsidR="00B96F26">
          <w:rPr>
            <w:noProof/>
            <w:webHidden/>
          </w:rPr>
          <w:fldChar w:fldCharType="separate"/>
        </w:r>
        <w:r w:rsidR="00B96F26">
          <w:rPr>
            <w:noProof/>
            <w:webHidden/>
          </w:rPr>
          <w:t>14</w:t>
        </w:r>
        <w:r w:rsidR="00B96F26">
          <w:rPr>
            <w:noProof/>
            <w:webHidden/>
          </w:rPr>
          <w:fldChar w:fldCharType="end"/>
        </w:r>
      </w:hyperlink>
    </w:p>
    <w:p w:rsidR="00B96F26" w:rsidRDefault="007907A8">
      <w:pPr>
        <w:pStyle w:val="TOC2"/>
        <w:tabs>
          <w:tab w:val="right" w:leader="dot" w:pos="9062"/>
        </w:tabs>
        <w:rPr>
          <w:rFonts w:asciiTheme="minorHAnsi" w:eastAsiaTheme="minorEastAsia" w:hAnsiTheme="minorHAnsi" w:cstheme="minorBidi"/>
          <w:noProof/>
          <w:kern w:val="2"/>
          <w:sz w:val="21"/>
          <w:szCs w:val="22"/>
          <w:lang w:eastAsia="zh-CN"/>
        </w:rPr>
      </w:pPr>
      <w:hyperlink w:anchor="_Toc495329969" w:history="1">
        <w:r w:rsidR="00B96F26" w:rsidRPr="006861F3">
          <w:rPr>
            <w:rStyle w:val="Hyperlink"/>
            <w:rFonts w:eastAsia="Times New Roman" w:cs="Arial"/>
            <w:noProof/>
            <w:lang w:eastAsia="it-IT"/>
          </w:rPr>
          <w:t>POST</w:t>
        </w:r>
        <w:r w:rsidR="00B96F26" w:rsidRPr="006861F3">
          <w:rPr>
            <w:rStyle w:val="Hyperlink"/>
            <w:rFonts w:cs="Arial"/>
            <w:noProof/>
            <w:lang w:eastAsia="zh-CN"/>
          </w:rPr>
          <w:t xml:space="preserve"> /communicationMessage/{id}/send</w:t>
        </w:r>
        <w:r w:rsidR="00B96F26">
          <w:rPr>
            <w:noProof/>
            <w:webHidden/>
          </w:rPr>
          <w:tab/>
        </w:r>
        <w:r w:rsidR="00B96F26">
          <w:rPr>
            <w:noProof/>
            <w:webHidden/>
          </w:rPr>
          <w:fldChar w:fldCharType="begin"/>
        </w:r>
        <w:r w:rsidR="00B96F26">
          <w:rPr>
            <w:noProof/>
            <w:webHidden/>
          </w:rPr>
          <w:instrText xml:space="preserve"> PAGEREF _Toc495329969 \h </w:instrText>
        </w:r>
        <w:r w:rsidR="00B96F26">
          <w:rPr>
            <w:noProof/>
            <w:webHidden/>
          </w:rPr>
        </w:r>
        <w:r w:rsidR="00B96F26">
          <w:rPr>
            <w:noProof/>
            <w:webHidden/>
          </w:rPr>
          <w:fldChar w:fldCharType="separate"/>
        </w:r>
        <w:r w:rsidR="00B96F26">
          <w:rPr>
            <w:noProof/>
            <w:webHidden/>
          </w:rPr>
          <w:t>15</w:t>
        </w:r>
        <w:r w:rsidR="00B96F26">
          <w:rPr>
            <w:noProof/>
            <w:webHidden/>
          </w:rPr>
          <w:fldChar w:fldCharType="end"/>
        </w:r>
      </w:hyperlink>
    </w:p>
    <w:p w:rsidR="00B96F26" w:rsidRDefault="007907A8">
      <w:pPr>
        <w:pStyle w:val="TOC1"/>
        <w:rPr>
          <w:rFonts w:asciiTheme="minorHAnsi" w:eastAsiaTheme="minorEastAsia" w:hAnsiTheme="minorHAnsi" w:cstheme="minorBidi"/>
          <w:kern w:val="2"/>
          <w:sz w:val="21"/>
          <w:szCs w:val="22"/>
          <w:lang w:eastAsia="zh-CN"/>
        </w:rPr>
      </w:pPr>
      <w:hyperlink w:anchor="_Toc495329970" w:history="1">
        <w:r w:rsidR="00B96F26" w:rsidRPr="006861F3">
          <w:rPr>
            <w:rStyle w:val="Hyperlink"/>
          </w:rPr>
          <w:t>API PATCH OPERATION CONFORMANCE</w:t>
        </w:r>
        <w:r w:rsidR="00B96F26">
          <w:rPr>
            <w:webHidden/>
          </w:rPr>
          <w:tab/>
        </w:r>
        <w:r w:rsidR="00B96F26">
          <w:rPr>
            <w:webHidden/>
          </w:rPr>
          <w:fldChar w:fldCharType="begin"/>
        </w:r>
        <w:r w:rsidR="00B96F26">
          <w:rPr>
            <w:webHidden/>
          </w:rPr>
          <w:instrText xml:space="preserve"> PAGEREF _Toc495329970 \h </w:instrText>
        </w:r>
        <w:r w:rsidR="00B96F26">
          <w:rPr>
            <w:webHidden/>
          </w:rPr>
        </w:r>
        <w:r w:rsidR="00B96F26">
          <w:rPr>
            <w:webHidden/>
          </w:rPr>
          <w:fldChar w:fldCharType="separate"/>
        </w:r>
        <w:r w:rsidR="00B96F26">
          <w:rPr>
            <w:webHidden/>
          </w:rPr>
          <w:t>16</w:t>
        </w:r>
        <w:r w:rsidR="00B96F26">
          <w:rPr>
            <w:webHidden/>
          </w:rPr>
          <w:fldChar w:fldCharType="end"/>
        </w:r>
      </w:hyperlink>
    </w:p>
    <w:p w:rsidR="00B96F26" w:rsidRDefault="007907A8">
      <w:pPr>
        <w:pStyle w:val="TOC2"/>
        <w:tabs>
          <w:tab w:val="right" w:leader="dot" w:pos="9062"/>
        </w:tabs>
        <w:rPr>
          <w:rFonts w:asciiTheme="minorHAnsi" w:eastAsiaTheme="minorEastAsia" w:hAnsiTheme="minorHAnsi" w:cstheme="minorBidi"/>
          <w:noProof/>
          <w:kern w:val="2"/>
          <w:sz w:val="21"/>
          <w:szCs w:val="22"/>
          <w:lang w:eastAsia="zh-CN"/>
        </w:rPr>
      </w:pPr>
      <w:hyperlink w:anchor="_Toc495329971" w:history="1">
        <w:r w:rsidR="00B96F26" w:rsidRPr="006861F3">
          <w:rPr>
            <w:rStyle w:val="Hyperlink"/>
            <w:rFonts w:eastAsia="Times New Roman" w:cs="Arial"/>
            <w:noProof/>
            <w:lang w:eastAsia="it-IT"/>
          </w:rPr>
          <w:t>PATCH communicationMessage/{id}</w:t>
        </w:r>
        <w:r w:rsidR="00B96F26">
          <w:rPr>
            <w:noProof/>
            <w:webHidden/>
          </w:rPr>
          <w:tab/>
        </w:r>
        <w:r w:rsidR="00B96F26">
          <w:rPr>
            <w:noProof/>
            <w:webHidden/>
          </w:rPr>
          <w:fldChar w:fldCharType="begin"/>
        </w:r>
        <w:r w:rsidR="00B96F26">
          <w:rPr>
            <w:noProof/>
            <w:webHidden/>
          </w:rPr>
          <w:instrText xml:space="preserve"> PAGEREF _Toc495329971 \h </w:instrText>
        </w:r>
        <w:r w:rsidR="00B96F26">
          <w:rPr>
            <w:noProof/>
            <w:webHidden/>
          </w:rPr>
        </w:r>
        <w:r w:rsidR="00B96F26">
          <w:rPr>
            <w:noProof/>
            <w:webHidden/>
          </w:rPr>
          <w:fldChar w:fldCharType="separate"/>
        </w:r>
        <w:r w:rsidR="00B96F26">
          <w:rPr>
            <w:noProof/>
            <w:webHidden/>
          </w:rPr>
          <w:t>16</w:t>
        </w:r>
        <w:r w:rsidR="00B96F26">
          <w:rPr>
            <w:noProof/>
            <w:webHidden/>
          </w:rPr>
          <w:fldChar w:fldCharType="end"/>
        </w:r>
      </w:hyperlink>
    </w:p>
    <w:p w:rsidR="00B96F26" w:rsidRDefault="007907A8">
      <w:pPr>
        <w:pStyle w:val="TOC1"/>
        <w:rPr>
          <w:rFonts w:asciiTheme="minorHAnsi" w:eastAsiaTheme="minorEastAsia" w:hAnsiTheme="minorHAnsi" w:cstheme="minorBidi"/>
          <w:kern w:val="2"/>
          <w:sz w:val="21"/>
          <w:szCs w:val="22"/>
          <w:lang w:eastAsia="zh-CN"/>
        </w:rPr>
      </w:pPr>
      <w:hyperlink w:anchor="_Toc495329972" w:history="1">
        <w:r w:rsidR="00B96F26" w:rsidRPr="006861F3">
          <w:rPr>
            <w:rStyle w:val="Hyperlink"/>
          </w:rPr>
          <w:t>API DELETE OPERATION CONFORMANCE</w:t>
        </w:r>
        <w:r w:rsidR="00B96F26">
          <w:rPr>
            <w:webHidden/>
          </w:rPr>
          <w:tab/>
        </w:r>
        <w:r w:rsidR="00B96F26">
          <w:rPr>
            <w:webHidden/>
          </w:rPr>
          <w:fldChar w:fldCharType="begin"/>
        </w:r>
        <w:r w:rsidR="00B96F26">
          <w:rPr>
            <w:webHidden/>
          </w:rPr>
          <w:instrText xml:space="preserve"> PAGEREF _Toc495329972 \h </w:instrText>
        </w:r>
        <w:r w:rsidR="00B96F26">
          <w:rPr>
            <w:webHidden/>
          </w:rPr>
        </w:r>
        <w:r w:rsidR="00B96F26">
          <w:rPr>
            <w:webHidden/>
          </w:rPr>
          <w:fldChar w:fldCharType="separate"/>
        </w:r>
        <w:r w:rsidR="00B96F26">
          <w:rPr>
            <w:webHidden/>
          </w:rPr>
          <w:t>18</w:t>
        </w:r>
        <w:r w:rsidR="00B96F26">
          <w:rPr>
            <w:webHidden/>
          </w:rPr>
          <w:fldChar w:fldCharType="end"/>
        </w:r>
      </w:hyperlink>
    </w:p>
    <w:p w:rsidR="00B96F26" w:rsidRDefault="007907A8">
      <w:pPr>
        <w:pStyle w:val="TOC2"/>
        <w:tabs>
          <w:tab w:val="right" w:leader="dot" w:pos="9062"/>
        </w:tabs>
        <w:rPr>
          <w:rFonts w:asciiTheme="minorHAnsi" w:eastAsiaTheme="minorEastAsia" w:hAnsiTheme="minorHAnsi" w:cstheme="minorBidi"/>
          <w:noProof/>
          <w:kern w:val="2"/>
          <w:sz w:val="21"/>
          <w:szCs w:val="22"/>
          <w:lang w:eastAsia="zh-CN"/>
        </w:rPr>
      </w:pPr>
      <w:hyperlink w:anchor="_Toc495329973" w:history="1">
        <w:r w:rsidR="00B96F26" w:rsidRPr="006861F3">
          <w:rPr>
            <w:rStyle w:val="Hyperlink"/>
            <w:rFonts w:eastAsia="Times New Roman" w:cs="Arial"/>
            <w:noProof/>
            <w:lang w:eastAsia="it-IT"/>
          </w:rPr>
          <w:t>DELETE communicationMessage/{id}</w:t>
        </w:r>
        <w:r w:rsidR="00B96F26">
          <w:rPr>
            <w:noProof/>
            <w:webHidden/>
          </w:rPr>
          <w:tab/>
        </w:r>
        <w:r w:rsidR="00B96F26">
          <w:rPr>
            <w:noProof/>
            <w:webHidden/>
          </w:rPr>
          <w:fldChar w:fldCharType="begin"/>
        </w:r>
        <w:r w:rsidR="00B96F26">
          <w:rPr>
            <w:noProof/>
            <w:webHidden/>
          </w:rPr>
          <w:instrText xml:space="preserve"> PAGEREF _Toc495329973 \h </w:instrText>
        </w:r>
        <w:r w:rsidR="00B96F26">
          <w:rPr>
            <w:noProof/>
            <w:webHidden/>
          </w:rPr>
        </w:r>
        <w:r w:rsidR="00B96F26">
          <w:rPr>
            <w:noProof/>
            <w:webHidden/>
          </w:rPr>
          <w:fldChar w:fldCharType="separate"/>
        </w:r>
        <w:r w:rsidR="00B96F26">
          <w:rPr>
            <w:noProof/>
            <w:webHidden/>
          </w:rPr>
          <w:t>18</w:t>
        </w:r>
        <w:r w:rsidR="00B96F26">
          <w:rPr>
            <w:noProof/>
            <w:webHidden/>
          </w:rPr>
          <w:fldChar w:fldCharType="end"/>
        </w:r>
      </w:hyperlink>
    </w:p>
    <w:p w:rsidR="00B96F26" w:rsidRDefault="007907A8">
      <w:pPr>
        <w:pStyle w:val="TOC1"/>
        <w:rPr>
          <w:rFonts w:asciiTheme="minorHAnsi" w:eastAsiaTheme="minorEastAsia" w:hAnsiTheme="minorHAnsi" w:cstheme="minorBidi"/>
          <w:kern w:val="2"/>
          <w:sz w:val="21"/>
          <w:szCs w:val="22"/>
          <w:lang w:eastAsia="zh-CN"/>
        </w:rPr>
      </w:pPr>
      <w:hyperlink w:anchor="_Toc495329974" w:history="1">
        <w:r w:rsidR="00B96F26" w:rsidRPr="006861F3">
          <w:rPr>
            <w:rStyle w:val="Hyperlink"/>
          </w:rPr>
          <w:t>NOTIFICATION MODEL CONFORMANCE</w:t>
        </w:r>
        <w:r w:rsidR="00B96F26">
          <w:rPr>
            <w:webHidden/>
          </w:rPr>
          <w:tab/>
        </w:r>
        <w:r w:rsidR="00B96F26">
          <w:rPr>
            <w:webHidden/>
          </w:rPr>
          <w:fldChar w:fldCharType="begin"/>
        </w:r>
        <w:r w:rsidR="00B96F26">
          <w:rPr>
            <w:webHidden/>
          </w:rPr>
          <w:instrText xml:space="preserve"> PAGEREF _Toc495329974 \h </w:instrText>
        </w:r>
        <w:r w:rsidR="00B96F26">
          <w:rPr>
            <w:webHidden/>
          </w:rPr>
        </w:r>
        <w:r w:rsidR="00B96F26">
          <w:rPr>
            <w:webHidden/>
          </w:rPr>
          <w:fldChar w:fldCharType="separate"/>
        </w:r>
        <w:r w:rsidR="00B96F26">
          <w:rPr>
            <w:webHidden/>
          </w:rPr>
          <w:t>19</w:t>
        </w:r>
        <w:r w:rsidR="00B96F26">
          <w:rPr>
            <w:webHidden/>
          </w:rPr>
          <w:fldChar w:fldCharType="end"/>
        </w:r>
      </w:hyperlink>
    </w:p>
    <w:p w:rsidR="00B96F26" w:rsidRDefault="007907A8">
      <w:pPr>
        <w:pStyle w:val="TOC2"/>
        <w:tabs>
          <w:tab w:val="right" w:leader="dot" w:pos="9062"/>
        </w:tabs>
        <w:rPr>
          <w:rFonts w:asciiTheme="minorHAnsi" w:eastAsiaTheme="minorEastAsia" w:hAnsiTheme="minorHAnsi" w:cstheme="minorBidi"/>
          <w:noProof/>
          <w:kern w:val="2"/>
          <w:sz w:val="21"/>
          <w:szCs w:val="22"/>
          <w:lang w:eastAsia="zh-CN"/>
        </w:rPr>
      </w:pPr>
      <w:hyperlink w:anchor="_Toc495329975" w:history="1">
        <w:r w:rsidR="00B96F26" w:rsidRPr="006861F3">
          <w:rPr>
            <w:rStyle w:val="Hyperlink"/>
            <w:rFonts w:eastAsia="Times New Roman" w:cs="Helvetica"/>
            <w:noProof/>
            <w:lang w:eastAsia="it-IT"/>
          </w:rPr>
          <w:t>Communication API MANDATORY AND OPTIONAL NOTIFICATIONS</w:t>
        </w:r>
        <w:r w:rsidR="00B96F26">
          <w:rPr>
            <w:noProof/>
            <w:webHidden/>
          </w:rPr>
          <w:tab/>
        </w:r>
        <w:r w:rsidR="00B96F26">
          <w:rPr>
            <w:noProof/>
            <w:webHidden/>
          </w:rPr>
          <w:fldChar w:fldCharType="begin"/>
        </w:r>
        <w:r w:rsidR="00B96F26">
          <w:rPr>
            <w:noProof/>
            <w:webHidden/>
          </w:rPr>
          <w:instrText xml:space="preserve"> PAGEREF _Toc495329975 \h </w:instrText>
        </w:r>
        <w:r w:rsidR="00B96F26">
          <w:rPr>
            <w:noProof/>
            <w:webHidden/>
          </w:rPr>
        </w:r>
        <w:r w:rsidR="00B96F26">
          <w:rPr>
            <w:noProof/>
            <w:webHidden/>
          </w:rPr>
          <w:fldChar w:fldCharType="separate"/>
        </w:r>
        <w:r w:rsidR="00B96F26">
          <w:rPr>
            <w:noProof/>
            <w:webHidden/>
          </w:rPr>
          <w:t>19</w:t>
        </w:r>
        <w:r w:rsidR="00B96F26">
          <w:rPr>
            <w:noProof/>
            <w:webHidden/>
          </w:rPr>
          <w:fldChar w:fldCharType="end"/>
        </w:r>
      </w:hyperlink>
    </w:p>
    <w:p w:rsidR="00B96F26" w:rsidRDefault="007907A8">
      <w:pPr>
        <w:pStyle w:val="TOC1"/>
        <w:rPr>
          <w:rFonts w:asciiTheme="minorHAnsi" w:eastAsiaTheme="minorEastAsia" w:hAnsiTheme="minorHAnsi" w:cstheme="minorBidi"/>
          <w:kern w:val="2"/>
          <w:sz w:val="21"/>
          <w:szCs w:val="22"/>
          <w:lang w:eastAsia="zh-CN"/>
        </w:rPr>
      </w:pPr>
      <w:hyperlink w:anchor="_Toc495329976" w:history="1">
        <w:r w:rsidR="00B96F26" w:rsidRPr="006861F3">
          <w:rPr>
            <w:rStyle w:val="Hyperlink"/>
            <w:lang w:eastAsia="it-IT"/>
          </w:rPr>
          <w:t>Administrative Appendix</w:t>
        </w:r>
        <w:r w:rsidR="00B96F26">
          <w:rPr>
            <w:webHidden/>
          </w:rPr>
          <w:tab/>
        </w:r>
        <w:r w:rsidR="00B96F26">
          <w:rPr>
            <w:webHidden/>
          </w:rPr>
          <w:fldChar w:fldCharType="begin"/>
        </w:r>
        <w:r w:rsidR="00B96F26">
          <w:rPr>
            <w:webHidden/>
          </w:rPr>
          <w:instrText xml:space="preserve"> PAGEREF _Toc495329976 \h </w:instrText>
        </w:r>
        <w:r w:rsidR="00B96F26">
          <w:rPr>
            <w:webHidden/>
          </w:rPr>
        </w:r>
        <w:r w:rsidR="00B96F26">
          <w:rPr>
            <w:webHidden/>
          </w:rPr>
          <w:fldChar w:fldCharType="separate"/>
        </w:r>
        <w:r w:rsidR="00B96F26">
          <w:rPr>
            <w:webHidden/>
          </w:rPr>
          <w:t>20</w:t>
        </w:r>
        <w:r w:rsidR="00B96F26">
          <w:rPr>
            <w:webHidden/>
          </w:rPr>
          <w:fldChar w:fldCharType="end"/>
        </w:r>
      </w:hyperlink>
    </w:p>
    <w:p w:rsidR="00B96F26" w:rsidRDefault="007907A8">
      <w:pPr>
        <w:pStyle w:val="TOC2"/>
        <w:tabs>
          <w:tab w:val="right" w:leader="dot" w:pos="9062"/>
        </w:tabs>
        <w:rPr>
          <w:rFonts w:asciiTheme="minorHAnsi" w:eastAsiaTheme="minorEastAsia" w:hAnsiTheme="minorHAnsi" w:cstheme="minorBidi"/>
          <w:noProof/>
          <w:kern w:val="2"/>
          <w:sz w:val="21"/>
          <w:szCs w:val="22"/>
          <w:lang w:eastAsia="zh-CN"/>
        </w:rPr>
      </w:pPr>
      <w:hyperlink w:anchor="_Toc495329977" w:history="1">
        <w:r w:rsidR="00B96F26" w:rsidRPr="006861F3">
          <w:rPr>
            <w:rStyle w:val="Hyperlink"/>
            <w:noProof/>
          </w:rPr>
          <w:t>VERSION HISTORY</w:t>
        </w:r>
        <w:r w:rsidR="00B96F26">
          <w:rPr>
            <w:noProof/>
            <w:webHidden/>
          </w:rPr>
          <w:tab/>
        </w:r>
        <w:r w:rsidR="00B96F26">
          <w:rPr>
            <w:noProof/>
            <w:webHidden/>
          </w:rPr>
          <w:fldChar w:fldCharType="begin"/>
        </w:r>
        <w:r w:rsidR="00B96F26">
          <w:rPr>
            <w:noProof/>
            <w:webHidden/>
          </w:rPr>
          <w:instrText xml:space="preserve"> PAGEREF _Toc495329977 \h </w:instrText>
        </w:r>
        <w:r w:rsidR="00B96F26">
          <w:rPr>
            <w:noProof/>
            <w:webHidden/>
          </w:rPr>
        </w:r>
        <w:r w:rsidR="00B96F26">
          <w:rPr>
            <w:noProof/>
            <w:webHidden/>
          </w:rPr>
          <w:fldChar w:fldCharType="separate"/>
        </w:r>
        <w:r w:rsidR="00B96F26">
          <w:rPr>
            <w:noProof/>
            <w:webHidden/>
          </w:rPr>
          <w:t>20</w:t>
        </w:r>
        <w:r w:rsidR="00B96F26">
          <w:rPr>
            <w:noProof/>
            <w:webHidden/>
          </w:rPr>
          <w:fldChar w:fldCharType="end"/>
        </w:r>
      </w:hyperlink>
    </w:p>
    <w:p w:rsidR="00B96F26" w:rsidRDefault="007907A8">
      <w:pPr>
        <w:pStyle w:val="TOC2"/>
        <w:tabs>
          <w:tab w:val="right" w:leader="dot" w:pos="9062"/>
        </w:tabs>
        <w:rPr>
          <w:rFonts w:asciiTheme="minorHAnsi" w:eastAsiaTheme="minorEastAsia" w:hAnsiTheme="minorHAnsi" w:cstheme="minorBidi"/>
          <w:noProof/>
          <w:kern w:val="2"/>
          <w:sz w:val="21"/>
          <w:szCs w:val="22"/>
          <w:lang w:eastAsia="zh-CN"/>
        </w:rPr>
      </w:pPr>
      <w:hyperlink w:anchor="_Toc495329978" w:history="1">
        <w:r w:rsidR="00B96F26" w:rsidRPr="006861F3">
          <w:rPr>
            <w:rStyle w:val="Hyperlink"/>
            <w:noProof/>
          </w:rPr>
          <w:t>Release History</w:t>
        </w:r>
        <w:r w:rsidR="00B96F26">
          <w:rPr>
            <w:noProof/>
            <w:webHidden/>
          </w:rPr>
          <w:tab/>
        </w:r>
        <w:r w:rsidR="00B96F26">
          <w:rPr>
            <w:noProof/>
            <w:webHidden/>
          </w:rPr>
          <w:fldChar w:fldCharType="begin"/>
        </w:r>
        <w:r w:rsidR="00B96F26">
          <w:rPr>
            <w:noProof/>
            <w:webHidden/>
          </w:rPr>
          <w:instrText xml:space="preserve"> PAGEREF _Toc495329978 \h </w:instrText>
        </w:r>
        <w:r w:rsidR="00B96F26">
          <w:rPr>
            <w:noProof/>
            <w:webHidden/>
          </w:rPr>
        </w:r>
        <w:r w:rsidR="00B96F26">
          <w:rPr>
            <w:noProof/>
            <w:webHidden/>
          </w:rPr>
          <w:fldChar w:fldCharType="separate"/>
        </w:r>
        <w:r w:rsidR="00B96F26">
          <w:rPr>
            <w:noProof/>
            <w:webHidden/>
          </w:rPr>
          <w:t>20</w:t>
        </w:r>
        <w:r w:rsidR="00B96F26">
          <w:rPr>
            <w:noProof/>
            <w:webHidden/>
          </w:rPr>
          <w:fldChar w:fldCharType="end"/>
        </w:r>
      </w:hyperlink>
    </w:p>
    <w:p w:rsidR="00B96F26" w:rsidRDefault="007907A8">
      <w:pPr>
        <w:pStyle w:val="TOC2"/>
        <w:tabs>
          <w:tab w:val="right" w:leader="dot" w:pos="9062"/>
        </w:tabs>
        <w:rPr>
          <w:rFonts w:asciiTheme="minorHAnsi" w:eastAsiaTheme="minorEastAsia" w:hAnsiTheme="minorHAnsi" w:cstheme="minorBidi"/>
          <w:noProof/>
          <w:kern w:val="2"/>
          <w:sz w:val="21"/>
          <w:szCs w:val="22"/>
          <w:lang w:eastAsia="zh-CN"/>
        </w:rPr>
      </w:pPr>
      <w:hyperlink w:anchor="_Toc495329979" w:history="1">
        <w:r w:rsidR="00B96F26" w:rsidRPr="006861F3">
          <w:rPr>
            <w:rStyle w:val="Hyperlink"/>
            <w:noProof/>
          </w:rPr>
          <w:t>Acknowledgments</w:t>
        </w:r>
        <w:r w:rsidR="00B96F26">
          <w:rPr>
            <w:noProof/>
            <w:webHidden/>
          </w:rPr>
          <w:tab/>
        </w:r>
        <w:r w:rsidR="00B96F26">
          <w:rPr>
            <w:noProof/>
            <w:webHidden/>
          </w:rPr>
          <w:fldChar w:fldCharType="begin"/>
        </w:r>
        <w:r w:rsidR="00B96F26">
          <w:rPr>
            <w:noProof/>
            <w:webHidden/>
          </w:rPr>
          <w:instrText xml:space="preserve"> PAGEREF _Toc495329979 \h </w:instrText>
        </w:r>
        <w:r w:rsidR="00B96F26">
          <w:rPr>
            <w:noProof/>
            <w:webHidden/>
          </w:rPr>
        </w:r>
        <w:r w:rsidR="00B96F26">
          <w:rPr>
            <w:noProof/>
            <w:webHidden/>
          </w:rPr>
          <w:fldChar w:fldCharType="separate"/>
        </w:r>
        <w:r w:rsidR="00B96F26">
          <w:rPr>
            <w:noProof/>
            <w:webHidden/>
          </w:rPr>
          <w:t>20</w:t>
        </w:r>
        <w:r w:rsidR="00B96F26">
          <w:rPr>
            <w:noProof/>
            <w:webHidden/>
          </w:rPr>
          <w:fldChar w:fldCharType="end"/>
        </w:r>
      </w:hyperlink>
    </w:p>
    <w:p w:rsidR="00E41538" w:rsidRPr="00EF0F76" w:rsidRDefault="00516181" w:rsidP="00B16765">
      <w:pPr>
        <w:pStyle w:val="TOC1"/>
        <w:rPr>
          <w:rFonts w:asciiTheme="minorHAnsi" w:hAnsiTheme="minorHAnsi"/>
          <w:noProof w:val="0"/>
          <w:sz w:val="22"/>
          <w:szCs w:val="22"/>
        </w:rPr>
      </w:pPr>
      <w:r w:rsidRPr="00EF0F76">
        <w:rPr>
          <w:rFonts w:asciiTheme="minorHAnsi" w:hAnsiTheme="minorHAnsi" w:cs="Arial"/>
          <w:noProof w:val="0"/>
          <w:spacing w:val="-5"/>
          <w:szCs w:val="20"/>
        </w:rPr>
        <w:fldChar w:fldCharType="end"/>
      </w:r>
      <w:r w:rsidRPr="00EF0F76">
        <w:rPr>
          <w:rFonts w:asciiTheme="minorHAnsi" w:eastAsia="Times New Roman" w:hAnsiTheme="minorHAnsi"/>
          <w:noProof w:val="0"/>
        </w:rPr>
        <w:fldChar w:fldCharType="begin"/>
      </w:r>
      <w:r w:rsidR="00E41538" w:rsidRPr="00EF0F76">
        <w:rPr>
          <w:rFonts w:asciiTheme="minorHAnsi" w:hAnsiTheme="minorHAnsi"/>
          <w:noProof w:val="0"/>
        </w:rPr>
        <w:instrText xml:space="preserve"> TOC \o "1-1" \h \z \u </w:instrText>
      </w:r>
      <w:r w:rsidRPr="00EF0F76">
        <w:rPr>
          <w:rFonts w:asciiTheme="minorHAnsi" w:eastAsia="Times New Roman" w:hAnsiTheme="minorHAnsi"/>
          <w:noProof w:val="0"/>
        </w:rPr>
        <w:fldChar w:fldCharType="separate"/>
      </w:r>
    </w:p>
    <w:p w:rsidR="00E41538" w:rsidRPr="00EF0F76" w:rsidRDefault="00E41538" w:rsidP="00B16765">
      <w:pPr>
        <w:pStyle w:val="TOC1"/>
        <w:rPr>
          <w:rFonts w:asciiTheme="minorHAnsi" w:hAnsiTheme="minorHAnsi"/>
          <w:noProof w:val="0"/>
        </w:rPr>
      </w:pPr>
    </w:p>
    <w:p w:rsidR="00CA2BB0" w:rsidRPr="00EF0F76" w:rsidRDefault="00516181" w:rsidP="00F21111">
      <w:pPr>
        <w:pStyle w:val="Heading1"/>
        <w:rPr>
          <w:noProof w:val="0"/>
          <w:lang w:val="en-US"/>
        </w:rPr>
      </w:pPr>
      <w:r w:rsidRPr="00EF0F76">
        <w:rPr>
          <w:noProof w:val="0"/>
          <w:lang w:val="en-US"/>
        </w:rPr>
        <w:lastRenderedPageBreak/>
        <w:fldChar w:fldCharType="end"/>
      </w:r>
      <w:bookmarkStart w:id="3" w:name="_Toc495329956"/>
      <w:r w:rsidR="00CA2BB0" w:rsidRPr="00EF0F76">
        <w:rPr>
          <w:noProof w:val="0"/>
          <w:lang w:val="en-US"/>
        </w:rPr>
        <w:t>List of Tables</w:t>
      </w:r>
      <w:bookmarkEnd w:id="3"/>
    </w:p>
    <w:p w:rsidR="00CA2BB0" w:rsidRPr="00EF0F76" w:rsidRDefault="00F21111" w:rsidP="00A92E1E">
      <w:pPr>
        <w:rPr>
          <w:rFonts w:asciiTheme="minorHAnsi" w:hAnsiTheme="minorHAnsi"/>
        </w:rPr>
      </w:pPr>
      <w:r w:rsidRPr="00EF0F76">
        <w:rPr>
          <w:rFonts w:asciiTheme="minorHAnsi" w:hAnsiTheme="minorHAnsi"/>
        </w:rPr>
        <w:t>N/A</w:t>
      </w:r>
    </w:p>
    <w:p w:rsidR="00CA2BB0" w:rsidRPr="00EF0F76" w:rsidRDefault="00CA2BB0" w:rsidP="00A92E1E">
      <w:pPr>
        <w:rPr>
          <w:rFonts w:asciiTheme="minorHAnsi" w:hAnsiTheme="minorHAnsi"/>
        </w:rPr>
      </w:pPr>
    </w:p>
    <w:p w:rsidR="003664C1" w:rsidRPr="00EF0F76" w:rsidRDefault="00B8108F" w:rsidP="003664C1">
      <w:pPr>
        <w:pStyle w:val="Heading1"/>
        <w:rPr>
          <w:noProof w:val="0"/>
          <w:lang w:val="en-US"/>
        </w:rPr>
      </w:pPr>
      <w:bookmarkStart w:id="4" w:name="_Toc495329957"/>
      <w:r w:rsidRPr="00EF0F76">
        <w:rPr>
          <w:noProof w:val="0"/>
          <w:lang w:val="en-US"/>
        </w:rPr>
        <w:lastRenderedPageBreak/>
        <w:t>Introduction</w:t>
      </w:r>
      <w:bookmarkEnd w:id="4"/>
    </w:p>
    <w:p w:rsidR="008B1B95" w:rsidRPr="00EF0F76" w:rsidRDefault="002D0678" w:rsidP="001C3F58">
      <w:pPr>
        <w:rPr>
          <w:rFonts w:asciiTheme="minorHAnsi" w:hAnsiTheme="minorHAnsi"/>
        </w:rPr>
      </w:pPr>
      <w:r w:rsidRPr="00EF0F76">
        <w:rPr>
          <w:rFonts w:asciiTheme="minorHAnsi" w:hAnsiTheme="minorHAnsi"/>
        </w:rPr>
        <w:t>This document</w:t>
      </w:r>
      <w:r w:rsidR="00113286" w:rsidRPr="00EF0F76">
        <w:rPr>
          <w:rFonts w:asciiTheme="minorHAnsi" w:hAnsiTheme="minorHAnsi"/>
        </w:rPr>
        <w:t xml:space="preserve"> describes the </w:t>
      </w:r>
      <w:r w:rsidR="00432B21" w:rsidRPr="00EF0F76">
        <w:rPr>
          <w:rFonts w:asciiTheme="minorHAnsi" w:hAnsiTheme="minorHAnsi"/>
        </w:rPr>
        <w:t xml:space="preserve">REST API Conformance for the </w:t>
      </w:r>
      <w:r w:rsidR="00537A90" w:rsidRPr="00EF0F76">
        <w:rPr>
          <w:rFonts w:asciiTheme="minorHAnsi" w:hAnsiTheme="minorHAnsi"/>
          <w:lang w:eastAsia="zh-CN"/>
        </w:rPr>
        <w:t>Communication</w:t>
      </w:r>
      <w:r w:rsidR="00432B21" w:rsidRPr="00EF0F76">
        <w:rPr>
          <w:rFonts w:asciiTheme="minorHAnsi" w:hAnsiTheme="minorHAnsi"/>
        </w:rPr>
        <w:t xml:space="preserve"> </w:t>
      </w:r>
      <w:proofErr w:type="gramStart"/>
      <w:r w:rsidR="00432B21" w:rsidRPr="00EF0F76">
        <w:rPr>
          <w:rFonts w:asciiTheme="minorHAnsi" w:hAnsiTheme="minorHAnsi"/>
        </w:rPr>
        <w:t xml:space="preserve">API </w:t>
      </w:r>
      <w:r w:rsidR="00113286" w:rsidRPr="00EF0F76">
        <w:rPr>
          <w:rFonts w:asciiTheme="minorHAnsi" w:hAnsiTheme="minorHAnsi"/>
        </w:rPr>
        <w:t>.</w:t>
      </w:r>
      <w:proofErr w:type="gramEnd"/>
      <w:r w:rsidR="007668B2" w:rsidRPr="00EF0F76">
        <w:rPr>
          <w:rFonts w:asciiTheme="minorHAnsi" w:hAnsiTheme="minorHAnsi"/>
        </w:rPr>
        <w:t xml:space="preserve"> </w:t>
      </w:r>
    </w:p>
    <w:p w:rsidR="009A1FAE" w:rsidRPr="00EF0F76" w:rsidRDefault="009A1FAE" w:rsidP="001C3F58">
      <w:pPr>
        <w:rPr>
          <w:rFonts w:asciiTheme="minorHAnsi" w:hAnsiTheme="minorHAnsi"/>
        </w:rPr>
      </w:pPr>
    </w:p>
    <w:p w:rsidR="009A1FAE" w:rsidRPr="00EF0F76" w:rsidRDefault="009A1FAE" w:rsidP="001C3F58">
      <w:pPr>
        <w:rPr>
          <w:rFonts w:asciiTheme="minorHAnsi" w:hAnsiTheme="minorHAnsi"/>
        </w:rPr>
      </w:pPr>
    </w:p>
    <w:p w:rsidR="009A1FAE" w:rsidRPr="00EF0F76" w:rsidRDefault="009A1FAE" w:rsidP="009A1FAE">
      <w:pPr>
        <w:pStyle w:val="Heading1"/>
        <w:rPr>
          <w:noProof w:val="0"/>
          <w:lang w:val="en-US"/>
        </w:rPr>
      </w:pPr>
      <w:bookmarkStart w:id="5" w:name="_Toc495329958"/>
      <w:r w:rsidRPr="00EF0F76">
        <w:rPr>
          <w:noProof w:val="0"/>
          <w:lang w:val="en-US"/>
        </w:rPr>
        <w:lastRenderedPageBreak/>
        <w:t>API Description</w:t>
      </w:r>
      <w:bookmarkEnd w:id="5"/>
    </w:p>
    <w:p w:rsidR="00537A90" w:rsidRPr="00EF0F76" w:rsidRDefault="00537A90" w:rsidP="00537A90">
      <w:pPr>
        <w:pStyle w:val="BodyTextKeep"/>
        <w:ind w:left="0"/>
        <w:rPr>
          <w:rFonts w:asciiTheme="minorHAnsi" w:hAnsiTheme="minorHAnsi" w:cs="Arial"/>
          <w:sz w:val="20"/>
        </w:rPr>
      </w:pPr>
      <w:r w:rsidRPr="00EF0F76">
        <w:rPr>
          <w:rFonts w:asciiTheme="minorHAnsi" w:hAnsiTheme="minorHAnsi" w:cs="Arial"/>
          <w:sz w:val="20"/>
          <w:lang w:eastAsia="zh-CN"/>
        </w:rPr>
        <w:t>This API</w:t>
      </w:r>
      <w:r w:rsidRPr="00EF0F76">
        <w:rPr>
          <w:rFonts w:asciiTheme="minorHAnsi" w:hAnsiTheme="minorHAnsi" w:cs="Arial"/>
          <w:sz w:val="20"/>
        </w:rPr>
        <w:t xml:space="preserve"> provides a standardized mechanism for </w:t>
      </w:r>
      <w:r w:rsidRPr="00EF0F76">
        <w:rPr>
          <w:rFonts w:asciiTheme="minorHAnsi" w:hAnsiTheme="minorHAnsi" w:cs="Arial"/>
          <w:sz w:val="20"/>
          <w:lang w:eastAsia="zh-CN"/>
        </w:rPr>
        <w:t>Communication</w:t>
      </w:r>
      <w:r w:rsidRPr="00EF0F76">
        <w:rPr>
          <w:rFonts w:asciiTheme="minorHAnsi" w:hAnsiTheme="minorHAnsi" w:cs="Arial"/>
          <w:sz w:val="20"/>
        </w:rPr>
        <w:t xml:space="preserve"> management such as creation, update, retrieval, deletion and notification of </w:t>
      </w:r>
      <w:r w:rsidRPr="00EF0F76">
        <w:rPr>
          <w:rFonts w:asciiTheme="minorHAnsi" w:hAnsiTheme="minorHAnsi" w:cs="Arial"/>
          <w:sz w:val="20"/>
          <w:lang w:eastAsia="zh-CN"/>
        </w:rPr>
        <w:t xml:space="preserve">the system communication </w:t>
      </w:r>
      <w:r w:rsidRPr="00EF0F76">
        <w:rPr>
          <w:rFonts w:asciiTheme="minorHAnsi" w:hAnsiTheme="minorHAnsi" w:cs="Arial"/>
          <w:sz w:val="20"/>
        </w:rPr>
        <w:t>events.</w:t>
      </w:r>
    </w:p>
    <w:p w:rsidR="00537A90" w:rsidRPr="00EF0F76" w:rsidRDefault="00537A90" w:rsidP="00537A90">
      <w:pPr>
        <w:pStyle w:val="BodyTextKeep"/>
        <w:ind w:left="0"/>
        <w:rPr>
          <w:rFonts w:asciiTheme="minorHAnsi" w:hAnsiTheme="minorHAnsi" w:cs="Arial"/>
          <w:sz w:val="20"/>
        </w:rPr>
      </w:pPr>
      <w:r w:rsidRPr="00EF0F76">
        <w:rPr>
          <w:rFonts w:asciiTheme="minorHAnsi" w:hAnsiTheme="minorHAnsi" w:cs="Arial"/>
          <w:sz w:val="20"/>
          <w:lang w:eastAsia="zh-CN"/>
        </w:rPr>
        <w:t>Communication</w:t>
      </w:r>
      <w:r w:rsidRPr="00EF0F76">
        <w:rPr>
          <w:rFonts w:asciiTheme="minorHAnsi" w:hAnsiTheme="minorHAnsi" w:cs="Arial"/>
          <w:sz w:val="20"/>
        </w:rPr>
        <w:t xml:space="preserve"> API manages the following data resources:</w:t>
      </w:r>
    </w:p>
    <w:p w:rsidR="00537A90" w:rsidRPr="00EF0F76" w:rsidRDefault="00537A90" w:rsidP="00537A90">
      <w:pPr>
        <w:pStyle w:val="BodyTextKeep"/>
        <w:numPr>
          <w:ilvl w:val="0"/>
          <w:numId w:val="36"/>
        </w:numPr>
        <w:spacing w:before="120" w:line="240" w:lineRule="auto"/>
        <w:rPr>
          <w:rFonts w:asciiTheme="minorHAnsi" w:hAnsiTheme="minorHAnsi" w:cs="Arial"/>
          <w:b/>
          <w:sz w:val="20"/>
        </w:rPr>
      </w:pPr>
      <w:r w:rsidRPr="00EF0F76">
        <w:rPr>
          <w:rFonts w:asciiTheme="minorHAnsi" w:hAnsiTheme="minorHAnsi" w:cs="Arial"/>
          <w:b/>
          <w:sz w:val="20"/>
          <w:lang w:eastAsia="zh-CN"/>
        </w:rPr>
        <w:t xml:space="preserve">Communication </w:t>
      </w:r>
    </w:p>
    <w:p w:rsidR="00537A90" w:rsidRPr="00EF0F76" w:rsidRDefault="00537A90" w:rsidP="00537A90">
      <w:pPr>
        <w:pStyle w:val="BodyTextKeep"/>
        <w:numPr>
          <w:ilvl w:val="1"/>
          <w:numId w:val="36"/>
        </w:numPr>
        <w:spacing w:before="120" w:line="240" w:lineRule="auto"/>
        <w:rPr>
          <w:rFonts w:asciiTheme="minorHAnsi" w:hAnsiTheme="minorHAnsi" w:cs="Arial"/>
          <w:sz w:val="20"/>
          <w:lang w:eastAsia="zh-CN"/>
        </w:rPr>
      </w:pPr>
      <w:r w:rsidRPr="00EF0F76">
        <w:rPr>
          <w:rFonts w:asciiTheme="minorHAnsi" w:hAnsiTheme="minorHAnsi" w:cs="Arial"/>
          <w:sz w:val="20"/>
          <w:lang w:eastAsia="zh-CN"/>
        </w:rPr>
        <w:t xml:space="preserve">Communication means the system delivers a message to the final customer in the form and format which can be felt and understood by the customer. The message can reach the customer in different interaction channels, including: email, short message, mobile app notification (push). </w:t>
      </w:r>
    </w:p>
    <w:p w:rsidR="00537A90" w:rsidRPr="00EF0F76" w:rsidRDefault="00537A90" w:rsidP="00537A90">
      <w:pPr>
        <w:pStyle w:val="BodyTextKeep"/>
        <w:spacing w:before="120" w:line="240" w:lineRule="auto"/>
        <w:rPr>
          <w:rFonts w:asciiTheme="minorHAnsi" w:hAnsiTheme="minorHAnsi" w:cs="Arial"/>
          <w:sz w:val="20"/>
          <w:lang w:eastAsia="zh-CN"/>
        </w:rPr>
      </w:pPr>
      <w:r w:rsidRPr="00EF0F76">
        <w:rPr>
          <w:rFonts w:asciiTheme="minorHAnsi" w:hAnsiTheme="minorHAnsi" w:cs="Arial"/>
          <w:sz w:val="20"/>
          <w:lang w:eastAsia="zh-CN"/>
        </w:rPr>
        <w:t>Normally the communication is implemented as a common shared service for all the enterprise IT applications. Whenever there is an application which needs to send the message to the customer, this application can invoke the “communication” API to dispatch the notification.</w:t>
      </w:r>
    </w:p>
    <w:p w:rsidR="00537A90" w:rsidRPr="00EF0F76" w:rsidRDefault="00537A90" w:rsidP="00537A90">
      <w:pPr>
        <w:pStyle w:val="BodyTextKeep"/>
        <w:spacing w:before="120" w:line="240" w:lineRule="auto"/>
        <w:rPr>
          <w:rFonts w:asciiTheme="minorHAnsi" w:hAnsiTheme="minorHAnsi" w:cs="Arial"/>
          <w:sz w:val="20"/>
        </w:rPr>
      </w:pPr>
    </w:p>
    <w:p w:rsidR="00537A90" w:rsidRPr="00EF0F76" w:rsidRDefault="00537A90" w:rsidP="00537A90">
      <w:pPr>
        <w:pStyle w:val="BodyTextKeep"/>
        <w:ind w:left="0"/>
        <w:rPr>
          <w:rFonts w:asciiTheme="minorHAnsi" w:hAnsiTheme="minorHAnsi" w:cs="Arial"/>
          <w:sz w:val="20"/>
          <w:lang w:eastAsia="zh-CN"/>
        </w:rPr>
      </w:pPr>
    </w:p>
    <w:p w:rsidR="002918A3" w:rsidRPr="004E0342" w:rsidRDefault="002918A3" w:rsidP="002918A3">
      <w:pPr>
        <w:pStyle w:val="BodyTextKeep"/>
        <w:ind w:left="0"/>
        <w:rPr>
          <w:rFonts w:asciiTheme="minorHAnsi" w:hAnsiTheme="minorHAnsi" w:cs="Arial"/>
          <w:sz w:val="20"/>
        </w:rPr>
      </w:pPr>
      <w:r w:rsidRPr="004E0342">
        <w:rPr>
          <w:rFonts w:asciiTheme="minorHAnsi" w:hAnsiTheme="minorHAnsi" w:cs="Arial"/>
          <w:sz w:val="20"/>
          <w:lang w:eastAsia="zh-CN"/>
        </w:rPr>
        <w:t>Communication</w:t>
      </w:r>
      <w:r w:rsidRPr="004E0342">
        <w:rPr>
          <w:rFonts w:asciiTheme="minorHAnsi" w:hAnsiTheme="minorHAnsi" w:cs="Arial"/>
          <w:sz w:val="20"/>
        </w:rPr>
        <w:t xml:space="preserve"> API performs the following operation on </w:t>
      </w:r>
      <w:r w:rsidRPr="004E0342">
        <w:rPr>
          <w:rFonts w:asciiTheme="minorHAnsi" w:hAnsiTheme="minorHAnsi" w:cs="Arial"/>
          <w:sz w:val="20"/>
          <w:lang w:eastAsia="zh-CN"/>
        </w:rPr>
        <w:t xml:space="preserve">the resource of “Communication </w:t>
      </w:r>
      <w:r w:rsidR="00164133">
        <w:rPr>
          <w:rFonts w:asciiTheme="minorHAnsi" w:hAnsiTheme="minorHAnsi" w:cs="Arial"/>
          <w:sz w:val="20"/>
          <w:lang w:eastAsia="zh-CN"/>
        </w:rPr>
        <w:t>Message</w:t>
      </w:r>
      <w:r w:rsidRPr="004E0342">
        <w:rPr>
          <w:rFonts w:asciiTheme="minorHAnsi" w:hAnsiTheme="minorHAnsi" w:cs="Arial"/>
          <w:sz w:val="20"/>
          <w:lang w:eastAsia="zh-CN"/>
        </w:rPr>
        <w:t>”.</w:t>
      </w:r>
    </w:p>
    <w:p w:rsidR="002918A3" w:rsidRPr="004E0342" w:rsidRDefault="002918A3" w:rsidP="002918A3">
      <w:pPr>
        <w:pStyle w:val="BodyTextKeep"/>
        <w:numPr>
          <w:ilvl w:val="0"/>
          <w:numId w:val="36"/>
        </w:numPr>
        <w:spacing w:before="120" w:line="240" w:lineRule="auto"/>
        <w:rPr>
          <w:rFonts w:asciiTheme="minorHAnsi" w:hAnsiTheme="minorHAnsi" w:cs="Arial"/>
          <w:sz w:val="20"/>
        </w:rPr>
      </w:pPr>
      <w:r w:rsidRPr="004E0342">
        <w:rPr>
          <w:rFonts w:asciiTheme="minorHAnsi" w:hAnsiTheme="minorHAnsi" w:cs="Arial"/>
          <w:sz w:val="20"/>
        </w:rPr>
        <w:t>Retrieval of a</w:t>
      </w:r>
      <w:r w:rsidRPr="004E0342">
        <w:rPr>
          <w:rFonts w:asciiTheme="minorHAnsi" w:hAnsiTheme="minorHAnsi" w:cs="Arial"/>
          <w:sz w:val="20"/>
          <w:lang w:eastAsia="zh-CN"/>
        </w:rPr>
        <w:t xml:space="preserve">n existing Communication </w:t>
      </w:r>
      <w:r w:rsidR="00164133">
        <w:rPr>
          <w:rFonts w:asciiTheme="minorHAnsi" w:hAnsiTheme="minorHAnsi" w:cs="Arial"/>
          <w:sz w:val="20"/>
          <w:lang w:eastAsia="zh-CN"/>
        </w:rPr>
        <w:t>Message</w:t>
      </w:r>
      <w:r w:rsidR="00164133" w:rsidRPr="004E0342">
        <w:rPr>
          <w:rFonts w:asciiTheme="minorHAnsi" w:hAnsiTheme="minorHAnsi" w:cs="Arial"/>
          <w:sz w:val="20"/>
        </w:rPr>
        <w:t xml:space="preserve"> </w:t>
      </w:r>
      <w:r w:rsidRPr="004E0342">
        <w:rPr>
          <w:rFonts w:asciiTheme="minorHAnsi" w:hAnsiTheme="minorHAnsi" w:cs="Arial"/>
          <w:sz w:val="20"/>
        </w:rPr>
        <w:t>depending on filter criteria</w:t>
      </w:r>
    </w:p>
    <w:p w:rsidR="002918A3" w:rsidRDefault="002918A3" w:rsidP="002918A3">
      <w:pPr>
        <w:pStyle w:val="BodyTextKeep"/>
        <w:numPr>
          <w:ilvl w:val="0"/>
          <w:numId w:val="36"/>
        </w:numPr>
        <w:spacing w:before="120" w:line="240" w:lineRule="auto"/>
        <w:rPr>
          <w:rFonts w:asciiTheme="minorHAnsi" w:hAnsiTheme="minorHAnsi" w:cs="Arial"/>
          <w:sz w:val="20"/>
        </w:rPr>
      </w:pPr>
      <w:r w:rsidRPr="004E0342">
        <w:rPr>
          <w:rFonts w:asciiTheme="minorHAnsi" w:hAnsiTheme="minorHAnsi" w:cs="Arial"/>
          <w:sz w:val="20"/>
        </w:rPr>
        <w:t>Creation</w:t>
      </w:r>
      <w:r w:rsidRPr="004E0342">
        <w:rPr>
          <w:rFonts w:asciiTheme="minorHAnsi" w:hAnsiTheme="minorHAnsi" w:cs="Arial"/>
          <w:sz w:val="20"/>
          <w:lang w:eastAsia="zh-CN"/>
        </w:rPr>
        <w:t xml:space="preserve"> </w:t>
      </w:r>
      <w:r w:rsidRPr="004E0342">
        <w:rPr>
          <w:rFonts w:asciiTheme="minorHAnsi" w:hAnsiTheme="minorHAnsi" w:cs="Arial"/>
          <w:sz w:val="20"/>
        </w:rPr>
        <w:t xml:space="preserve">of a </w:t>
      </w:r>
      <w:r w:rsidRPr="004E0342">
        <w:rPr>
          <w:rFonts w:asciiTheme="minorHAnsi" w:hAnsiTheme="minorHAnsi" w:cs="Arial"/>
          <w:sz w:val="20"/>
          <w:lang w:eastAsia="zh-CN"/>
        </w:rPr>
        <w:t xml:space="preserve">new Communication </w:t>
      </w:r>
      <w:r w:rsidR="00164133">
        <w:rPr>
          <w:rFonts w:asciiTheme="minorHAnsi" w:hAnsiTheme="minorHAnsi" w:cs="Arial"/>
          <w:sz w:val="20"/>
          <w:lang w:eastAsia="zh-CN"/>
        </w:rPr>
        <w:t>message</w:t>
      </w:r>
    </w:p>
    <w:p w:rsidR="002918A3" w:rsidRDefault="002918A3" w:rsidP="002918A3">
      <w:pPr>
        <w:pStyle w:val="BodyTextKeep"/>
        <w:numPr>
          <w:ilvl w:val="0"/>
          <w:numId w:val="36"/>
        </w:numPr>
        <w:spacing w:before="120" w:line="240" w:lineRule="auto"/>
        <w:rPr>
          <w:rFonts w:asciiTheme="minorHAnsi" w:hAnsiTheme="minorHAnsi" w:cs="Arial"/>
          <w:sz w:val="20"/>
        </w:rPr>
      </w:pPr>
      <w:r>
        <w:rPr>
          <w:rFonts w:asciiTheme="minorHAnsi" w:hAnsiTheme="minorHAnsi" w:cs="Arial" w:hint="eastAsia"/>
          <w:sz w:val="20"/>
          <w:lang w:eastAsia="zh-CN"/>
        </w:rPr>
        <w:t>Send a message, including:</w:t>
      </w:r>
    </w:p>
    <w:p w:rsidR="002918A3" w:rsidRPr="004E0342" w:rsidRDefault="002918A3" w:rsidP="002918A3">
      <w:pPr>
        <w:pStyle w:val="BodyTextKeep"/>
        <w:numPr>
          <w:ilvl w:val="1"/>
          <w:numId w:val="36"/>
        </w:numPr>
        <w:spacing w:before="120" w:line="240" w:lineRule="auto"/>
        <w:rPr>
          <w:rFonts w:asciiTheme="minorHAnsi" w:hAnsiTheme="minorHAnsi" w:cs="Arial"/>
          <w:sz w:val="20"/>
        </w:rPr>
      </w:pPr>
      <w:r>
        <w:rPr>
          <w:rFonts w:asciiTheme="minorHAnsi" w:hAnsiTheme="minorHAnsi" w:cs="Arial" w:hint="eastAsia"/>
          <w:sz w:val="20"/>
          <w:lang w:eastAsia="zh-CN"/>
        </w:rPr>
        <w:t xml:space="preserve">Send a new message with the whole communication </w:t>
      </w:r>
      <w:r w:rsidR="00164133">
        <w:rPr>
          <w:rFonts w:asciiTheme="minorHAnsi" w:hAnsiTheme="minorHAnsi" w:cs="Arial"/>
          <w:sz w:val="20"/>
          <w:lang w:eastAsia="zh-CN"/>
        </w:rPr>
        <w:t>message</w:t>
      </w:r>
      <w:r w:rsidR="00164133">
        <w:rPr>
          <w:rFonts w:asciiTheme="minorHAnsi" w:hAnsiTheme="minorHAnsi" w:cs="Arial" w:hint="eastAsia"/>
          <w:sz w:val="20"/>
          <w:lang w:eastAsia="zh-CN"/>
        </w:rPr>
        <w:t xml:space="preserve"> </w:t>
      </w:r>
      <w:r>
        <w:rPr>
          <w:rFonts w:asciiTheme="minorHAnsi" w:hAnsiTheme="minorHAnsi" w:cs="Arial" w:hint="eastAsia"/>
          <w:sz w:val="20"/>
          <w:lang w:eastAsia="zh-CN"/>
        </w:rPr>
        <w:t>body (POST operation)</w:t>
      </w:r>
    </w:p>
    <w:p w:rsidR="002918A3" w:rsidRPr="004E0342" w:rsidRDefault="002918A3" w:rsidP="002918A3">
      <w:pPr>
        <w:pStyle w:val="BodyTextKeep"/>
        <w:numPr>
          <w:ilvl w:val="1"/>
          <w:numId w:val="36"/>
        </w:numPr>
        <w:spacing w:before="120" w:line="240" w:lineRule="auto"/>
        <w:rPr>
          <w:rFonts w:asciiTheme="minorHAnsi" w:hAnsiTheme="minorHAnsi" w:cs="Arial"/>
          <w:sz w:val="20"/>
        </w:rPr>
      </w:pPr>
      <w:r>
        <w:rPr>
          <w:rFonts w:asciiTheme="minorHAnsi" w:hAnsiTheme="minorHAnsi" w:cs="Arial" w:hint="eastAsia"/>
          <w:sz w:val="20"/>
          <w:lang w:eastAsia="zh-CN"/>
        </w:rPr>
        <w:t xml:space="preserve">Send a message with the predefined communication </w:t>
      </w:r>
      <w:r w:rsidR="00164133">
        <w:rPr>
          <w:rFonts w:asciiTheme="minorHAnsi" w:hAnsiTheme="minorHAnsi" w:cs="Arial"/>
          <w:sz w:val="20"/>
          <w:lang w:eastAsia="zh-CN"/>
        </w:rPr>
        <w:t>message</w:t>
      </w:r>
      <w:r w:rsidR="00164133">
        <w:rPr>
          <w:rFonts w:asciiTheme="minorHAnsi" w:hAnsiTheme="minorHAnsi" w:cs="Arial" w:hint="eastAsia"/>
          <w:sz w:val="20"/>
          <w:lang w:eastAsia="zh-CN"/>
        </w:rPr>
        <w:t xml:space="preserve"> </w:t>
      </w:r>
      <w:r>
        <w:rPr>
          <w:rFonts w:asciiTheme="minorHAnsi" w:hAnsiTheme="minorHAnsi" w:cs="Arial" w:hint="eastAsia"/>
          <w:sz w:val="20"/>
          <w:lang w:eastAsia="zh-CN"/>
        </w:rPr>
        <w:t>body (POST operation)</w:t>
      </w:r>
    </w:p>
    <w:p w:rsidR="002918A3" w:rsidRPr="004E0342" w:rsidRDefault="002918A3" w:rsidP="002918A3">
      <w:pPr>
        <w:pStyle w:val="BodyTextKeep"/>
        <w:numPr>
          <w:ilvl w:val="0"/>
          <w:numId w:val="36"/>
        </w:numPr>
        <w:spacing w:before="120" w:line="240" w:lineRule="auto"/>
        <w:rPr>
          <w:rFonts w:asciiTheme="minorHAnsi" w:hAnsiTheme="minorHAnsi" w:cs="Arial"/>
          <w:sz w:val="20"/>
        </w:rPr>
      </w:pPr>
      <w:r w:rsidRPr="004E0342">
        <w:rPr>
          <w:rFonts w:asciiTheme="minorHAnsi" w:hAnsiTheme="minorHAnsi" w:cs="Arial"/>
          <w:sz w:val="20"/>
        </w:rPr>
        <w:t>Partial update of a</w:t>
      </w:r>
      <w:r w:rsidRPr="004E0342">
        <w:rPr>
          <w:rFonts w:asciiTheme="minorHAnsi" w:hAnsiTheme="minorHAnsi" w:cs="Arial"/>
          <w:sz w:val="20"/>
          <w:lang w:eastAsia="zh-CN"/>
        </w:rPr>
        <w:t xml:space="preserve">n existing Communication </w:t>
      </w:r>
      <w:r w:rsidR="00164133">
        <w:rPr>
          <w:rFonts w:asciiTheme="minorHAnsi" w:hAnsiTheme="minorHAnsi" w:cs="Arial"/>
          <w:sz w:val="20"/>
          <w:lang w:eastAsia="zh-CN"/>
        </w:rPr>
        <w:t>Message</w:t>
      </w:r>
    </w:p>
    <w:p w:rsidR="002918A3" w:rsidRPr="004E0342" w:rsidRDefault="002918A3" w:rsidP="002918A3">
      <w:pPr>
        <w:pStyle w:val="BodyTextKeep"/>
        <w:numPr>
          <w:ilvl w:val="0"/>
          <w:numId w:val="36"/>
        </w:numPr>
        <w:spacing w:before="120" w:line="240" w:lineRule="auto"/>
        <w:rPr>
          <w:rFonts w:asciiTheme="minorHAnsi" w:hAnsiTheme="minorHAnsi" w:cs="Arial"/>
          <w:sz w:val="20"/>
        </w:rPr>
      </w:pPr>
      <w:r w:rsidRPr="004E0342">
        <w:rPr>
          <w:rFonts w:asciiTheme="minorHAnsi" w:hAnsiTheme="minorHAnsi" w:cs="Arial"/>
          <w:sz w:val="20"/>
        </w:rPr>
        <w:t>Deletion of a</w:t>
      </w:r>
      <w:r w:rsidRPr="004E0342">
        <w:rPr>
          <w:rFonts w:asciiTheme="minorHAnsi" w:hAnsiTheme="minorHAnsi" w:cs="Arial"/>
          <w:sz w:val="20"/>
          <w:lang w:eastAsia="zh-CN"/>
        </w:rPr>
        <w:t>n</w:t>
      </w:r>
      <w:r w:rsidR="00164133">
        <w:rPr>
          <w:rFonts w:asciiTheme="minorHAnsi" w:hAnsiTheme="minorHAnsi" w:cs="Arial"/>
          <w:sz w:val="20"/>
          <w:lang w:eastAsia="zh-CN"/>
        </w:rPr>
        <w:t xml:space="preserve"> existing Communication Message</w:t>
      </w:r>
    </w:p>
    <w:p w:rsidR="002918A3" w:rsidRPr="004E0342" w:rsidRDefault="002918A3" w:rsidP="002918A3">
      <w:pPr>
        <w:pStyle w:val="BodyTextKeep"/>
        <w:numPr>
          <w:ilvl w:val="0"/>
          <w:numId w:val="36"/>
        </w:numPr>
        <w:spacing w:before="120" w:line="240" w:lineRule="auto"/>
        <w:rPr>
          <w:rFonts w:asciiTheme="minorHAnsi" w:hAnsiTheme="minorHAnsi" w:cs="Arial"/>
          <w:sz w:val="20"/>
        </w:rPr>
      </w:pPr>
      <w:r w:rsidRPr="004E0342">
        <w:rPr>
          <w:rFonts w:asciiTheme="minorHAnsi" w:hAnsiTheme="minorHAnsi" w:cs="Arial"/>
          <w:sz w:val="20"/>
        </w:rPr>
        <w:t>Notification of events:</w:t>
      </w:r>
    </w:p>
    <w:p w:rsidR="002918A3" w:rsidRPr="004E0342" w:rsidRDefault="002918A3" w:rsidP="002918A3">
      <w:pPr>
        <w:pStyle w:val="BodyTextKeep"/>
        <w:numPr>
          <w:ilvl w:val="1"/>
          <w:numId w:val="36"/>
        </w:numPr>
        <w:spacing w:before="120" w:line="240" w:lineRule="auto"/>
        <w:rPr>
          <w:rFonts w:asciiTheme="minorHAnsi" w:hAnsiTheme="minorHAnsi" w:cs="Arial"/>
          <w:sz w:val="20"/>
        </w:rPr>
      </w:pPr>
      <w:r w:rsidRPr="004E0342">
        <w:rPr>
          <w:rFonts w:asciiTheme="minorHAnsi" w:hAnsiTheme="minorHAnsi" w:cs="Arial"/>
          <w:sz w:val="20"/>
          <w:lang w:eastAsia="zh-CN"/>
        </w:rPr>
        <w:t>C</w:t>
      </w:r>
      <w:r w:rsidR="00164133">
        <w:rPr>
          <w:rFonts w:asciiTheme="minorHAnsi" w:hAnsiTheme="minorHAnsi" w:cs="Arial"/>
          <w:sz w:val="20"/>
          <w:lang w:eastAsia="zh-CN"/>
        </w:rPr>
        <w:t>reation of Communication Message</w:t>
      </w:r>
    </w:p>
    <w:p w:rsidR="002918A3" w:rsidRPr="004E0342" w:rsidRDefault="002918A3" w:rsidP="002918A3">
      <w:pPr>
        <w:pStyle w:val="BodyTextKeep"/>
        <w:numPr>
          <w:ilvl w:val="1"/>
          <w:numId w:val="36"/>
        </w:numPr>
        <w:spacing w:before="120" w:line="240" w:lineRule="auto"/>
        <w:rPr>
          <w:rFonts w:asciiTheme="minorHAnsi" w:hAnsiTheme="minorHAnsi" w:cs="Arial"/>
          <w:sz w:val="20"/>
        </w:rPr>
      </w:pPr>
      <w:r w:rsidRPr="004E0342">
        <w:rPr>
          <w:rFonts w:asciiTheme="minorHAnsi" w:hAnsiTheme="minorHAnsi" w:cs="Arial"/>
          <w:sz w:val="20"/>
          <w:lang w:eastAsia="zh-CN"/>
        </w:rPr>
        <w:t>U</w:t>
      </w:r>
      <w:r w:rsidRPr="004E0342">
        <w:rPr>
          <w:rFonts w:asciiTheme="minorHAnsi" w:hAnsiTheme="minorHAnsi" w:cs="Arial"/>
          <w:sz w:val="20"/>
        </w:rPr>
        <w:t>pdat</w:t>
      </w:r>
      <w:r w:rsidR="00164133">
        <w:rPr>
          <w:rFonts w:asciiTheme="minorHAnsi" w:hAnsiTheme="minorHAnsi" w:cs="Arial"/>
          <w:sz w:val="20"/>
          <w:lang w:eastAsia="zh-CN"/>
        </w:rPr>
        <w:t>ing Communication Message</w:t>
      </w:r>
    </w:p>
    <w:p w:rsidR="002918A3" w:rsidRPr="004E0342" w:rsidRDefault="002918A3" w:rsidP="002918A3">
      <w:pPr>
        <w:pStyle w:val="BodyTextKeep"/>
        <w:numPr>
          <w:ilvl w:val="1"/>
          <w:numId w:val="36"/>
        </w:numPr>
        <w:spacing w:before="120" w:line="240" w:lineRule="auto"/>
        <w:rPr>
          <w:rFonts w:asciiTheme="minorHAnsi" w:hAnsiTheme="minorHAnsi" w:cs="Arial"/>
          <w:sz w:val="20"/>
        </w:rPr>
      </w:pPr>
      <w:r w:rsidRPr="004E0342">
        <w:rPr>
          <w:rFonts w:asciiTheme="minorHAnsi" w:hAnsiTheme="minorHAnsi" w:cs="Arial"/>
          <w:sz w:val="20"/>
          <w:lang w:eastAsia="zh-CN"/>
        </w:rPr>
        <w:t>D</w:t>
      </w:r>
      <w:r w:rsidRPr="004E0342">
        <w:rPr>
          <w:rFonts w:asciiTheme="minorHAnsi" w:hAnsiTheme="minorHAnsi" w:cs="Arial"/>
          <w:sz w:val="20"/>
        </w:rPr>
        <w:t>elet</w:t>
      </w:r>
      <w:r w:rsidR="00164133">
        <w:rPr>
          <w:rFonts w:asciiTheme="minorHAnsi" w:hAnsiTheme="minorHAnsi" w:cs="Arial"/>
          <w:sz w:val="20"/>
          <w:lang w:eastAsia="zh-CN"/>
        </w:rPr>
        <w:t>ion of Communication Message</w:t>
      </w:r>
    </w:p>
    <w:p w:rsidR="00537A90" w:rsidRPr="00EF0F76" w:rsidRDefault="00537A90" w:rsidP="00537A90">
      <w:pPr>
        <w:rPr>
          <w:rFonts w:asciiTheme="minorHAnsi" w:hAnsiTheme="minorHAnsi" w:cs="Arial"/>
          <w:lang w:eastAsia="zh-CN"/>
        </w:rPr>
      </w:pPr>
    </w:p>
    <w:p w:rsidR="003F709C" w:rsidRPr="00EF0F76" w:rsidRDefault="003F709C" w:rsidP="003F709C">
      <w:pPr>
        <w:rPr>
          <w:rFonts w:asciiTheme="minorHAnsi" w:hAnsiTheme="minorHAnsi" w:cs="Arial"/>
        </w:rPr>
      </w:pPr>
    </w:p>
    <w:p w:rsidR="003F709C" w:rsidRPr="00EF0F76" w:rsidRDefault="003F709C" w:rsidP="003F709C">
      <w:pPr>
        <w:rPr>
          <w:rFonts w:asciiTheme="minorHAnsi" w:hAnsiTheme="minorHAnsi" w:cs="Arial"/>
        </w:rPr>
      </w:pPr>
      <w:r w:rsidRPr="00EF0F76">
        <w:rPr>
          <w:rFonts w:asciiTheme="minorHAnsi" w:hAnsiTheme="minorHAnsi" w:cs="Arial"/>
        </w:rPr>
        <w:t xml:space="preserve">This document identifies the parameters that must be included in a request </w:t>
      </w:r>
      <w:r w:rsidRPr="00EF0F76">
        <w:rPr>
          <w:rFonts w:asciiTheme="minorHAnsi" w:hAnsiTheme="minorHAnsi" w:cs="Arial"/>
          <w:lang w:eastAsia="zh-CN"/>
        </w:rPr>
        <w:t>related to the operations above</w:t>
      </w:r>
      <w:r w:rsidRPr="00EF0F76">
        <w:rPr>
          <w:rFonts w:asciiTheme="minorHAnsi" w:hAnsiTheme="minorHAnsi" w:cs="Arial"/>
        </w:rPr>
        <w:t xml:space="preserve"> as well as the parameters expected in the response. </w:t>
      </w:r>
    </w:p>
    <w:p w:rsidR="003F709C" w:rsidRPr="00EF0F76" w:rsidRDefault="003F709C" w:rsidP="003F709C">
      <w:pPr>
        <w:rPr>
          <w:rFonts w:asciiTheme="minorHAnsi" w:hAnsiTheme="minorHAnsi" w:cs="Arial"/>
        </w:rPr>
      </w:pPr>
    </w:p>
    <w:p w:rsidR="003F709C" w:rsidRPr="00EF0F76" w:rsidRDefault="003F709C" w:rsidP="003F709C">
      <w:pPr>
        <w:rPr>
          <w:rFonts w:asciiTheme="minorHAnsi" w:hAnsiTheme="minorHAnsi" w:cs="Arial"/>
          <w:lang w:eastAsia="zh-CN"/>
        </w:rPr>
      </w:pPr>
      <w:r w:rsidRPr="00EF0F76">
        <w:rPr>
          <w:rFonts w:asciiTheme="minorHAnsi" w:hAnsiTheme="minorHAnsi" w:cs="Arial"/>
        </w:rPr>
        <w:t>The test scenarios in this document are intended to create a set of resources (</w:t>
      </w:r>
      <w:r w:rsidR="00F840E9" w:rsidRPr="00EF0F76">
        <w:rPr>
          <w:rFonts w:asciiTheme="minorHAnsi" w:hAnsiTheme="minorHAnsi" w:cs="Arial"/>
          <w:lang w:eastAsia="zh-CN"/>
        </w:rPr>
        <w:t>Communication</w:t>
      </w:r>
      <w:r w:rsidRPr="00EF0F76">
        <w:rPr>
          <w:rFonts w:asciiTheme="minorHAnsi" w:hAnsiTheme="minorHAnsi" w:cs="Arial"/>
        </w:rPr>
        <w:t xml:space="preserve">) and then retrieve the information stored in the server </w:t>
      </w:r>
      <w:proofErr w:type="gramStart"/>
      <w:r w:rsidRPr="00EF0F76">
        <w:rPr>
          <w:rFonts w:asciiTheme="minorHAnsi" w:hAnsiTheme="minorHAnsi" w:cs="Arial"/>
        </w:rPr>
        <w:t>so as to</w:t>
      </w:r>
      <w:proofErr w:type="gramEnd"/>
      <w:r w:rsidRPr="00EF0F76">
        <w:rPr>
          <w:rFonts w:asciiTheme="minorHAnsi" w:hAnsiTheme="minorHAnsi" w:cs="Arial"/>
        </w:rPr>
        <w:t xml:space="preserve"> confirm the resources created are stored with the values originally set. Additionally, some test scenarios are included to verify that the server replies with the corresponding error response in situations where a mandatory attribute is not included in the request.</w:t>
      </w:r>
    </w:p>
    <w:p w:rsidR="003F709C" w:rsidRPr="00EF0F76" w:rsidRDefault="003F709C" w:rsidP="003F709C">
      <w:pPr>
        <w:rPr>
          <w:rFonts w:asciiTheme="minorHAnsi" w:hAnsiTheme="minorHAnsi" w:cs="Arial"/>
          <w:lang w:eastAsia="zh-CN"/>
        </w:rPr>
      </w:pPr>
    </w:p>
    <w:p w:rsidR="009A1FAE" w:rsidRPr="00EF0F76" w:rsidRDefault="009A1FAE" w:rsidP="001C3F58">
      <w:pPr>
        <w:rPr>
          <w:rFonts w:asciiTheme="minorHAnsi" w:hAnsiTheme="minorHAnsi"/>
        </w:rPr>
      </w:pPr>
    </w:p>
    <w:p w:rsidR="008B1B95" w:rsidRPr="00EF0F76" w:rsidRDefault="008B1B95" w:rsidP="008B1B95">
      <w:pPr>
        <w:pStyle w:val="Heading1"/>
        <w:rPr>
          <w:noProof w:val="0"/>
          <w:lang w:val="en-US"/>
        </w:rPr>
      </w:pPr>
      <w:bookmarkStart w:id="6" w:name="_Toc495329959"/>
      <w:r w:rsidRPr="00EF0F76">
        <w:rPr>
          <w:noProof w:val="0"/>
          <w:lang w:val="en-US"/>
        </w:rPr>
        <w:lastRenderedPageBreak/>
        <w:t>RESOURCE MODEL</w:t>
      </w:r>
      <w:r w:rsidR="005A3907" w:rsidRPr="00EF0F76">
        <w:rPr>
          <w:noProof w:val="0"/>
          <w:lang w:val="en-US"/>
        </w:rPr>
        <w:t xml:space="preserve"> CONFORMANCE</w:t>
      </w:r>
      <w:bookmarkEnd w:id="6"/>
    </w:p>
    <w:p w:rsidR="008B1B95" w:rsidRPr="00EF0F76" w:rsidRDefault="006F52FD" w:rsidP="000179B2">
      <w:pPr>
        <w:pStyle w:val="Heading2"/>
        <w:tabs>
          <w:tab w:val="left" w:pos="1008"/>
        </w:tabs>
        <w:rPr>
          <w:rFonts w:eastAsia="Times New Roman" w:cs="Helvetica"/>
          <w:caps w:val="0"/>
          <w:spacing w:val="0"/>
          <w:sz w:val="24"/>
          <w:szCs w:val="24"/>
          <w:lang w:val="en-US" w:eastAsia="it-IT"/>
        </w:rPr>
      </w:pPr>
      <w:bookmarkStart w:id="7" w:name="_Toc495329960"/>
      <w:r w:rsidRPr="00EF0F76">
        <w:rPr>
          <w:rFonts w:eastAsia="Times New Roman" w:cs="Helvetica"/>
          <w:caps w:val="0"/>
          <w:spacing w:val="0"/>
          <w:sz w:val="24"/>
          <w:szCs w:val="24"/>
          <w:lang w:val="en-US" w:eastAsia="it-IT"/>
        </w:rPr>
        <w:t>Communication</w:t>
      </w:r>
      <w:r w:rsidR="009876D2" w:rsidRPr="00EF0F76">
        <w:rPr>
          <w:rFonts w:eastAsia="Times New Roman" w:cs="Helvetica"/>
          <w:caps w:val="0"/>
          <w:spacing w:val="0"/>
          <w:sz w:val="24"/>
          <w:szCs w:val="24"/>
          <w:lang w:val="en-US" w:eastAsia="it-IT"/>
        </w:rPr>
        <w:t xml:space="preserve"> </w:t>
      </w:r>
      <w:r w:rsidR="00AF4557" w:rsidRPr="00EF0F76">
        <w:rPr>
          <w:rFonts w:eastAsia="Times New Roman" w:cs="Helvetica"/>
          <w:caps w:val="0"/>
          <w:spacing w:val="0"/>
          <w:sz w:val="24"/>
          <w:szCs w:val="24"/>
          <w:lang w:val="en-US" w:eastAsia="it-IT"/>
        </w:rPr>
        <w:t>API</w:t>
      </w:r>
      <w:r w:rsidR="00B8108F" w:rsidRPr="00EF0F76">
        <w:rPr>
          <w:rFonts w:eastAsia="Times New Roman" w:cs="Helvetica"/>
          <w:caps w:val="0"/>
          <w:spacing w:val="0"/>
          <w:sz w:val="24"/>
          <w:szCs w:val="24"/>
          <w:lang w:val="en-US" w:eastAsia="it-IT"/>
        </w:rPr>
        <w:t xml:space="preserve"> MANDATORY AND OPTIONAL RESOURCES</w:t>
      </w:r>
      <w:bookmarkEnd w:id="7"/>
      <w:r w:rsidR="00B8108F" w:rsidRPr="00EF0F76">
        <w:rPr>
          <w:rFonts w:eastAsia="Times New Roman" w:cs="Helvetica"/>
          <w:caps w:val="0"/>
          <w:spacing w:val="0"/>
          <w:sz w:val="24"/>
          <w:szCs w:val="24"/>
          <w:lang w:val="en-US" w:eastAsia="it-IT"/>
        </w:rPr>
        <w:t xml:space="preserve"> </w:t>
      </w:r>
    </w:p>
    <w:p w:rsidR="00B8108F" w:rsidRPr="00EF0F76" w:rsidRDefault="00B8108F" w:rsidP="001C3F58">
      <w:pPr>
        <w:rPr>
          <w:rFonts w:asciiTheme="minorHAnsi" w:hAnsiTheme="minorHAnsi" w:cs="Arial"/>
          <w:sz w:val="22"/>
          <w:szCs w:val="22"/>
          <w:lang w:eastAsia="it-IT"/>
        </w:rPr>
      </w:pPr>
      <w:r w:rsidRPr="00EF0F76">
        <w:rPr>
          <w:rFonts w:asciiTheme="minorHAnsi" w:hAnsiTheme="minorHAnsi" w:cs="Arial"/>
          <w:sz w:val="22"/>
          <w:szCs w:val="22"/>
          <w:lang w:eastAsia="it-IT"/>
        </w:rPr>
        <w:t>For the Resources defined by the API</w:t>
      </w:r>
      <w:r w:rsidR="009876D2" w:rsidRPr="00EF0F76">
        <w:rPr>
          <w:rFonts w:asciiTheme="minorHAnsi" w:hAnsiTheme="minorHAnsi" w:cs="Arial"/>
          <w:sz w:val="22"/>
          <w:szCs w:val="22"/>
          <w:lang w:eastAsia="it-IT"/>
        </w:rPr>
        <w:t>, here</w:t>
      </w:r>
      <w:r w:rsidRPr="00EF0F76">
        <w:rPr>
          <w:rFonts w:asciiTheme="minorHAnsi" w:hAnsiTheme="minorHAnsi" w:cs="Arial"/>
          <w:sz w:val="22"/>
          <w:szCs w:val="22"/>
          <w:lang w:eastAsia="it-IT"/>
        </w:rPr>
        <w:t xml:space="preserve"> </w:t>
      </w:r>
      <w:r w:rsidR="009876D2" w:rsidRPr="00EF0F76">
        <w:rPr>
          <w:rFonts w:asciiTheme="minorHAnsi" w:hAnsiTheme="minorHAnsi" w:cs="Arial"/>
          <w:sz w:val="22"/>
          <w:szCs w:val="22"/>
          <w:lang w:eastAsia="it-IT"/>
        </w:rPr>
        <w:t xml:space="preserve">the </w:t>
      </w:r>
      <w:r w:rsidRPr="00EF0F76">
        <w:rPr>
          <w:rFonts w:asciiTheme="minorHAnsi" w:hAnsiTheme="minorHAnsi" w:cs="Arial"/>
          <w:sz w:val="22"/>
          <w:szCs w:val="22"/>
          <w:lang w:eastAsia="it-IT"/>
        </w:rPr>
        <w:t xml:space="preserve">following </w:t>
      </w:r>
      <w:r w:rsidR="00BF6B52" w:rsidRPr="00EF0F76">
        <w:rPr>
          <w:rFonts w:asciiTheme="minorHAnsi" w:hAnsiTheme="minorHAnsi" w:cs="Arial"/>
          <w:sz w:val="22"/>
          <w:szCs w:val="22"/>
          <w:lang w:eastAsia="it-IT"/>
        </w:rPr>
        <w:t>table indicates</w:t>
      </w:r>
      <w:r w:rsidRPr="00EF0F76">
        <w:rPr>
          <w:rFonts w:asciiTheme="minorHAnsi" w:hAnsiTheme="minorHAnsi" w:cs="Arial"/>
          <w:sz w:val="22"/>
          <w:szCs w:val="22"/>
          <w:lang w:eastAsia="it-IT"/>
        </w:rPr>
        <w:t xml:space="preserve"> which are mandatory and which ones are optional.</w:t>
      </w:r>
    </w:p>
    <w:p w:rsidR="00B8108F" w:rsidRPr="00EF0F76" w:rsidRDefault="00B8108F" w:rsidP="001C3F58">
      <w:pPr>
        <w:rPr>
          <w:rFonts w:asciiTheme="minorHAnsi" w:hAnsiTheme="minorHAnsi" w:cs="Arial"/>
          <w:sz w:val="22"/>
          <w:szCs w:val="22"/>
          <w:lang w:eastAsia="it-IT"/>
        </w:rPr>
      </w:pPr>
    </w:p>
    <w:tbl>
      <w:tblPr>
        <w:tblStyle w:val="TableGrid"/>
        <w:tblW w:w="0" w:type="auto"/>
        <w:tblLook w:val="04A0" w:firstRow="1" w:lastRow="0" w:firstColumn="1" w:lastColumn="0" w:noHBand="0" w:noVBand="1"/>
      </w:tblPr>
      <w:tblGrid>
        <w:gridCol w:w="3374"/>
        <w:gridCol w:w="2387"/>
        <w:gridCol w:w="3527"/>
      </w:tblGrid>
      <w:tr w:rsidR="00B8108F" w:rsidRPr="00EF0F76" w:rsidTr="00BF6B52">
        <w:tc>
          <w:tcPr>
            <w:tcW w:w="3438" w:type="dxa"/>
            <w:shd w:val="clear" w:color="auto" w:fill="B3B3B3"/>
            <w:vAlign w:val="bottom"/>
          </w:tcPr>
          <w:p w:rsidR="00B8108F" w:rsidRPr="00EF0F76" w:rsidRDefault="00B8108F" w:rsidP="00685244">
            <w:pPr>
              <w:widowControl w:val="0"/>
              <w:autoSpaceDE w:val="0"/>
              <w:autoSpaceDN w:val="0"/>
              <w:adjustRightInd w:val="0"/>
              <w:spacing w:after="120" w:line="240" w:lineRule="auto"/>
              <w:rPr>
                <w:rFonts w:asciiTheme="minorHAnsi" w:hAnsiTheme="minorHAnsi" w:cs="Arial"/>
                <w:sz w:val="22"/>
                <w:szCs w:val="22"/>
                <w:lang w:eastAsia="it-IT"/>
              </w:rPr>
            </w:pPr>
            <w:r w:rsidRPr="00EF0F76">
              <w:rPr>
                <w:rFonts w:asciiTheme="minorHAnsi" w:hAnsiTheme="minorHAnsi" w:cs="Arial"/>
                <w:sz w:val="22"/>
                <w:szCs w:val="22"/>
                <w:lang w:eastAsia="it-IT"/>
              </w:rPr>
              <w:t>Resource Name</w:t>
            </w:r>
          </w:p>
        </w:tc>
        <w:tc>
          <w:tcPr>
            <w:tcW w:w="2430" w:type="dxa"/>
            <w:shd w:val="clear" w:color="auto" w:fill="B3B3B3"/>
            <w:vAlign w:val="bottom"/>
          </w:tcPr>
          <w:p w:rsidR="00B8108F" w:rsidRPr="00EF0F76" w:rsidRDefault="00685244" w:rsidP="00685244">
            <w:pPr>
              <w:widowControl w:val="0"/>
              <w:autoSpaceDE w:val="0"/>
              <w:autoSpaceDN w:val="0"/>
              <w:adjustRightInd w:val="0"/>
              <w:spacing w:after="120" w:line="240" w:lineRule="auto"/>
              <w:jc w:val="center"/>
              <w:rPr>
                <w:rFonts w:asciiTheme="minorHAnsi" w:hAnsiTheme="minorHAnsi" w:cs="Arial"/>
                <w:sz w:val="22"/>
                <w:szCs w:val="22"/>
                <w:lang w:eastAsia="it-IT"/>
              </w:rPr>
            </w:pPr>
            <w:r w:rsidRPr="00EF0F76">
              <w:rPr>
                <w:rFonts w:asciiTheme="minorHAnsi" w:hAnsiTheme="minorHAnsi" w:cs="Arial"/>
                <w:sz w:val="22"/>
                <w:szCs w:val="22"/>
                <w:lang w:eastAsia="it-IT"/>
              </w:rPr>
              <w:t xml:space="preserve">Mandatory / </w:t>
            </w:r>
            <w:r w:rsidR="00B8108F" w:rsidRPr="00EF0F76">
              <w:rPr>
                <w:rFonts w:asciiTheme="minorHAnsi" w:hAnsiTheme="minorHAnsi" w:cs="Arial"/>
                <w:sz w:val="22"/>
                <w:szCs w:val="22"/>
                <w:lang w:eastAsia="it-IT"/>
              </w:rPr>
              <w:t>Optional</w:t>
            </w:r>
          </w:p>
        </w:tc>
        <w:tc>
          <w:tcPr>
            <w:tcW w:w="3613" w:type="dxa"/>
            <w:shd w:val="clear" w:color="auto" w:fill="B3B3B3"/>
            <w:vAlign w:val="bottom"/>
          </w:tcPr>
          <w:p w:rsidR="00B8108F" w:rsidRPr="00EF0F76" w:rsidRDefault="00B8108F" w:rsidP="00685244">
            <w:pPr>
              <w:widowControl w:val="0"/>
              <w:autoSpaceDE w:val="0"/>
              <w:autoSpaceDN w:val="0"/>
              <w:adjustRightInd w:val="0"/>
              <w:spacing w:after="120" w:line="240" w:lineRule="auto"/>
              <w:rPr>
                <w:rFonts w:asciiTheme="minorHAnsi" w:hAnsiTheme="minorHAnsi" w:cs="Arial"/>
                <w:sz w:val="22"/>
                <w:szCs w:val="22"/>
                <w:lang w:eastAsia="it-IT"/>
              </w:rPr>
            </w:pPr>
            <w:r w:rsidRPr="00EF0F76">
              <w:rPr>
                <w:rFonts w:asciiTheme="minorHAnsi" w:hAnsiTheme="minorHAnsi" w:cs="Arial"/>
                <w:sz w:val="22"/>
                <w:szCs w:val="22"/>
                <w:lang w:eastAsia="it-IT"/>
              </w:rPr>
              <w:t>Comments</w:t>
            </w:r>
          </w:p>
        </w:tc>
      </w:tr>
      <w:tr w:rsidR="00002052" w:rsidRPr="00EF0F76" w:rsidTr="00BF6B52">
        <w:tc>
          <w:tcPr>
            <w:tcW w:w="3438" w:type="dxa"/>
          </w:tcPr>
          <w:p w:rsidR="00002052" w:rsidRPr="00EF0F76" w:rsidRDefault="00164133" w:rsidP="00D36D4F">
            <w:pPr>
              <w:widowControl w:val="0"/>
              <w:autoSpaceDE w:val="0"/>
              <w:autoSpaceDN w:val="0"/>
              <w:adjustRightInd w:val="0"/>
              <w:spacing w:after="120"/>
              <w:rPr>
                <w:rFonts w:asciiTheme="minorHAnsi" w:hAnsiTheme="minorHAnsi" w:cs="Arial"/>
                <w:sz w:val="22"/>
                <w:szCs w:val="22"/>
                <w:lang w:eastAsia="it-IT"/>
              </w:rPr>
            </w:pPr>
            <w:r>
              <w:rPr>
                <w:rFonts w:asciiTheme="minorHAnsi" w:hAnsiTheme="minorHAnsi" w:cs="Arial"/>
                <w:sz w:val="22"/>
                <w:szCs w:val="22"/>
                <w:lang w:eastAsia="zh-CN"/>
              </w:rPr>
              <w:t>Communication Message</w:t>
            </w:r>
          </w:p>
        </w:tc>
        <w:tc>
          <w:tcPr>
            <w:tcW w:w="2430" w:type="dxa"/>
          </w:tcPr>
          <w:p w:rsidR="00002052" w:rsidRPr="00EF0F76" w:rsidRDefault="00002052" w:rsidP="00685244">
            <w:pPr>
              <w:widowControl w:val="0"/>
              <w:autoSpaceDE w:val="0"/>
              <w:autoSpaceDN w:val="0"/>
              <w:adjustRightInd w:val="0"/>
              <w:spacing w:after="120"/>
              <w:jc w:val="center"/>
              <w:rPr>
                <w:rFonts w:asciiTheme="minorHAnsi" w:hAnsiTheme="minorHAnsi" w:cs="Arial"/>
                <w:sz w:val="22"/>
                <w:szCs w:val="22"/>
                <w:lang w:eastAsia="it-IT"/>
              </w:rPr>
            </w:pPr>
            <w:r w:rsidRPr="00EF0F76">
              <w:rPr>
                <w:rFonts w:asciiTheme="minorHAnsi" w:hAnsiTheme="minorHAnsi" w:cs="Arial"/>
                <w:sz w:val="22"/>
                <w:szCs w:val="22"/>
                <w:lang w:eastAsia="it-IT"/>
              </w:rPr>
              <w:t>M</w:t>
            </w:r>
          </w:p>
        </w:tc>
        <w:tc>
          <w:tcPr>
            <w:tcW w:w="3613" w:type="dxa"/>
          </w:tcPr>
          <w:p w:rsidR="00002052" w:rsidRPr="00EF0F76" w:rsidRDefault="00002052" w:rsidP="00685244">
            <w:pPr>
              <w:widowControl w:val="0"/>
              <w:autoSpaceDE w:val="0"/>
              <w:autoSpaceDN w:val="0"/>
              <w:adjustRightInd w:val="0"/>
              <w:spacing w:after="120" w:line="240" w:lineRule="auto"/>
              <w:rPr>
                <w:rFonts w:asciiTheme="minorHAnsi" w:hAnsiTheme="minorHAnsi" w:cs="Arial"/>
                <w:sz w:val="22"/>
                <w:szCs w:val="22"/>
                <w:lang w:eastAsia="it-IT"/>
              </w:rPr>
            </w:pPr>
          </w:p>
        </w:tc>
      </w:tr>
    </w:tbl>
    <w:p w:rsidR="00B8108F" w:rsidRPr="00EF0F76" w:rsidRDefault="00B8108F" w:rsidP="001C3F58">
      <w:pPr>
        <w:rPr>
          <w:rFonts w:asciiTheme="minorHAnsi" w:hAnsiTheme="minorHAnsi" w:cs="Helvetica"/>
          <w:sz w:val="24"/>
          <w:lang w:eastAsia="it-IT"/>
        </w:rPr>
      </w:pPr>
    </w:p>
    <w:p w:rsidR="00B8108F" w:rsidRPr="00EF0F76" w:rsidRDefault="006F52FD" w:rsidP="00B8108F">
      <w:pPr>
        <w:pStyle w:val="Heading2"/>
        <w:tabs>
          <w:tab w:val="left" w:pos="1008"/>
        </w:tabs>
        <w:rPr>
          <w:rFonts w:eastAsia="Times New Roman" w:cs="Helvetica"/>
          <w:caps w:val="0"/>
          <w:spacing w:val="0"/>
          <w:sz w:val="24"/>
          <w:szCs w:val="24"/>
          <w:lang w:val="en-US" w:eastAsia="it-IT"/>
        </w:rPr>
      </w:pPr>
      <w:bookmarkStart w:id="8" w:name="_Toc495329961"/>
      <w:r w:rsidRPr="00EF0F76">
        <w:rPr>
          <w:rFonts w:eastAsia="Times New Roman" w:cs="Helvetica"/>
          <w:caps w:val="0"/>
          <w:spacing w:val="0"/>
          <w:sz w:val="24"/>
          <w:szCs w:val="24"/>
          <w:lang w:val="en-US" w:eastAsia="it-IT"/>
        </w:rPr>
        <w:t>Communication</w:t>
      </w:r>
      <w:r w:rsidR="008471C9" w:rsidRPr="00EF0F76">
        <w:rPr>
          <w:rFonts w:cs="Helvetica"/>
          <w:caps w:val="0"/>
          <w:spacing w:val="0"/>
          <w:sz w:val="24"/>
          <w:szCs w:val="24"/>
          <w:lang w:val="en-US" w:eastAsia="zh-CN"/>
        </w:rPr>
        <w:t xml:space="preserve"> </w:t>
      </w:r>
      <w:r w:rsidR="00492405">
        <w:rPr>
          <w:rFonts w:cs="Helvetica"/>
          <w:caps w:val="0"/>
          <w:spacing w:val="0"/>
          <w:sz w:val="24"/>
          <w:szCs w:val="24"/>
          <w:lang w:val="en-US" w:eastAsia="zh-CN"/>
        </w:rPr>
        <w:t>Message</w:t>
      </w:r>
      <w:r w:rsidRPr="00EF0F76">
        <w:rPr>
          <w:rFonts w:cs="Helvetica"/>
          <w:caps w:val="0"/>
          <w:spacing w:val="0"/>
          <w:sz w:val="24"/>
          <w:szCs w:val="24"/>
          <w:lang w:val="en-US" w:eastAsia="zh-CN"/>
        </w:rPr>
        <w:t xml:space="preserve"> </w:t>
      </w:r>
      <w:r w:rsidR="008471C9" w:rsidRPr="00EF0F76">
        <w:rPr>
          <w:rFonts w:cs="Helvetica"/>
          <w:caps w:val="0"/>
          <w:spacing w:val="0"/>
          <w:sz w:val="24"/>
          <w:szCs w:val="24"/>
          <w:lang w:val="en-US" w:eastAsia="zh-CN"/>
        </w:rPr>
        <w:t>Resource</w:t>
      </w:r>
      <w:r w:rsidR="000731BB" w:rsidRPr="00EF0F76">
        <w:rPr>
          <w:rFonts w:eastAsia="Times New Roman" w:cs="Helvetica"/>
          <w:caps w:val="0"/>
          <w:spacing w:val="0"/>
          <w:sz w:val="24"/>
          <w:szCs w:val="24"/>
          <w:lang w:val="en-US" w:eastAsia="it-IT"/>
        </w:rPr>
        <w:t xml:space="preserve"> </w:t>
      </w:r>
      <w:r w:rsidR="00B8108F" w:rsidRPr="00EF0F76">
        <w:rPr>
          <w:rFonts w:eastAsia="Times New Roman" w:cs="Helvetica"/>
          <w:caps w:val="0"/>
          <w:spacing w:val="0"/>
          <w:sz w:val="24"/>
          <w:szCs w:val="24"/>
          <w:lang w:val="en-US" w:eastAsia="it-IT"/>
        </w:rPr>
        <w:t>MANDATORY AND OPTIONAL ATTRIBUTES</w:t>
      </w:r>
      <w:bookmarkEnd w:id="8"/>
    </w:p>
    <w:p w:rsidR="00B8108F" w:rsidRPr="00EF0F76" w:rsidRDefault="00B8108F" w:rsidP="00B8108F">
      <w:pPr>
        <w:rPr>
          <w:rFonts w:asciiTheme="minorHAnsi" w:hAnsiTheme="minorHAnsi" w:cs="Arial"/>
          <w:sz w:val="22"/>
          <w:szCs w:val="22"/>
          <w:lang w:eastAsia="it-IT"/>
        </w:rPr>
      </w:pPr>
      <w:r w:rsidRPr="00EF0F76">
        <w:rPr>
          <w:rFonts w:asciiTheme="minorHAnsi" w:hAnsiTheme="minorHAnsi" w:cs="Arial"/>
          <w:sz w:val="22"/>
          <w:szCs w:val="22"/>
          <w:lang w:eastAsia="it-IT"/>
        </w:rPr>
        <w:t>For every sin</w:t>
      </w:r>
      <w:r w:rsidR="000731BB" w:rsidRPr="00EF0F76">
        <w:rPr>
          <w:rFonts w:asciiTheme="minorHAnsi" w:hAnsiTheme="minorHAnsi" w:cs="Arial"/>
          <w:sz w:val="22"/>
          <w:szCs w:val="22"/>
          <w:lang w:eastAsia="it-IT"/>
        </w:rPr>
        <w:t xml:space="preserve">gle resource managed by the API, please refer to the following </w:t>
      </w:r>
      <w:r w:rsidRPr="00EF0F76">
        <w:rPr>
          <w:rFonts w:asciiTheme="minorHAnsi" w:hAnsiTheme="minorHAnsi" w:cs="Arial"/>
          <w:sz w:val="22"/>
          <w:szCs w:val="22"/>
          <w:lang w:eastAsia="it-IT"/>
        </w:rPr>
        <w:t>table indicating which attributes are mandatory and which ones are optional.</w:t>
      </w:r>
    </w:p>
    <w:p w:rsidR="00BF6828" w:rsidRPr="00EF0F76" w:rsidRDefault="00BF6828" w:rsidP="00B8108F">
      <w:pPr>
        <w:rPr>
          <w:rFonts w:asciiTheme="minorHAnsi" w:hAnsiTheme="minorHAnsi" w:cs="Helvetica"/>
          <w:sz w:val="24"/>
          <w:lang w:eastAsia="it-IT"/>
        </w:rPr>
      </w:pPr>
    </w:p>
    <w:tbl>
      <w:tblPr>
        <w:tblpPr w:leftFromText="180" w:rightFromText="180" w:vertAnchor="text" w:tblpX="108" w:tblpY="1"/>
        <w:tblOverlap w:val="never"/>
        <w:tblW w:w="9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823"/>
        <w:gridCol w:w="2821"/>
        <w:gridCol w:w="4820"/>
      </w:tblGrid>
      <w:tr w:rsidR="00C72EB5" w:rsidRPr="004E0342" w:rsidTr="00FF27EA">
        <w:trPr>
          <w:cantSplit/>
          <w:trHeight w:val="465"/>
          <w:tblHeader/>
        </w:trPr>
        <w:tc>
          <w:tcPr>
            <w:tcW w:w="1823"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rsidR="00C72EB5" w:rsidRPr="004E0342" w:rsidRDefault="00C72EB5" w:rsidP="00FF27EA">
            <w:pPr>
              <w:pStyle w:val="TableHeading"/>
              <w:ind w:left="0"/>
              <w:jc w:val="left"/>
              <w:rPr>
                <w:rFonts w:asciiTheme="minorHAnsi" w:hAnsiTheme="minorHAnsi" w:cs="Arial"/>
                <w:color w:val="548DD4" w:themeColor="text2" w:themeTint="99"/>
                <w:sz w:val="22"/>
                <w:szCs w:val="22"/>
              </w:rPr>
            </w:pPr>
            <w:r w:rsidRPr="004E0342">
              <w:rPr>
                <w:rFonts w:asciiTheme="minorHAnsi" w:hAnsiTheme="minorHAnsi" w:cs="Arial"/>
                <w:color w:val="548DD4" w:themeColor="text2" w:themeTint="99"/>
                <w:sz w:val="22"/>
                <w:szCs w:val="22"/>
              </w:rPr>
              <w:t>Parameter</w:t>
            </w:r>
          </w:p>
        </w:tc>
        <w:tc>
          <w:tcPr>
            <w:tcW w:w="2821"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rsidR="00C72EB5" w:rsidRPr="004E0342" w:rsidRDefault="00C72EB5" w:rsidP="00FF27EA">
            <w:pPr>
              <w:pStyle w:val="TableHeading"/>
              <w:ind w:left="0"/>
              <w:jc w:val="left"/>
              <w:rPr>
                <w:rFonts w:asciiTheme="minorHAnsi" w:hAnsiTheme="minorHAnsi" w:cs="Arial"/>
                <w:color w:val="548DD4" w:themeColor="text2" w:themeTint="99"/>
                <w:sz w:val="22"/>
                <w:szCs w:val="22"/>
                <w:lang w:eastAsia="zh-CN"/>
              </w:rPr>
            </w:pPr>
            <w:r w:rsidRPr="004E0342">
              <w:rPr>
                <w:rFonts w:asciiTheme="minorHAnsi" w:hAnsiTheme="minorHAnsi" w:cs="Arial"/>
                <w:color w:val="548DD4" w:themeColor="text2" w:themeTint="99"/>
                <w:sz w:val="22"/>
                <w:szCs w:val="22"/>
                <w:lang w:eastAsia="zh-CN"/>
              </w:rPr>
              <w:t>Mandatory/Optional</w:t>
            </w:r>
          </w:p>
        </w:tc>
        <w:tc>
          <w:tcPr>
            <w:tcW w:w="4820"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rsidR="00C72EB5" w:rsidRPr="004E0342" w:rsidRDefault="00C72EB5" w:rsidP="00FF27EA">
            <w:pPr>
              <w:pStyle w:val="TableHeading"/>
              <w:ind w:left="0"/>
              <w:jc w:val="left"/>
              <w:rPr>
                <w:rFonts w:asciiTheme="minorHAnsi" w:hAnsiTheme="minorHAnsi" w:cs="Arial"/>
                <w:color w:val="548DD4" w:themeColor="text2" w:themeTint="99"/>
                <w:sz w:val="22"/>
                <w:szCs w:val="22"/>
              </w:rPr>
            </w:pPr>
            <w:r>
              <w:rPr>
                <w:rFonts w:asciiTheme="minorHAnsi" w:hAnsiTheme="minorHAnsi" w:cs="Arial"/>
                <w:color w:val="548DD4" w:themeColor="text2" w:themeTint="99"/>
                <w:sz w:val="22"/>
                <w:szCs w:val="22"/>
              </w:rPr>
              <w:t xml:space="preserve"> Comments</w:t>
            </w:r>
          </w:p>
        </w:tc>
      </w:tr>
      <w:tr w:rsidR="00C72EB5" w:rsidRPr="004E0342" w:rsidTr="00FF27EA">
        <w:trPr>
          <w:cantSplit/>
          <w:trHeight w:val="465"/>
        </w:trPr>
        <w:tc>
          <w:tcPr>
            <w:tcW w:w="1823" w:type="dxa"/>
            <w:shd w:val="clear" w:color="auto" w:fill="auto"/>
          </w:tcPr>
          <w:p w:rsidR="00C72EB5" w:rsidRPr="004E0342" w:rsidRDefault="00C72EB5" w:rsidP="00FF27EA">
            <w:pPr>
              <w:rPr>
                <w:rFonts w:asciiTheme="minorHAnsi" w:hAnsiTheme="minorHAnsi" w:cs="Arial"/>
                <w:b/>
                <w:szCs w:val="20"/>
                <w:lang w:eastAsia="zh-CN"/>
              </w:rPr>
            </w:pPr>
            <w:r>
              <w:rPr>
                <w:rFonts w:asciiTheme="minorHAnsi" w:hAnsiTheme="minorHAnsi" w:cs="Arial" w:hint="eastAsia"/>
                <w:b/>
                <w:szCs w:val="20"/>
                <w:lang w:eastAsia="zh-CN"/>
              </w:rPr>
              <w:t>@type</w:t>
            </w:r>
          </w:p>
        </w:tc>
        <w:tc>
          <w:tcPr>
            <w:tcW w:w="2821" w:type="dxa"/>
          </w:tcPr>
          <w:p w:rsidR="00C72EB5" w:rsidRPr="004E0342" w:rsidRDefault="00C72EB5" w:rsidP="00FF27EA">
            <w:pPr>
              <w:pStyle w:val="TableText"/>
              <w:rPr>
                <w:rFonts w:asciiTheme="minorHAnsi" w:hAnsiTheme="minorHAnsi" w:cs="Arial"/>
                <w:lang w:eastAsia="zh-CN"/>
              </w:rPr>
            </w:pPr>
            <w:r>
              <w:rPr>
                <w:rFonts w:asciiTheme="minorHAnsi" w:hAnsiTheme="minorHAnsi" w:cs="Arial" w:hint="eastAsia"/>
                <w:lang w:eastAsia="zh-CN"/>
              </w:rPr>
              <w:t>O</w:t>
            </w:r>
          </w:p>
        </w:tc>
        <w:tc>
          <w:tcPr>
            <w:tcW w:w="4820" w:type="dxa"/>
            <w:shd w:val="clear" w:color="auto" w:fill="auto"/>
          </w:tcPr>
          <w:p w:rsidR="00C72EB5" w:rsidRPr="004E0342" w:rsidRDefault="00C72EB5" w:rsidP="00FF27EA">
            <w:pPr>
              <w:pStyle w:val="TableText"/>
              <w:rPr>
                <w:rFonts w:asciiTheme="minorHAnsi" w:hAnsiTheme="minorHAnsi" w:cs="Arial"/>
                <w:lang w:eastAsia="zh-CN"/>
              </w:rPr>
            </w:pPr>
          </w:p>
        </w:tc>
      </w:tr>
      <w:tr w:rsidR="00C72EB5" w:rsidRPr="004E0342" w:rsidTr="00FF27EA">
        <w:trPr>
          <w:cantSplit/>
          <w:trHeight w:val="465"/>
        </w:trPr>
        <w:tc>
          <w:tcPr>
            <w:tcW w:w="1823" w:type="dxa"/>
            <w:shd w:val="clear" w:color="auto" w:fill="auto"/>
          </w:tcPr>
          <w:p w:rsidR="00C72EB5" w:rsidRDefault="00C72EB5" w:rsidP="00FF27EA">
            <w:pPr>
              <w:rPr>
                <w:rFonts w:asciiTheme="minorHAnsi" w:hAnsiTheme="minorHAnsi" w:cs="Arial"/>
                <w:b/>
                <w:szCs w:val="20"/>
                <w:lang w:eastAsia="zh-CN"/>
              </w:rPr>
            </w:pPr>
            <w:r>
              <w:rPr>
                <w:rFonts w:asciiTheme="minorHAnsi" w:hAnsiTheme="minorHAnsi" w:cs="Arial" w:hint="eastAsia"/>
                <w:b/>
                <w:szCs w:val="20"/>
                <w:lang w:eastAsia="zh-CN"/>
              </w:rPr>
              <w:t>@</w:t>
            </w:r>
            <w:proofErr w:type="spellStart"/>
            <w:r>
              <w:rPr>
                <w:rFonts w:asciiTheme="minorHAnsi" w:hAnsiTheme="minorHAnsi" w:cs="Arial" w:hint="eastAsia"/>
                <w:b/>
                <w:szCs w:val="20"/>
                <w:lang w:eastAsia="zh-CN"/>
              </w:rPr>
              <w:t>schemaLocation</w:t>
            </w:r>
            <w:proofErr w:type="spellEnd"/>
          </w:p>
        </w:tc>
        <w:tc>
          <w:tcPr>
            <w:tcW w:w="2821" w:type="dxa"/>
          </w:tcPr>
          <w:p w:rsidR="00C72EB5" w:rsidRPr="004E0342" w:rsidRDefault="00C72EB5" w:rsidP="00FF27EA">
            <w:pPr>
              <w:pStyle w:val="TableText"/>
              <w:rPr>
                <w:rFonts w:asciiTheme="minorHAnsi" w:hAnsiTheme="minorHAnsi" w:cs="Arial"/>
                <w:lang w:eastAsia="zh-CN"/>
              </w:rPr>
            </w:pPr>
            <w:r>
              <w:rPr>
                <w:rFonts w:asciiTheme="minorHAnsi" w:hAnsiTheme="minorHAnsi" w:cs="Arial" w:hint="eastAsia"/>
                <w:lang w:eastAsia="zh-CN"/>
              </w:rPr>
              <w:t>O</w:t>
            </w:r>
          </w:p>
        </w:tc>
        <w:tc>
          <w:tcPr>
            <w:tcW w:w="4820" w:type="dxa"/>
            <w:shd w:val="clear" w:color="auto" w:fill="auto"/>
          </w:tcPr>
          <w:p w:rsidR="00C72EB5" w:rsidRPr="004E0342" w:rsidRDefault="00C72EB5" w:rsidP="00FF27EA">
            <w:pPr>
              <w:pStyle w:val="TableText"/>
              <w:rPr>
                <w:rFonts w:asciiTheme="minorHAnsi" w:hAnsiTheme="minorHAnsi" w:cs="Arial"/>
                <w:lang w:eastAsia="zh-CN"/>
              </w:rPr>
            </w:pPr>
          </w:p>
        </w:tc>
      </w:tr>
      <w:tr w:rsidR="00C72EB5" w:rsidRPr="004E0342" w:rsidTr="00FF27EA">
        <w:trPr>
          <w:cantSplit/>
          <w:trHeight w:val="465"/>
        </w:trPr>
        <w:tc>
          <w:tcPr>
            <w:tcW w:w="1823" w:type="dxa"/>
            <w:shd w:val="clear" w:color="auto" w:fill="auto"/>
          </w:tcPr>
          <w:p w:rsidR="00C72EB5" w:rsidRDefault="00C72EB5" w:rsidP="00FF27EA">
            <w:pPr>
              <w:rPr>
                <w:rFonts w:asciiTheme="minorHAnsi" w:hAnsiTheme="minorHAnsi" w:cs="Arial"/>
                <w:b/>
                <w:szCs w:val="20"/>
                <w:lang w:eastAsia="zh-CN"/>
              </w:rPr>
            </w:pPr>
            <w:r>
              <w:rPr>
                <w:rFonts w:asciiTheme="minorHAnsi" w:hAnsiTheme="minorHAnsi" w:cs="Arial" w:hint="eastAsia"/>
                <w:b/>
                <w:szCs w:val="20"/>
                <w:lang w:eastAsia="zh-CN"/>
              </w:rPr>
              <w:t>@</w:t>
            </w:r>
            <w:proofErr w:type="spellStart"/>
            <w:r>
              <w:rPr>
                <w:rFonts w:asciiTheme="minorHAnsi" w:hAnsiTheme="minorHAnsi" w:cs="Arial" w:hint="eastAsia"/>
                <w:b/>
                <w:szCs w:val="20"/>
                <w:lang w:eastAsia="zh-CN"/>
              </w:rPr>
              <w:t>baseType</w:t>
            </w:r>
            <w:proofErr w:type="spellEnd"/>
          </w:p>
        </w:tc>
        <w:tc>
          <w:tcPr>
            <w:tcW w:w="2821" w:type="dxa"/>
          </w:tcPr>
          <w:p w:rsidR="00C72EB5" w:rsidRPr="004E0342" w:rsidRDefault="00C72EB5" w:rsidP="00FF27EA">
            <w:pPr>
              <w:pStyle w:val="TableText"/>
              <w:rPr>
                <w:rFonts w:asciiTheme="minorHAnsi" w:hAnsiTheme="minorHAnsi" w:cs="Arial"/>
                <w:lang w:eastAsia="zh-CN"/>
              </w:rPr>
            </w:pPr>
            <w:r>
              <w:rPr>
                <w:rFonts w:asciiTheme="minorHAnsi" w:hAnsiTheme="minorHAnsi" w:cs="Arial" w:hint="eastAsia"/>
                <w:lang w:eastAsia="zh-CN"/>
              </w:rPr>
              <w:t>O</w:t>
            </w:r>
          </w:p>
        </w:tc>
        <w:tc>
          <w:tcPr>
            <w:tcW w:w="4820" w:type="dxa"/>
            <w:shd w:val="clear" w:color="auto" w:fill="auto"/>
          </w:tcPr>
          <w:p w:rsidR="00C72EB5" w:rsidRPr="004E0342" w:rsidRDefault="00C72EB5" w:rsidP="00FF27EA">
            <w:pPr>
              <w:pStyle w:val="TableText"/>
              <w:rPr>
                <w:rFonts w:asciiTheme="minorHAnsi" w:hAnsiTheme="minorHAnsi" w:cs="Arial"/>
                <w:lang w:eastAsia="zh-CN"/>
              </w:rPr>
            </w:pPr>
          </w:p>
        </w:tc>
      </w:tr>
      <w:tr w:rsidR="00492405" w:rsidRPr="004E0342" w:rsidTr="00FF27EA">
        <w:trPr>
          <w:cantSplit/>
          <w:trHeight w:val="465"/>
        </w:trPr>
        <w:tc>
          <w:tcPr>
            <w:tcW w:w="1823" w:type="dxa"/>
            <w:shd w:val="clear" w:color="auto" w:fill="auto"/>
          </w:tcPr>
          <w:p w:rsidR="00492405" w:rsidRPr="004E0342" w:rsidRDefault="00492405" w:rsidP="00FF27EA">
            <w:pPr>
              <w:rPr>
                <w:rFonts w:asciiTheme="minorHAnsi" w:hAnsiTheme="minorHAnsi" w:cs="Arial"/>
                <w:b/>
                <w:szCs w:val="20"/>
                <w:lang w:eastAsia="it-IT"/>
              </w:rPr>
            </w:pPr>
            <w:r w:rsidRPr="004E0342">
              <w:rPr>
                <w:rFonts w:asciiTheme="minorHAnsi" w:hAnsiTheme="minorHAnsi" w:cs="Arial"/>
                <w:szCs w:val="20"/>
                <w:lang w:eastAsia="it-IT"/>
              </w:rPr>
              <w:t>id</w:t>
            </w:r>
          </w:p>
        </w:tc>
        <w:tc>
          <w:tcPr>
            <w:tcW w:w="2821" w:type="dxa"/>
          </w:tcPr>
          <w:p w:rsidR="00492405" w:rsidRPr="00FF6311" w:rsidRDefault="00492405" w:rsidP="00FF27EA">
            <w:pPr>
              <w:spacing w:after="240"/>
              <w:rPr>
                <w:rFonts w:asciiTheme="minorHAnsi" w:hAnsiTheme="minorHAnsi" w:cs="Arial"/>
                <w:lang w:eastAsia="zh-CN"/>
              </w:rPr>
            </w:pPr>
            <w:r w:rsidRPr="00FF6311">
              <w:rPr>
                <w:rFonts w:asciiTheme="minorHAnsi" w:hAnsiTheme="minorHAnsi" w:cs="Arial"/>
                <w:lang w:eastAsia="zh-CN"/>
              </w:rPr>
              <w:t>M (in response messages)</w:t>
            </w:r>
          </w:p>
          <w:p w:rsidR="00492405" w:rsidRPr="004E0342" w:rsidRDefault="00492405" w:rsidP="00FF27EA">
            <w:pPr>
              <w:pStyle w:val="TableText"/>
              <w:rPr>
                <w:rFonts w:asciiTheme="minorHAnsi" w:hAnsiTheme="minorHAnsi" w:cs="Arial"/>
                <w:lang w:eastAsia="zh-CN"/>
              </w:rPr>
            </w:pPr>
            <w:r w:rsidRPr="00FF6311">
              <w:rPr>
                <w:rFonts w:asciiTheme="minorHAnsi" w:hAnsiTheme="minorHAnsi" w:cs="Arial"/>
                <w:lang w:eastAsia="zh-CN"/>
              </w:rPr>
              <w:t>O (otherwise)</w:t>
            </w:r>
          </w:p>
        </w:tc>
        <w:tc>
          <w:tcPr>
            <w:tcW w:w="4820" w:type="dxa"/>
            <w:shd w:val="clear" w:color="auto" w:fill="auto"/>
          </w:tcPr>
          <w:p w:rsidR="00492405" w:rsidRDefault="00492405" w:rsidP="00FF27EA">
            <w:pPr>
              <w:widowControl w:val="0"/>
              <w:autoSpaceDE w:val="0"/>
              <w:autoSpaceDN w:val="0"/>
              <w:adjustRightInd w:val="0"/>
              <w:spacing w:beforeLines="40" w:before="96" w:afterLines="40" w:after="96" w:line="240" w:lineRule="auto"/>
              <w:rPr>
                <w:rFonts w:asciiTheme="minorHAnsi" w:hAnsiTheme="minorHAnsi" w:cs="Helvetica"/>
                <w:lang w:eastAsia="zh-CN"/>
              </w:rPr>
            </w:pPr>
            <w:r w:rsidRPr="00625045">
              <w:rPr>
                <w:rFonts w:asciiTheme="minorHAnsi" w:hAnsiTheme="minorHAnsi" w:cs="Helvetica"/>
                <w:lang w:eastAsia="zh-CN"/>
              </w:rPr>
              <w:t>Generated by the server and provided in the response upon resource creation.</w:t>
            </w:r>
          </w:p>
          <w:p w:rsidR="00492405" w:rsidRDefault="00492405" w:rsidP="00FF27EA">
            <w:pPr>
              <w:widowControl w:val="0"/>
              <w:autoSpaceDE w:val="0"/>
              <w:autoSpaceDN w:val="0"/>
              <w:adjustRightInd w:val="0"/>
              <w:spacing w:beforeLines="40" w:before="96" w:afterLines="40" w:after="96" w:line="240" w:lineRule="auto"/>
              <w:rPr>
                <w:rFonts w:asciiTheme="minorHAnsi" w:hAnsiTheme="minorHAnsi" w:cs="Helvetica"/>
                <w:lang w:eastAsia="zh-CN"/>
              </w:rPr>
            </w:pPr>
            <w:r w:rsidRPr="00625045">
              <w:rPr>
                <w:rFonts w:asciiTheme="minorHAnsi" w:hAnsiTheme="minorHAnsi" w:cs="Helvetica"/>
                <w:lang w:eastAsia="zh-CN"/>
              </w:rPr>
              <w:t>Accepted in entity-creation requests if the server supports the incoming identifier as the reference to create new resources.</w:t>
            </w:r>
          </w:p>
        </w:tc>
      </w:tr>
      <w:tr w:rsidR="00492405" w:rsidRPr="004E0342" w:rsidTr="00FF27EA">
        <w:trPr>
          <w:cantSplit/>
          <w:trHeight w:val="465"/>
        </w:trPr>
        <w:tc>
          <w:tcPr>
            <w:tcW w:w="1823" w:type="dxa"/>
            <w:shd w:val="clear" w:color="auto" w:fill="auto"/>
          </w:tcPr>
          <w:p w:rsidR="00492405" w:rsidRPr="004E0342" w:rsidRDefault="00492405" w:rsidP="00FF27EA">
            <w:pPr>
              <w:rPr>
                <w:rFonts w:asciiTheme="minorHAnsi" w:hAnsiTheme="minorHAnsi" w:cs="Arial"/>
                <w:b/>
                <w:szCs w:val="20"/>
                <w:lang w:eastAsia="it-IT"/>
              </w:rPr>
            </w:pPr>
            <w:proofErr w:type="spellStart"/>
            <w:r w:rsidRPr="004E0342">
              <w:rPr>
                <w:rFonts w:asciiTheme="minorHAnsi" w:hAnsiTheme="minorHAnsi" w:cs="Arial"/>
                <w:szCs w:val="20"/>
                <w:lang w:eastAsia="it-IT"/>
              </w:rPr>
              <w:t>href</w:t>
            </w:r>
            <w:proofErr w:type="spellEnd"/>
          </w:p>
        </w:tc>
        <w:tc>
          <w:tcPr>
            <w:tcW w:w="2821" w:type="dxa"/>
          </w:tcPr>
          <w:p w:rsidR="00492405" w:rsidRDefault="00492405" w:rsidP="00FF27EA">
            <w:pPr>
              <w:spacing w:beforeLines="40" w:before="96" w:afterLines="40" w:after="96" w:line="240" w:lineRule="auto"/>
              <w:rPr>
                <w:rFonts w:asciiTheme="minorHAnsi" w:hAnsiTheme="minorHAnsi" w:cs="Arial"/>
                <w:lang w:eastAsia="zh-CN"/>
              </w:rPr>
            </w:pPr>
            <w:bookmarkStart w:id="9" w:name="OLE_LINK135"/>
            <w:bookmarkStart w:id="10" w:name="OLE_LINK136"/>
            <w:r w:rsidRPr="00625045">
              <w:rPr>
                <w:rFonts w:asciiTheme="minorHAnsi" w:hAnsiTheme="minorHAnsi" w:cs="Arial"/>
                <w:lang w:eastAsia="zh-CN"/>
              </w:rPr>
              <w:t>M (in response messages)</w:t>
            </w:r>
          </w:p>
          <w:p w:rsidR="00492405" w:rsidRPr="004E0342" w:rsidRDefault="00492405" w:rsidP="00FF27EA">
            <w:pPr>
              <w:pStyle w:val="TableText"/>
              <w:rPr>
                <w:rFonts w:asciiTheme="minorHAnsi" w:hAnsiTheme="minorHAnsi" w:cs="Arial"/>
                <w:lang w:eastAsia="zh-CN"/>
              </w:rPr>
            </w:pPr>
            <w:r w:rsidRPr="00625045">
              <w:rPr>
                <w:rFonts w:asciiTheme="minorHAnsi" w:hAnsiTheme="minorHAnsi" w:cs="Arial"/>
                <w:lang w:eastAsia="zh-CN"/>
              </w:rPr>
              <w:t>O (otherwise)</w:t>
            </w:r>
            <w:bookmarkEnd w:id="9"/>
            <w:bookmarkEnd w:id="10"/>
          </w:p>
        </w:tc>
        <w:tc>
          <w:tcPr>
            <w:tcW w:w="4820" w:type="dxa"/>
            <w:shd w:val="clear" w:color="auto" w:fill="auto"/>
          </w:tcPr>
          <w:p w:rsidR="00492405" w:rsidRDefault="00492405" w:rsidP="00FF27EA">
            <w:pPr>
              <w:widowControl w:val="0"/>
              <w:autoSpaceDE w:val="0"/>
              <w:autoSpaceDN w:val="0"/>
              <w:adjustRightInd w:val="0"/>
              <w:spacing w:beforeLines="40" w:before="96" w:afterLines="40" w:after="96" w:line="240" w:lineRule="auto"/>
              <w:rPr>
                <w:rFonts w:asciiTheme="minorHAnsi" w:hAnsiTheme="minorHAnsi" w:cs="Helvetica"/>
                <w:lang w:eastAsia="zh-CN"/>
              </w:rPr>
            </w:pPr>
            <w:r w:rsidRPr="00FF6311">
              <w:rPr>
                <w:rFonts w:asciiTheme="minorHAnsi" w:hAnsiTheme="minorHAnsi" w:cs="Helvetica"/>
                <w:lang w:eastAsia="zh-CN"/>
              </w:rPr>
              <w:t>Value in response must be the same as the one set in Location header provided upon entity creation</w:t>
            </w:r>
          </w:p>
        </w:tc>
      </w:tr>
      <w:tr w:rsidR="00492405" w:rsidRPr="004E0342" w:rsidTr="00FF27EA">
        <w:trPr>
          <w:cantSplit/>
          <w:trHeight w:val="465"/>
        </w:trPr>
        <w:tc>
          <w:tcPr>
            <w:tcW w:w="1823" w:type="dxa"/>
            <w:shd w:val="clear" w:color="auto" w:fill="auto"/>
          </w:tcPr>
          <w:p w:rsidR="00492405" w:rsidRPr="004E0342" w:rsidRDefault="00492405" w:rsidP="00FF27EA">
            <w:pPr>
              <w:pStyle w:val="TableText"/>
              <w:rPr>
                <w:rFonts w:ascii="Calibri" w:hAnsi="Calibri" w:cs="Arial"/>
                <w:lang w:eastAsia="zh-CN"/>
              </w:rPr>
            </w:pPr>
            <w:r w:rsidRPr="004E0342">
              <w:rPr>
                <w:rFonts w:asciiTheme="minorHAnsi" w:hAnsiTheme="minorHAnsi" w:cs="Arial"/>
                <w:lang w:eastAsia="zh-CN"/>
              </w:rPr>
              <w:t>Priority</w:t>
            </w:r>
          </w:p>
        </w:tc>
        <w:tc>
          <w:tcPr>
            <w:tcW w:w="2821" w:type="dxa"/>
          </w:tcPr>
          <w:p w:rsidR="00492405" w:rsidRPr="004E0342" w:rsidRDefault="00492405" w:rsidP="00FF27EA">
            <w:pPr>
              <w:pStyle w:val="TableText"/>
              <w:rPr>
                <w:rFonts w:asciiTheme="minorHAnsi" w:hAnsiTheme="minorHAnsi" w:cs="Arial"/>
                <w:lang w:eastAsia="zh-CN"/>
              </w:rPr>
            </w:pPr>
            <w:r w:rsidRPr="004E0342">
              <w:rPr>
                <w:rFonts w:asciiTheme="minorHAnsi" w:hAnsiTheme="minorHAnsi" w:cs="Arial"/>
                <w:lang w:eastAsia="zh-CN"/>
              </w:rPr>
              <w:t>O</w:t>
            </w:r>
          </w:p>
        </w:tc>
        <w:tc>
          <w:tcPr>
            <w:tcW w:w="4820" w:type="dxa"/>
            <w:shd w:val="clear" w:color="auto" w:fill="auto"/>
          </w:tcPr>
          <w:p w:rsidR="00492405" w:rsidRPr="004E0342" w:rsidRDefault="00492405" w:rsidP="00FF27EA">
            <w:pPr>
              <w:pStyle w:val="TableText"/>
              <w:rPr>
                <w:rFonts w:asciiTheme="minorHAnsi" w:hAnsiTheme="minorHAnsi" w:cs="Arial"/>
                <w:lang w:eastAsia="zh-CN"/>
              </w:rPr>
            </w:pPr>
          </w:p>
        </w:tc>
      </w:tr>
      <w:tr w:rsidR="00492405" w:rsidRPr="004E0342" w:rsidTr="00FF27EA">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rsidR="00492405" w:rsidRPr="004E0342" w:rsidRDefault="00492405" w:rsidP="00FF27EA">
            <w:pPr>
              <w:rPr>
                <w:rFonts w:asciiTheme="minorHAnsi" w:hAnsiTheme="minorHAnsi" w:cs="Helvetica"/>
                <w:lang w:eastAsia="zh-CN"/>
              </w:rPr>
            </w:pPr>
            <w:r w:rsidRPr="004E0342">
              <w:rPr>
                <w:rFonts w:asciiTheme="minorHAnsi" w:hAnsiTheme="minorHAnsi" w:cs="Helvetica"/>
                <w:lang w:eastAsia="zh-CN"/>
              </w:rPr>
              <w:t>Type</w:t>
            </w:r>
          </w:p>
        </w:tc>
        <w:tc>
          <w:tcPr>
            <w:tcW w:w="2821" w:type="dxa"/>
            <w:tcBorders>
              <w:top w:val="single" w:sz="6" w:space="0" w:color="000000"/>
              <w:left w:val="single" w:sz="6" w:space="0" w:color="000000"/>
              <w:bottom w:val="single" w:sz="6" w:space="0" w:color="000000"/>
              <w:right w:val="single" w:sz="6" w:space="0" w:color="000000"/>
            </w:tcBorders>
          </w:tcPr>
          <w:p w:rsidR="00492405" w:rsidRPr="004E0342" w:rsidRDefault="00492405" w:rsidP="00FF27EA">
            <w:pPr>
              <w:pStyle w:val="TableText"/>
              <w:rPr>
                <w:rFonts w:asciiTheme="minorHAnsi" w:hAnsiTheme="minorHAnsi" w:cs="Arial"/>
                <w:lang w:eastAsia="zh-CN"/>
              </w:rPr>
            </w:pPr>
            <w:r w:rsidRPr="004E0342">
              <w:rPr>
                <w:rFonts w:asciiTheme="minorHAnsi" w:hAnsiTheme="minorHAnsi" w:cs="Arial"/>
                <w:lang w:eastAsia="zh-CN"/>
              </w:rPr>
              <w:t>M</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rsidR="00492405" w:rsidRPr="004E0342" w:rsidRDefault="00492405" w:rsidP="00FF27EA">
            <w:pPr>
              <w:rPr>
                <w:rFonts w:asciiTheme="minorHAnsi" w:hAnsiTheme="minorHAnsi" w:cs="Helvetica"/>
                <w:bCs/>
                <w:lang w:eastAsia="zh-CN"/>
              </w:rPr>
            </w:pPr>
          </w:p>
        </w:tc>
      </w:tr>
      <w:tr w:rsidR="00492405" w:rsidRPr="004E0342" w:rsidTr="00FF27EA">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rsidR="00492405" w:rsidRPr="004E0342" w:rsidRDefault="00492405" w:rsidP="00FF27EA">
            <w:pPr>
              <w:rPr>
                <w:rFonts w:asciiTheme="minorHAnsi" w:hAnsiTheme="minorHAnsi" w:cs="Helvetica"/>
                <w:lang w:eastAsia="it-IT"/>
              </w:rPr>
            </w:pPr>
            <w:r w:rsidRPr="004E0342">
              <w:rPr>
                <w:rFonts w:asciiTheme="minorHAnsi" w:hAnsiTheme="minorHAnsi" w:cs="Helvetica"/>
                <w:lang w:eastAsia="it-IT"/>
              </w:rPr>
              <w:t>Subject</w:t>
            </w:r>
          </w:p>
        </w:tc>
        <w:tc>
          <w:tcPr>
            <w:tcW w:w="2821" w:type="dxa"/>
            <w:tcBorders>
              <w:top w:val="single" w:sz="6" w:space="0" w:color="000000"/>
              <w:left w:val="single" w:sz="6" w:space="0" w:color="000000"/>
              <w:bottom w:val="single" w:sz="6" w:space="0" w:color="000000"/>
              <w:right w:val="single" w:sz="6" w:space="0" w:color="000000"/>
            </w:tcBorders>
          </w:tcPr>
          <w:p w:rsidR="00492405" w:rsidRPr="004E0342" w:rsidRDefault="00492405" w:rsidP="00FF27EA">
            <w:pPr>
              <w:pStyle w:val="TableText"/>
              <w:tabs>
                <w:tab w:val="left" w:pos="1815"/>
              </w:tabs>
              <w:rPr>
                <w:rFonts w:asciiTheme="minorHAnsi" w:hAnsiTheme="minorHAnsi" w:cs="Arial"/>
                <w:lang w:eastAsia="zh-CN"/>
              </w:rPr>
            </w:pPr>
            <w:r w:rsidRPr="004E0342">
              <w:rPr>
                <w:rFonts w:asciiTheme="minorHAnsi" w:hAnsiTheme="minorHAnsi" w:cs="Arial"/>
                <w:lang w:eastAsia="zh-CN"/>
              </w:rPr>
              <w:t>M</w:t>
            </w:r>
            <w:r>
              <w:rPr>
                <w:rFonts w:asciiTheme="minorHAnsi" w:hAnsiTheme="minorHAnsi" w:cs="Arial"/>
                <w:lang w:eastAsia="zh-CN"/>
              </w:rPr>
              <w:tab/>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rsidR="00492405" w:rsidRPr="004E0342" w:rsidRDefault="00492405" w:rsidP="00FF27EA">
            <w:pPr>
              <w:rPr>
                <w:rFonts w:asciiTheme="minorHAnsi" w:hAnsiTheme="minorHAnsi" w:cs="Helvetica"/>
                <w:bCs/>
                <w:lang w:eastAsia="zh-CN"/>
              </w:rPr>
            </w:pPr>
          </w:p>
        </w:tc>
      </w:tr>
      <w:tr w:rsidR="00492405" w:rsidRPr="004E0342" w:rsidTr="00FF27EA">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rsidR="00492405" w:rsidRPr="004E0342" w:rsidRDefault="00492405" w:rsidP="00FF27EA">
            <w:pPr>
              <w:rPr>
                <w:rFonts w:asciiTheme="minorHAnsi" w:hAnsiTheme="minorHAnsi" w:cs="Helvetica"/>
                <w:lang w:eastAsia="it-IT"/>
              </w:rPr>
            </w:pPr>
            <w:r w:rsidRPr="004E0342">
              <w:rPr>
                <w:rFonts w:asciiTheme="minorHAnsi" w:hAnsiTheme="minorHAnsi" w:cs="Helvetica"/>
                <w:lang w:eastAsia="it-IT"/>
              </w:rPr>
              <w:t>Content</w:t>
            </w:r>
          </w:p>
        </w:tc>
        <w:tc>
          <w:tcPr>
            <w:tcW w:w="2821" w:type="dxa"/>
            <w:tcBorders>
              <w:top w:val="single" w:sz="6" w:space="0" w:color="000000"/>
              <w:left w:val="single" w:sz="6" w:space="0" w:color="000000"/>
              <w:bottom w:val="single" w:sz="6" w:space="0" w:color="000000"/>
              <w:right w:val="single" w:sz="6" w:space="0" w:color="000000"/>
            </w:tcBorders>
          </w:tcPr>
          <w:p w:rsidR="00492405" w:rsidRPr="004E0342" w:rsidRDefault="00492405" w:rsidP="00FF27EA">
            <w:pPr>
              <w:pStyle w:val="TableText"/>
              <w:rPr>
                <w:rFonts w:asciiTheme="minorHAnsi" w:hAnsiTheme="minorHAnsi" w:cs="Arial"/>
                <w:lang w:eastAsia="zh-CN"/>
              </w:rPr>
            </w:pPr>
            <w:r w:rsidRPr="004E0342">
              <w:rPr>
                <w:rFonts w:asciiTheme="minorHAnsi" w:hAnsiTheme="minorHAnsi" w:cs="Arial"/>
                <w:lang w:eastAsia="zh-CN"/>
              </w:rPr>
              <w:t>M</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rsidR="00492405" w:rsidRPr="004E0342" w:rsidRDefault="00492405" w:rsidP="00FF27EA">
            <w:pPr>
              <w:rPr>
                <w:rFonts w:asciiTheme="minorHAnsi" w:hAnsiTheme="minorHAnsi" w:cs="Helvetica"/>
                <w:bCs/>
                <w:lang w:eastAsia="zh-CN"/>
              </w:rPr>
            </w:pPr>
          </w:p>
        </w:tc>
      </w:tr>
      <w:tr w:rsidR="00492405" w:rsidRPr="004E0342" w:rsidTr="00FF27EA">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rsidR="00492405" w:rsidRPr="004E0342" w:rsidRDefault="00492405" w:rsidP="00FF27EA">
            <w:pPr>
              <w:pStyle w:val="TableText"/>
              <w:rPr>
                <w:rFonts w:ascii="Calibri" w:hAnsi="Calibri" w:cs="Arial"/>
                <w:lang w:eastAsia="zh-CN"/>
              </w:rPr>
            </w:pPr>
            <w:proofErr w:type="spellStart"/>
            <w:r w:rsidRPr="004E0342">
              <w:rPr>
                <w:rFonts w:asciiTheme="minorHAnsi" w:hAnsiTheme="minorHAnsi" w:cs="Arial"/>
                <w:lang w:eastAsia="zh-CN"/>
              </w:rPr>
              <w:t>SendTime</w:t>
            </w:r>
            <w:proofErr w:type="spellEnd"/>
          </w:p>
        </w:tc>
        <w:tc>
          <w:tcPr>
            <w:tcW w:w="2821" w:type="dxa"/>
            <w:tcBorders>
              <w:top w:val="single" w:sz="6" w:space="0" w:color="000000"/>
              <w:left w:val="single" w:sz="6" w:space="0" w:color="000000"/>
              <w:bottom w:val="single" w:sz="6" w:space="0" w:color="000000"/>
              <w:right w:val="single" w:sz="6" w:space="0" w:color="000000"/>
            </w:tcBorders>
          </w:tcPr>
          <w:p w:rsidR="00492405" w:rsidRPr="004E0342" w:rsidRDefault="00492405" w:rsidP="00FF27EA">
            <w:pPr>
              <w:pStyle w:val="TableText"/>
              <w:rPr>
                <w:rFonts w:asciiTheme="minorHAnsi" w:hAnsiTheme="minorHAnsi" w:cs="Arial"/>
                <w:lang w:eastAsia="zh-CN"/>
              </w:rPr>
            </w:pPr>
            <w:r w:rsidRPr="004E0342">
              <w:rPr>
                <w:rFonts w:asciiTheme="minorHAnsi" w:hAnsiTheme="minorHAnsi" w:cs="Arial"/>
                <w:lang w:eastAsia="zh-CN"/>
              </w:rPr>
              <w:t>O</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rsidR="00492405" w:rsidRPr="004E0342" w:rsidRDefault="00492405" w:rsidP="00FF27EA">
            <w:pPr>
              <w:pStyle w:val="TableText"/>
              <w:rPr>
                <w:rFonts w:asciiTheme="minorHAnsi" w:hAnsiTheme="minorHAnsi" w:cs="Arial"/>
                <w:lang w:eastAsia="zh-CN"/>
              </w:rPr>
            </w:pPr>
          </w:p>
        </w:tc>
      </w:tr>
      <w:tr w:rsidR="00492405" w:rsidRPr="004E0342" w:rsidTr="00FF27EA">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rsidR="00492405" w:rsidRPr="004E0342" w:rsidRDefault="00492405" w:rsidP="00FF27EA">
            <w:pPr>
              <w:pStyle w:val="TableText"/>
              <w:rPr>
                <w:rFonts w:asciiTheme="minorHAnsi" w:hAnsiTheme="minorHAnsi" w:cs="Arial"/>
                <w:lang w:eastAsia="zh-CN"/>
              </w:rPr>
            </w:pPr>
            <w:proofErr w:type="spellStart"/>
            <w:r>
              <w:rPr>
                <w:rFonts w:asciiTheme="minorHAnsi" w:hAnsiTheme="minorHAnsi" w:cs="Arial" w:hint="eastAsia"/>
                <w:lang w:eastAsia="zh-CN"/>
              </w:rPr>
              <w:lastRenderedPageBreak/>
              <w:t>sendTimeComplete</w:t>
            </w:r>
            <w:proofErr w:type="spellEnd"/>
          </w:p>
        </w:tc>
        <w:tc>
          <w:tcPr>
            <w:tcW w:w="2821" w:type="dxa"/>
            <w:tcBorders>
              <w:top w:val="single" w:sz="6" w:space="0" w:color="000000"/>
              <w:left w:val="single" w:sz="6" w:space="0" w:color="000000"/>
              <w:bottom w:val="single" w:sz="6" w:space="0" w:color="000000"/>
              <w:right w:val="single" w:sz="6" w:space="0" w:color="000000"/>
            </w:tcBorders>
          </w:tcPr>
          <w:p w:rsidR="00492405" w:rsidRPr="004E0342" w:rsidRDefault="00492405" w:rsidP="00FF27EA">
            <w:pPr>
              <w:pStyle w:val="TableText"/>
              <w:rPr>
                <w:rFonts w:asciiTheme="minorHAnsi" w:hAnsiTheme="minorHAnsi" w:cs="Arial"/>
                <w:lang w:eastAsia="zh-CN"/>
              </w:rPr>
            </w:pPr>
            <w:r>
              <w:rPr>
                <w:rFonts w:asciiTheme="minorHAnsi" w:hAnsiTheme="minorHAnsi" w:cs="Arial" w:hint="eastAsia"/>
                <w:lang w:eastAsia="zh-CN"/>
              </w:rPr>
              <w:t>O</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rsidR="00492405" w:rsidRPr="004E0342" w:rsidRDefault="00492405" w:rsidP="00FF27EA">
            <w:pPr>
              <w:pStyle w:val="TableText"/>
              <w:rPr>
                <w:rFonts w:asciiTheme="minorHAnsi" w:hAnsiTheme="minorHAnsi" w:cs="Arial"/>
                <w:lang w:eastAsia="zh-CN"/>
              </w:rPr>
            </w:pPr>
          </w:p>
        </w:tc>
      </w:tr>
      <w:tr w:rsidR="00492405" w:rsidRPr="004E0342" w:rsidTr="00FF27EA">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rsidR="00492405" w:rsidRPr="004E0342" w:rsidRDefault="00492405" w:rsidP="00FF27EA">
            <w:pPr>
              <w:pStyle w:val="TableText"/>
              <w:rPr>
                <w:rFonts w:asciiTheme="minorHAnsi" w:hAnsiTheme="minorHAnsi" w:cs="Arial"/>
                <w:lang w:eastAsia="zh-CN"/>
              </w:rPr>
            </w:pPr>
            <w:r>
              <w:rPr>
                <w:rFonts w:asciiTheme="minorHAnsi" w:hAnsiTheme="minorHAnsi" w:cs="Arial" w:hint="eastAsia"/>
                <w:lang w:eastAsia="zh-CN"/>
              </w:rPr>
              <w:t>status</w:t>
            </w:r>
          </w:p>
        </w:tc>
        <w:tc>
          <w:tcPr>
            <w:tcW w:w="2821" w:type="dxa"/>
            <w:tcBorders>
              <w:top w:val="single" w:sz="6" w:space="0" w:color="000000"/>
              <w:left w:val="single" w:sz="6" w:space="0" w:color="000000"/>
              <w:bottom w:val="single" w:sz="6" w:space="0" w:color="000000"/>
              <w:right w:val="single" w:sz="6" w:space="0" w:color="000000"/>
            </w:tcBorders>
          </w:tcPr>
          <w:p w:rsidR="00492405" w:rsidRPr="004E0342" w:rsidRDefault="00492405" w:rsidP="00FF27EA">
            <w:pPr>
              <w:pStyle w:val="TableText"/>
              <w:rPr>
                <w:rFonts w:asciiTheme="minorHAnsi" w:hAnsiTheme="minorHAnsi" w:cs="Arial"/>
                <w:lang w:eastAsia="zh-CN"/>
              </w:rPr>
            </w:pPr>
            <w:r>
              <w:rPr>
                <w:rFonts w:asciiTheme="minorHAnsi" w:hAnsiTheme="minorHAnsi" w:cs="Arial" w:hint="eastAsia"/>
                <w:lang w:eastAsia="zh-CN"/>
              </w:rPr>
              <w:t>O</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rsidR="00492405" w:rsidRPr="004E0342" w:rsidRDefault="00492405" w:rsidP="00FF27EA">
            <w:pPr>
              <w:pStyle w:val="TableText"/>
              <w:rPr>
                <w:rFonts w:asciiTheme="minorHAnsi" w:hAnsiTheme="minorHAnsi" w:cs="Arial"/>
                <w:lang w:eastAsia="zh-CN"/>
              </w:rPr>
            </w:pPr>
          </w:p>
        </w:tc>
      </w:tr>
      <w:tr w:rsidR="00492405" w:rsidRPr="004E0342" w:rsidTr="00FF27EA">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rsidR="00492405" w:rsidRPr="004E0342" w:rsidRDefault="00492405" w:rsidP="00FF27EA">
            <w:pPr>
              <w:pStyle w:val="TableText"/>
              <w:rPr>
                <w:rFonts w:asciiTheme="minorHAnsi" w:hAnsiTheme="minorHAnsi" w:cs="Arial"/>
                <w:lang w:eastAsia="zh-CN"/>
              </w:rPr>
            </w:pPr>
            <w:r>
              <w:rPr>
                <w:rFonts w:asciiTheme="minorHAnsi" w:hAnsiTheme="minorHAnsi" w:cs="Arial" w:hint="eastAsia"/>
                <w:lang w:eastAsia="zh-CN"/>
              </w:rPr>
              <w:t>description</w:t>
            </w:r>
          </w:p>
        </w:tc>
        <w:tc>
          <w:tcPr>
            <w:tcW w:w="2821" w:type="dxa"/>
            <w:tcBorders>
              <w:top w:val="single" w:sz="6" w:space="0" w:color="000000"/>
              <w:left w:val="single" w:sz="6" w:space="0" w:color="000000"/>
              <w:bottom w:val="single" w:sz="6" w:space="0" w:color="000000"/>
              <w:right w:val="single" w:sz="6" w:space="0" w:color="000000"/>
            </w:tcBorders>
          </w:tcPr>
          <w:p w:rsidR="00492405" w:rsidRPr="004E0342" w:rsidRDefault="00492405" w:rsidP="00FF27EA">
            <w:pPr>
              <w:pStyle w:val="TableText"/>
              <w:rPr>
                <w:rFonts w:asciiTheme="minorHAnsi" w:hAnsiTheme="minorHAnsi" w:cs="Arial"/>
                <w:lang w:eastAsia="zh-CN"/>
              </w:rPr>
            </w:pPr>
            <w:r>
              <w:rPr>
                <w:rFonts w:asciiTheme="minorHAnsi" w:hAnsiTheme="minorHAnsi" w:cs="Arial" w:hint="eastAsia"/>
                <w:lang w:eastAsia="zh-CN"/>
              </w:rPr>
              <w:t>O</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rsidR="00492405" w:rsidRPr="004E0342" w:rsidRDefault="00492405" w:rsidP="00FF27EA">
            <w:pPr>
              <w:pStyle w:val="TableText"/>
              <w:rPr>
                <w:rFonts w:asciiTheme="minorHAnsi" w:hAnsiTheme="minorHAnsi" w:cs="Arial"/>
                <w:lang w:eastAsia="zh-CN"/>
              </w:rPr>
            </w:pPr>
          </w:p>
        </w:tc>
      </w:tr>
      <w:tr w:rsidR="00492405" w:rsidRPr="004E0342" w:rsidTr="00FF27EA">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tcPr>
          <w:p w:rsidR="00492405" w:rsidRPr="004E0342" w:rsidRDefault="00492405" w:rsidP="00FF27EA">
            <w:pPr>
              <w:rPr>
                <w:rFonts w:asciiTheme="minorHAnsi" w:hAnsiTheme="minorHAnsi" w:cs="Helvetica"/>
                <w:b/>
                <w:i/>
                <w:lang w:eastAsia="it-IT"/>
              </w:rPr>
            </w:pPr>
            <w:proofErr w:type="spellStart"/>
            <w:r>
              <w:rPr>
                <w:rFonts w:asciiTheme="minorHAnsi" w:hAnsiTheme="minorHAnsi" w:cs="Helvetica"/>
                <w:b/>
                <w:i/>
                <w:lang w:eastAsia="it-IT"/>
              </w:rPr>
              <w:t>CommunicationRequestCharacteristic</w:t>
            </w:r>
            <w:proofErr w:type="spellEnd"/>
          </w:p>
        </w:tc>
        <w:tc>
          <w:tcPr>
            <w:tcW w:w="2821"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tcPr>
          <w:p w:rsidR="00492405" w:rsidRPr="004E0342" w:rsidRDefault="00492405" w:rsidP="00FF27EA">
            <w:pPr>
              <w:pStyle w:val="TableText"/>
              <w:rPr>
                <w:rFonts w:asciiTheme="minorHAnsi" w:hAnsiTheme="minorHAnsi" w:cs="Arial"/>
                <w:b/>
                <w:i/>
                <w:lang w:eastAsia="zh-CN"/>
              </w:rPr>
            </w:pPr>
            <w:r w:rsidRPr="004E0342">
              <w:rPr>
                <w:rFonts w:asciiTheme="minorHAnsi" w:hAnsiTheme="minorHAnsi" w:cs="Arial"/>
                <w:b/>
                <w:i/>
                <w:lang w:eastAsia="zh-CN"/>
              </w:rPr>
              <w:t>O</w:t>
            </w:r>
          </w:p>
        </w:tc>
        <w:tc>
          <w:tcPr>
            <w:tcW w:w="4820"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tcPr>
          <w:p w:rsidR="00492405" w:rsidRPr="004E0342" w:rsidRDefault="00492405" w:rsidP="00FF27EA">
            <w:pPr>
              <w:rPr>
                <w:rFonts w:asciiTheme="minorHAnsi" w:hAnsiTheme="minorHAnsi" w:cs="Helvetica"/>
                <w:b/>
                <w:bCs/>
                <w:i/>
                <w:lang w:eastAsia="zh-CN"/>
              </w:rPr>
            </w:pPr>
            <w:r>
              <w:rPr>
                <w:rFonts w:asciiTheme="minorHAnsi" w:hAnsiTheme="minorHAnsi" w:cs="Arial"/>
                <w:b/>
                <w:i/>
                <w:lang w:eastAsia="zh-CN"/>
              </w:rPr>
              <w:t xml:space="preserve">List </w:t>
            </w:r>
            <w:proofErr w:type="gramStart"/>
            <w:r>
              <w:rPr>
                <w:rFonts w:asciiTheme="minorHAnsi" w:hAnsiTheme="minorHAnsi" w:cs="Arial"/>
                <w:b/>
                <w:i/>
                <w:lang w:eastAsia="zh-CN"/>
              </w:rPr>
              <w:t xml:space="preserve">of </w:t>
            </w:r>
            <w:r w:rsidRPr="004E0342">
              <w:rPr>
                <w:rFonts w:asciiTheme="minorHAnsi" w:hAnsiTheme="minorHAnsi" w:cs="Helvetica"/>
                <w:b/>
                <w:bCs/>
                <w:i/>
                <w:lang w:eastAsia="zh-CN"/>
              </w:rPr>
              <w:t xml:space="preserve"> parameters</w:t>
            </w:r>
            <w:proofErr w:type="gramEnd"/>
            <w:r>
              <w:rPr>
                <w:rFonts w:asciiTheme="minorHAnsi" w:hAnsiTheme="minorHAnsi" w:cs="Helvetica"/>
                <w:b/>
                <w:bCs/>
                <w:i/>
                <w:lang w:eastAsia="zh-CN"/>
              </w:rPr>
              <w:t xml:space="preserve">. </w:t>
            </w:r>
            <w:r>
              <w:rPr>
                <w:rFonts w:asciiTheme="minorHAnsi" w:hAnsiTheme="minorHAnsi" w:cs="Helvetica"/>
                <w:b/>
                <w:i/>
                <w:lang w:eastAsia="it-IT"/>
              </w:rPr>
              <w:t>(</w:t>
            </w:r>
            <w:proofErr w:type="spellStart"/>
            <w:proofErr w:type="gramStart"/>
            <w:r>
              <w:rPr>
                <w:rFonts w:asciiTheme="minorHAnsi" w:hAnsiTheme="minorHAnsi" w:cs="Helvetica"/>
                <w:b/>
                <w:i/>
                <w:lang w:eastAsia="it-IT"/>
              </w:rPr>
              <w:t>CommunicationRequestCharacteristic</w:t>
            </w:r>
            <w:proofErr w:type="spellEnd"/>
            <w:r>
              <w:rPr>
                <w:rFonts w:asciiTheme="minorHAnsi" w:hAnsiTheme="minorHAnsi" w:cs="Helvetica"/>
                <w:b/>
                <w:i/>
                <w:lang w:eastAsia="it-IT"/>
              </w:rPr>
              <w:t>[</w:t>
            </w:r>
            <w:proofErr w:type="gramEnd"/>
            <w:r>
              <w:rPr>
                <w:rFonts w:asciiTheme="minorHAnsi" w:hAnsiTheme="minorHAnsi" w:cs="Helvetica"/>
                <w:b/>
                <w:i/>
                <w:lang w:eastAsia="it-IT"/>
              </w:rPr>
              <w:t>*])</w:t>
            </w:r>
          </w:p>
        </w:tc>
      </w:tr>
      <w:tr w:rsidR="00492405" w:rsidRPr="004E0342" w:rsidTr="00FF27EA">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rsidR="00492405" w:rsidRPr="004E0342" w:rsidRDefault="00492405" w:rsidP="00FF27EA">
            <w:pPr>
              <w:pStyle w:val="TableText"/>
              <w:rPr>
                <w:rFonts w:asciiTheme="minorHAnsi" w:hAnsiTheme="minorHAnsi" w:cs="Arial"/>
                <w:lang w:eastAsia="zh-CN"/>
              </w:rPr>
            </w:pPr>
            <w:r w:rsidRPr="004E0342">
              <w:rPr>
                <w:rFonts w:asciiTheme="minorHAnsi" w:hAnsiTheme="minorHAnsi" w:cs="Arial"/>
                <w:lang w:eastAsia="zh-CN"/>
              </w:rPr>
              <w:t>name</w:t>
            </w:r>
          </w:p>
        </w:tc>
        <w:tc>
          <w:tcPr>
            <w:tcW w:w="2821" w:type="dxa"/>
            <w:tcBorders>
              <w:top w:val="single" w:sz="6" w:space="0" w:color="000000"/>
              <w:left w:val="single" w:sz="6" w:space="0" w:color="000000"/>
              <w:bottom w:val="single" w:sz="6" w:space="0" w:color="000000"/>
              <w:right w:val="single" w:sz="6" w:space="0" w:color="000000"/>
            </w:tcBorders>
          </w:tcPr>
          <w:p w:rsidR="00492405" w:rsidRPr="004E0342" w:rsidRDefault="00492405" w:rsidP="00FF27EA">
            <w:pPr>
              <w:pStyle w:val="TableText"/>
              <w:rPr>
                <w:rFonts w:asciiTheme="minorHAnsi" w:hAnsiTheme="minorHAnsi" w:cs="Arial"/>
                <w:lang w:eastAsia="zh-CN"/>
              </w:rPr>
            </w:pPr>
            <w:r w:rsidRPr="004E0342">
              <w:rPr>
                <w:rFonts w:asciiTheme="minorHAnsi" w:hAnsiTheme="minorHAnsi" w:cs="Arial"/>
                <w:lang w:eastAsia="zh-CN"/>
              </w:rPr>
              <w:t>M</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rsidR="00492405" w:rsidRPr="004E0342" w:rsidRDefault="00492405" w:rsidP="00FF27EA">
            <w:pPr>
              <w:pStyle w:val="TableText"/>
              <w:rPr>
                <w:rFonts w:asciiTheme="minorHAnsi" w:hAnsiTheme="minorHAnsi" w:cs="Arial"/>
                <w:lang w:eastAsia="zh-CN"/>
              </w:rPr>
            </w:pPr>
          </w:p>
        </w:tc>
      </w:tr>
      <w:tr w:rsidR="00492405" w:rsidRPr="004E0342" w:rsidTr="00FF27EA">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rsidR="00492405" w:rsidRPr="004E0342" w:rsidRDefault="00492405" w:rsidP="00FF27EA">
            <w:pPr>
              <w:pStyle w:val="TableText"/>
              <w:rPr>
                <w:rFonts w:asciiTheme="minorHAnsi" w:hAnsiTheme="minorHAnsi" w:cs="Arial"/>
                <w:lang w:eastAsia="zh-CN"/>
              </w:rPr>
            </w:pPr>
            <w:r w:rsidRPr="004E0342">
              <w:rPr>
                <w:rFonts w:asciiTheme="minorHAnsi" w:hAnsiTheme="minorHAnsi" w:cs="Arial"/>
                <w:lang w:eastAsia="zh-CN"/>
              </w:rPr>
              <w:t>value</w:t>
            </w:r>
          </w:p>
        </w:tc>
        <w:tc>
          <w:tcPr>
            <w:tcW w:w="2821" w:type="dxa"/>
            <w:tcBorders>
              <w:top w:val="single" w:sz="6" w:space="0" w:color="000000"/>
              <w:left w:val="single" w:sz="6" w:space="0" w:color="000000"/>
              <w:bottom w:val="single" w:sz="6" w:space="0" w:color="000000"/>
              <w:right w:val="single" w:sz="6" w:space="0" w:color="000000"/>
            </w:tcBorders>
          </w:tcPr>
          <w:p w:rsidR="00492405" w:rsidRPr="004E0342" w:rsidRDefault="00492405" w:rsidP="00FF27EA">
            <w:pPr>
              <w:pStyle w:val="TableText"/>
              <w:rPr>
                <w:rFonts w:asciiTheme="minorHAnsi" w:hAnsiTheme="minorHAnsi" w:cs="Arial"/>
                <w:lang w:eastAsia="zh-CN"/>
              </w:rPr>
            </w:pPr>
            <w:r w:rsidRPr="004E0342">
              <w:rPr>
                <w:rFonts w:asciiTheme="minorHAnsi" w:hAnsiTheme="minorHAnsi" w:cs="Arial"/>
                <w:lang w:eastAsia="zh-CN"/>
              </w:rPr>
              <w:t>M</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rsidR="00492405" w:rsidRPr="004E0342" w:rsidRDefault="00492405" w:rsidP="00FF27EA">
            <w:pPr>
              <w:pStyle w:val="TableText"/>
              <w:rPr>
                <w:rFonts w:asciiTheme="minorHAnsi" w:hAnsiTheme="minorHAnsi" w:cs="Arial"/>
                <w:lang w:eastAsia="zh-CN"/>
              </w:rPr>
            </w:pPr>
          </w:p>
        </w:tc>
      </w:tr>
      <w:tr w:rsidR="00492405" w:rsidRPr="004E0342" w:rsidTr="00FF27EA">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tcPr>
          <w:p w:rsidR="00492405" w:rsidRPr="004E0342" w:rsidRDefault="00492405" w:rsidP="00FF27EA">
            <w:pPr>
              <w:rPr>
                <w:rFonts w:asciiTheme="minorHAnsi" w:hAnsiTheme="minorHAnsi" w:cs="Helvetica"/>
                <w:b/>
                <w:i/>
                <w:lang w:eastAsia="it-IT"/>
              </w:rPr>
            </w:pPr>
            <w:r w:rsidRPr="004E0342">
              <w:rPr>
                <w:rFonts w:asciiTheme="minorHAnsi" w:hAnsiTheme="minorHAnsi" w:cs="Helvetica"/>
                <w:b/>
                <w:i/>
                <w:lang w:eastAsia="it-IT"/>
              </w:rPr>
              <w:t>Sender</w:t>
            </w:r>
          </w:p>
        </w:tc>
        <w:tc>
          <w:tcPr>
            <w:tcW w:w="2821"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tcPr>
          <w:p w:rsidR="00492405" w:rsidRPr="004E0342" w:rsidRDefault="00492405" w:rsidP="00FF27EA">
            <w:pPr>
              <w:pStyle w:val="TableText"/>
              <w:rPr>
                <w:rFonts w:asciiTheme="minorHAnsi" w:hAnsiTheme="minorHAnsi" w:cs="Helvetica"/>
                <w:b/>
                <w:i/>
                <w:spacing w:val="0"/>
                <w:szCs w:val="24"/>
                <w:lang w:eastAsia="it-IT"/>
              </w:rPr>
            </w:pPr>
            <w:r w:rsidRPr="004E0342">
              <w:rPr>
                <w:rFonts w:asciiTheme="minorHAnsi" w:hAnsiTheme="minorHAnsi" w:cs="Helvetica"/>
                <w:b/>
                <w:i/>
                <w:spacing w:val="0"/>
                <w:szCs w:val="24"/>
                <w:lang w:eastAsia="it-IT"/>
              </w:rPr>
              <w:t>M</w:t>
            </w:r>
          </w:p>
        </w:tc>
        <w:tc>
          <w:tcPr>
            <w:tcW w:w="4820"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tcPr>
          <w:p w:rsidR="00492405" w:rsidRPr="004E0342" w:rsidRDefault="00492405" w:rsidP="00FF27EA">
            <w:pPr>
              <w:rPr>
                <w:rFonts w:asciiTheme="minorHAnsi" w:hAnsiTheme="minorHAnsi" w:cs="Helvetica"/>
                <w:b/>
                <w:i/>
                <w:lang w:eastAsia="it-IT"/>
              </w:rPr>
            </w:pPr>
          </w:p>
        </w:tc>
      </w:tr>
      <w:tr w:rsidR="00492405" w:rsidRPr="004E0342" w:rsidTr="00FF27EA">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rsidR="00492405" w:rsidRPr="004E0342" w:rsidRDefault="00492405" w:rsidP="00FF27EA">
            <w:pPr>
              <w:pStyle w:val="TableText"/>
              <w:rPr>
                <w:rFonts w:asciiTheme="minorHAnsi" w:hAnsiTheme="minorHAnsi" w:cs="Arial"/>
                <w:lang w:eastAsia="zh-CN"/>
              </w:rPr>
            </w:pPr>
            <w:r w:rsidRPr="004E0342">
              <w:rPr>
                <w:rFonts w:asciiTheme="minorHAnsi" w:hAnsiTheme="minorHAnsi" w:cs="Arial"/>
                <w:lang w:eastAsia="zh-CN"/>
              </w:rPr>
              <w:t>email</w:t>
            </w:r>
          </w:p>
        </w:tc>
        <w:tc>
          <w:tcPr>
            <w:tcW w:w="2821" w:type="dxa"/>
            <w:tcBorders>
              <w:top w:val="single" w:sz="6" w:space="0" w:color="000000"/>
              <w:left w:val="single" w:sz="6" w:space="0" w:color="000000"/>
              <w:bottom w:val="single" w:sz="6" w:space="0" w:color="000000"/>
              <w:right w:val="single" w:sz="6" w:space="0" w:color="000000"/>
            </w:tcBorders>
          </w:tcPr>
          <w:p w:rsidR="00492405" w:rsidRPr="004E0342" w:rsidRDefault="00492405" w:rsidP="00FF27EA">
            <w:pPr>
              <w:pStyle w:val="TableText"/>
              <w:rPr>
                <w:rFonts w:asciiTheme="minorHAnsi" w:hAnsiTheme="minorHAnsi" w:cs="Arial"/>
                <w:lang w:eastAsia="zh-CN"/>
              </w:rPr>
            </w:pPr>
            <w:r w:rsidRPr="004E0342">
              <w:rPr>
                <w:rFonts w:asciiTheme="minorHAnsi" w:hAnsiTheme="minorHAnsi" w:cs="Arial"/>
                <w:lang w:eastAsia="zh-CN"/>
              </w:rPr>
              <w:t>O</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rsidR="00492405" w:rsidRPr="004E0342" w:rsidRDefault="00492405" w:rsidP="00FF27EA">
            <w:pPr>
              <w:pStyle w:val="TableText"/>
              <w:rPr>
                <w:rFonts w:asciiTheme="minorHAnsi" w:hAnsiTheme="minorHAnsi" w:cs="Arial"/>
                <w:lang w:eastAsia="zh-CN"/>
              </w:rPr>
            </w:pPr>
          </w:p>
        </w:tc>
      </w:tr>
      <w:tr w:rsidR="00492405" w:rsidRPr="004E0342" w:rsidTr="00FF27EA">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rsidR="00492405" w:rsidRPr="004E0342" w:rsidRDefault="00492405" w:rsidP="00FF27EA">
            <w:pPr>
              <w:pStyle w:val="TableText"/>
              <w:rPr>
                <w:rFonts w:asciiTheme="minorHAnsi" w:hAnsiTheme="minorHAnsi" w:cs="Arial"/>
                <w:lang w:eastAsia="zh-CN"/>
              </w:rPr>
            </w:pPr>
            <w:r w:rsidRPr="004E0342">
              <w:rPr>
                <w:rFonts w:asciiTheme="minorHAnsi" w:hAnsiTheme="minorHAnsi" w:cs="Arial"/>
                <w:lang w:eastAsia="zh-CN"/>
              </w:rPr>
              <w:t>id</w:t>
            </w:r>
          </w:p>
        </w:tc>
        <w:tc>
          <w:tcPr>
            <w:tcW w:w="2821" w:type="dxa"/>
            <w:tcBorders>
              <w:top w:val="single" w:sz="6" w:space="0" w:color="000000"/>
              <w:left w:val="single" w:sz="6" w:space="0" w:color="000000"/>
              <w:bottom w:val="single" w:sz="6" w:space="0" w:color="000000"/>
              <w:right w:val="single" w:sz="6" w:space="0" w:color="000000"/>
            </w:tcBorders>
          </w:tcPr>
          <w:p w:rsidR="00492405" w:rsidRPr="004E0342" w:rsidRDefault="00492405" w:rsidP="00FF27EA">
            <w:pPr>
              <w:pStyle w:val="TableText"/>
              <w:rPr>
                <w:rFonts w:asciiTheme="minorHAnsi" w:hAnsiTheme="minorHAnsi" w:cs="Arial"/>
                <w:lang w:eastAsia="zh-CN"/>
              </w:rPr>
            </w:pPr>
            <w:r w:rsidRPr="004E0342">
              <w:rPr>
                <w:rFonts w:asciiTheme="minorHAnsi" w:hAnsiTheme="minorHAnsi" w:cs="Arial"/>
                <w:lang w:eastAsia="zh-CN"/>
              </w:rPr>
              <w:t>M</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rsidR="00492405" w:rsidRPr="004E0342" w:rsidRDefault="00492405" w:rsidP="00FF27EA">
            <w:pPr>
              <w:pStyle w:val="TableText"/>
              <w:rPr>
                <w:rFonts w:asciiTheme="minorHAnsi" w:hAnsiTheme="minorHAnsi" w:cs="Arial"/>
                <w:lang w:eastAsia="zh-CN"/>
              </w:rPr>
            </w:pPr>
          </w:p>
        </w:tc>
      </w:tr>
      <w:tr w:rsidR="00492405" w:rsidRPr="004E0342" w:rsidTr="00FF27EA">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rsidR="00492405" w:rsidRPr="004E0342" w:rsidRDefault="00492405" w:rsidP="00FF27EA">
            <w:pPr>
              <w:pStyle w:val="TableText"/>
              <w:rPr>
                <w:rFonts w:asciiTheme="minorHAnsi" w:hAnsiTheme="minorHAnsi" w:cs="Arial"/>
                <w:lang w:eastAsia="zh-CN"/>
              </w:rPr>
            </w:pPr>
            <w:r w:rsidRPr="004E0342">
              <w:rPr>
                <w:rFonts w:asciiTheme="minorHAnsi" w:hAnsiTheme="minorHAnsi" w:cs="Arial"/>
                <w:lang w:eastAsia="zh-CN"/>
              </w:rPr>
              <w:t>name</w:t>
            </w:r>
          </w:p>
        </w:tc>
        <w:tc>
          <w:tcPr>
            <w:tcW w:w="2821" w:type="dxa"/>
            <w:tcBorders>
              <w:top w:val="single" w:sz="6" w:space="0" w:color="000000"/>
              <w:left w:val="single" w:sz="6" w:space="0" w:color="000000"/>
              <w:bottom w:val="single" w:sz="6" w:space="0" w:color="000000"/>
              <w:right w:val="single" w:sz="6" w:space="0" w:color="000000"/>
            </w:tcBorders>
          </w:tcPr>
          <w:p w:rsidR="00492405" w:rsidRPr="004E0342" w:rsidRDefault="00492405" w:rsidP="00FF27EA">
            <w:pPr>
              <w:pStyle w:val="TableText"/>
              <w:rPr>
                <w:rFonts w:asciiTheme="minorHAnsi" w:hAnsiTheme="minorHAnsi" w:cs="Arial"/>
                <w:lang w:eastAsia="zh-CN"/>
              </w:rPr>
            </w:pPr>
            <w:r w:rsidRPr="004E0342">
              <w:rPr>
                <w:rFonts w:asciiTheme="minorHAnsi" w:hAnsiTheme="minorHAnsi" w:cs="Arial"/>
                <w:lang w:eastAsia="zh-CN"/>
              </w:rPr>
              <w:t>O</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rsidR="00492405" w:rsidRPr="004E0342" w:rsidRDefault="00492405" w:rsidP="00FF27EA">
            <w:pPr>
              <w:pStyle w:val="TableText"/>
              <w:rPr>
                <w:rFonts w:asciiTheme="minorHAnsi" w:hAnsiTheme="minorHAnsi" w:cs="Arial"/>
                <w:lang w:eastAsia="zh-CN"/>
              </w:rPr>
            </w:pPr>
          </w:p>
        </w:tc>
      </w:tr>
      <w:tr w:rsidR="00492405" w:rsidRPr="004E0342" w:rsidTr="00FF27EA">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rsidR="00492405" w:rsidRPr="004E0342" w:rsidRDefault="00492405" w:rsidP="00FF27EA">
            <w:pPr>
              <w:pStyle w:val="TableText"/>
              <w:rPr>
                <w:rFonts w:asciiTheme="minorHAnsi" w:hAnsiTheme="minorHAnsi" w:cs="Arial"/>
                <w:lang w:eastAsia="zh-CN"/>
              </w:rPr>
            </w:pPr>
            <w:proofErr w:type="spellStart"/>
            <w:r w:rsidRPr="004E0342">
              <w:rPr>
                <w:rFonts w:asciiTheme="minorHAnsi" w:hAnsiTheme="minorHAnsi" w:cs="Arial"/>
                <w:lang w:eastAsia="zh-CN"/>
              </w:rPr>
              <w:t>phoneNumber</w:t>
            </w:r>
            <w:proofErr w:type="spellEnd"/>
          </w:p>
        </w:tc>
        <w:tc>
          <w:tcPr>
            <w:tcW w:w="2821" w:type="dxa"/>
            <w:tcBorders>
              <w:top w:val="single" w:sz="6" w:space="0" w:color="000000"/>
              <w:left w:val="single" w:sz="6" w:space="0" w:color="000000"/>
              <w:bottom w:val="single" w:sz="6" w:space="0" w:color="000000"/>
              <w:right w:val="single" w:sz="6" w:space="0" w:color="000000"/>
            </w:tcBorders>
          </w:tcPr>
          <w:p w:rsidR="00492405" w:rsidRPr="004E0342" w:rsidRDefault="00492405" w:rsidP="00FF27EA">
            <w:pPr>
              <w:pStyle w:val="TableText"/>
              <w:rPr>
                <w:rFonts w:asciiTheme="minorHAnsi" w:hAnsiTheme="minorHAnsi" w:cs="Arial"/>
                <w:lang w:eastAsia="zh-CN"/>
              </w:rPr>
            </w:pPr>
            <w:r w:rsidRPr="004E0342">
              <w:rPr>
                <w:rFonts w:asciiTheme="minorHAnsi" w:hAnsiTheme="minorHAnsi" w:cs="Arial"/>
                <w:lang w:eastAsia="zh-CN"/>
              </w:rPr>
              <w:t>O</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rsidR="00492405" w:rsidRPr="004E0342" w:rsidRDefault="00492405" w:rsidP="00FF27EA">
            <w:pPr>
              <w:pStyle w:val="TableText"/>
              <w:rPr>
                <w:rFonts w:asciiTheme="minorHAnsi" w:hAnsiTheme="minorHAnsi" w:cs="Arial"/>
                <w:lang w:eastAsia="zh-CN"/>
              </w:rPr>
            </w:pPr>
          </w:p>
        </w:tc>
      </w:tr>
      <w:tr w:rsidR="00492405" w:rsidRPr="004E0342" w:rsidTr="00FF27EA">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tcPr>
          <w:p w:rsidR="00492405" w:rsidRPr="004E0342" w:rsidRDefault="00492405" w:rsidP="00FF27EA">
            <w:pPr>
              <w:rPr>
                <w:rFonts w:asciiTheme="minorHAnsi" w:hAnsiTheme="minorHAnsi" w:cs="Helvetica"/>
                <w:b/>
                <w:i/>
                <w:lang w:eastAsia="it-IT"/>
              </w:rPr>
            </w:pPr>
            <w:r w:rsidRPr="004E0342">
              <w:rPr>
                <w:rFonts w:asciiTheme="minorHAnsi" w:hAnsiTheme="minorHAnsi" w:cs="Helvetica"/>
                <w:b/>
                <w:i/>
                <w:lang w:eastAsia="zh-CN"/>
              </w:rPr>
              <w:t>Receiver</w:t>
            </w:r>
          </w:p>
        </w:tc>
        <w:tc>
          <w:tcPr>
            <w:tcW w:w="2821"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tcPr>
          <w:p w:rsidR="00492405" w:rsidRPr="004E0342" w:rsidRDefault="00492405" w:rsidP="00FF27EA">
            <w:pPr>
              <w:pStyle w:val="TableText"/>
              <w:rPr>
                <w:rFonts w:asciiTheme="minorHAnsi" w:hAnsiTheme="minorHAnsi" w:cs="Arial"/>
                <w:b/>
                <w:i/>
                <w:lang w:eastAsia="zh-CN"/>
              </w:rPr>
            </w:pPr>
            <w:r w:rsidRPr="004E0342">
              <w:rPr>
                <w:rFonts w:asciiTheme="minorHAnsi" w:hAnsiTheme="minorHAnsi" w:cs="Arial"/>
                <w:b/>
                <w:i/>
                <w:lang w:eastAsia="zh-CN"/>
              </w:rPr>
              <w:t>M</w:t>
            </w:r>
          </w:p>
        </w:tc>
        <w:tc>
          <w:tcPr>
            <w:tcW w:w="4820"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tcPr>
          <w:p w:rsidR="00492405" w:rsidRPr="004E0342" w:rsidRDefault="00492405" w:rsidP="00FF27EA">
            <w:pPr>
              <w:rPr>
                <w:rFonts w:asciiTheme="minorHAnsi" w:hAnsiTheme="minorHAnsi" w:cs="Helvetica"/>
                <w:b/>
                <w:bCs/>
                <w:i/>
                <w:lang w:eastAsia="zh-CN"/>
              </w:rPr>
            </w:pPr>
            <w:r>
              <w:rPr>
                <w:rFonts w:asciiTheme="minorHAnsi" w:hAnsiTheme="minorHAnsi" w:cs="Arial"/>
                <w:b/>
                <w:i/>
                <w:lang w:eastAsia="zh-CN"/>
              </w:rPr>
              <w:t xml:space="preserve">List </w:t>
            </w:r>
            <w:proofErr w:type="gramStart"/>
            <w:r>
              <w:rPr>
                <w:rFonts w:asciiTheme="minorHAnsi" w:hAnsiTheme="minorHAnsi" w:cs="Arial"/>
                <w:b/>
                <w:i/>
                <w:lang w:eastAsia="zh-CN"/>
              </w:rPr>
              <w:t xml:space="preserve">of </w:t>
            </w:r>
            <w:r w:rsidRPr="004E0342">
              <w:rPr>
                <w:rFonts w:asciiTheme="minorHAnsi" w:hAnsiTheme="minorHAnsi" w:cs="Helvetica"/>
                <w:b/>
                <w:bCs/>
                <w:i/>
                <w:lang w:eastAsia="zh-CN"/>
              </w:rPr>
              <w:t xml:space="preserve"> </w:t>
            </w:r>
            <w:r>
              <w:rPr>
                <w:rFonts w:asciiTheme="minorHAnsi" w:hAnsiTheme="minorHAnsi" w:cs="Helvetica"/>
                <w:b/>
                <w:bCs/>
                <w:i/>
                <w:lang w:eastAsia="zh-CN"/>
              </w:rPr>
              <w:t>receivers</w:t>
            </w:r>
            <w:proofErr w:type="gramEnd"/>
            <w:r>
              <w:rPr>
                <w:rFonts w:asciiTheme="minorHAnsi" w:hAnsiTheme="minorHAnsi" w:cs="Helvetica"/>
                <w:b/>
                <w:bCs/>
                <w:i/>
                <w:lang w:eastAsia="zh-CN"/>
              </w:rPr>
              <w:t>(Receiver[*])</w:t>
            </w:r>
          </w:p>
        </w:tc>
      </w:tr>
      <w:tr w:rsidR="00492405" w:rsidRPr="004E0342" w:rsidTr="00FF27EA">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rsidR="00492405" w:rsidRPr="004E0342" w:rsidRDefault="00492405" w:rsidP="00FF27EA">
            <w:pPr>
              <w:pStyle w:val="TableText"/>
              <w:rPr>
                <w:rFonts w:asciiTheme="minorHAnsi" w:hAnsiTheme="minorHAnsi" w:cs="Arial"/>
                <w:lang w:eastAsia="zh-CN"/>
              </w:rPr>
            </w:pPr>
            <w:proofErr w:type="spellStart"/>
            <w:r w:rsidRPr="004E0342">
              <w:rPr>
                <w:rFonts w:asciiTheme="minorHAnsi" w:hAnsiTheme="minorHAnsi" w:cs="Arial"/>
                <w:lang w:eastAsia="zh-CN"/>
              </w:rPr>
              <w:t>appUserId</w:t>
            </w:r>
            <w:proofErr w:type="spellEnd"/>
          </w:p>
        </w:tc>
        <w:tc>
          <w:tcPr>
            <w:tcW w:w="2821" w:type="dxa"/>
            <w:tcBorders>
              <w:top w:val="single" w:sz="6" w:space="0" w:color="000000"/>
              <w:left w:val="single" w:sz="6" w:space="0" w:color="000000"/>
              <w:bottom w:val="single" w:sz="6" w:space="0" w:color="000000"/>
              <w:right w:val="single" w:sz="6" w:space="0" w:color="000000"/>
            </w:tcBorders>
          </w:tcPr>
          <w:p w:rsidR="00492405" w:rsidRPr="004E0342" w:rsidRDefault="00492405" w:rsidP="00FF27EA">
            <w:pPr>
              <w:pStyle w:val="TableText"/>
              <w:rPr>
                <w:rFonts w:asciiTheme="minorHAnsi" w:hAnsiTheme="minorHAnsi" w:cs="Arial"/>
                <w:lang w:eastAsia="zh-CN"/>
              </w:rPr>
            </w:pPr>
            <w:r w:rsidRPr="004E0342">
              <w:rPr>
                <w:rFonts w:asciiTheme="minorHAnsi" w:hAnsiTheme="minorHAnsi" w:cs="Arial"/>
                <w:lang w:eastAsia="zh-CN"/>
              </w:rPr>
              <w:t>O</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rsidR="00492405" w:rsidRPr="004E0342" w:rsidRDefault="00492405" w:rsidP="00FF27EA">
            <w:pPr>
              <w:pStyle w:val="TableText"/>
              <w:ind w:firstLineChars="50" w:firstLine="98"/>
              <w:rPr>
                <w:rFonts w:asciiTheme="minorHAnsi" w:hAnsiTheme="minorHAnsi" w:cs="Arial"/>
                <w:lang w:eastAsia="zh-CN"/>
              </w:rPr>
            </w:pPr>
          </w:p>
        </w:tc>
      </w:tr>
      <w:tr w:rsidR="00492405" w:rsidRPr="004E0342" w:rsidTr="00FF27EA">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rsidR="00492405" w:rsidRPr="004E0342" w:rsidRDefault="00492405" w:rsidP="00FF27EA">
            <w:pPr>
              <w:pStyle w:val="TableText"/>
              <w:rPr>
                <w:rFonts w:asciiTheme="minorHAnsi" w:hAnsiTheme="minorHAnsi" w:cs="Arial"/>
                <w:lang w:eastAsia="zh-CN"/>
              </w:rPr>
            </w:pPr>
            <w:r w:rsidRPr="004E0342">
              <w:rPr>
                <w:rFonts w:asciiTheme="minorHAnsi" w:hAnsiTheme="minorHAnsi" w:cs="Arial"/>
                <w:lang w:eastAsia="zh-CN"/>
              </w:rPr>
              <w:t>email</w:t>
            </w:r>
          </w:p>
        </w:tc>
        <w:tc>
          <w:tcPr>
            <w:tcW w:w="2821" w:type="dxa"/>
            <w:tcBorders>
              <w:top w:val="single" w:sz="6" w:space="0" w:color="000000"/>
              <w:left w:val="single" w:sz="6" w:space="0" w:color="000000"/>
              <w:bottom w:val="single" w:sz="6" w:space="0" w:color="000000"/>
              <w:right w:val="single" w:sz="6" w:space="0" w:color="000000"/>
            </w:tcBorders>
          </w:tcPr>
          <w:p w:rsidR="00492405" w:rsidRPr="004E0342" w:rsidRDefault="00492405" w:rsidP="00FF27EA">
            <w:pPr>
              <w:pStyle w:val="TableText"/>
              <w:rPr>
                <w:rFonts w:asciiTheme="minorHAnsi" w:hAnsiTheme="minorHAnsi" w:cs="Arial"/>
                <w:lang w:eastAsia="zh-CN"/>
              </w:rPr>
            </w:pPr>
            <w:r w:rsidRPr="004E0342">
              <w:rPr>
                <w:rFonts w:asciiTheme="minorHAnsi" w:hAnsiTheme="minorHAnsi" w:cs="Arial"/>
                <w:lang w:eastAsia="zh-CN"/>
              </w:rPr>
              <w:t>O</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rsidR="00492405" w:rsidRPr="004E0342" w:rsidRDefault="00492405" w:rsidP="00FF27EA">
            <w:pPr>
              <w:pStyle w:val="TableText"/>
              <w:rPr>
                <w:rFonts w:asciiTheme="minorHAnsi" w:hAnsiTheme="minorHAnsi" w:cs="Arial"/>
                <w:lang w:eastAsia="zh-CN"/>
              </w:rPr>
            </w:pPr>
          </w:p>
        </w:tc>
      </w:tr>
      <w:tr w:rsidR="00492405" w:rsidRPr="004E0342" w:rsidTr="00FF27EA">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rsidR="00492405" w:rsidRPr="004E0342" w:rsidRDefault="00492405" w:rsidP="00FF27EA">
            <w:pPr>
              <w:pStyle w:val="TableText"/>
              <w:rPr>
                <w:rFonts w:asciiTheme="minorHAnsi" w:hAnsiTheme="minorHAnsi" w:cs="Arial"/>
                <w:lang w:eastAsia="zh-CN"/>
              </w:rPr>
            </w:pPr>
            <w:r w:rsidRPr="004E0342">
              <w:rPr>
                <w:rFonts w:asciiTheme="minorHAnsi" w:hAnsiTheme="minorHAnsi" w:cs="Arial"/>
                <w:lang w:eastAsia="zh-CN"/>
              </w:rPr>
              <w:t>id</w:t>
            </w:r>
          </w:p>
        </w:tc>
        <w:tc>
          <w:tcPr>
            <w:tcW w:w="2821" w:type="dxa"/>
            <w:tcBorders>
              <w:top w:val="single" w:sz="6" w:space="0" w:color="000000"/>
              <w:left w:val="single" w:sz="6" w:space="0" w:color="000000"/>
              <w:bottom w:val="single" w:sz="6" w:space="0" w:color="000000"/>
              <w:right w:val="single" w:sz="6" w:space="0" w:color="000000"/>
            </w:tcBorders>
          </w:tcPr>
          <w:p w:rsidR="00492405" w:rsidRPr="004E0342" w:rsidRDefault="00492405" w:rsidP="00FF27EA">
            <w:pPr>
              <w:pStyle w:val="TableText"/>
              <w:rPr>
                <w:rFonts w:asciiTheme="minorHAnsi" w:hAnsiTheme="minorHAnsi" w:cs="Arial"/>
                <w:lang w:eastAsia="zh-CN"/>
              </w:rPr>
            </w:pPr>
            <w:r w:rsidRPr="004E0342">
              <w:rPr>
                <w:rFonts w:asciiTheme="minorHAnsi" w:hAnsiTheme="minorHAnsi" w:cs="Arial"/>
                <w:lang w:eastAsia="zh-CN"/>
              </w:rPr>
              <w:t>M</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rsidR="00492405" w:rsidRPr="004E0342" w:rsidRDefault="00492405" w:rsidP="00FF27EA">
            <w:pPr>
              <w:pStyle w:val="TableText"/>
              <w:rPr>
                <w:rFonts w:asciiTheme="minorHAnsi" w:hAnsiTheme="minorHAnsi" w:cs="Arial"/>
                <w:lang w:eastAsia="zh-CN"/>
              </w:rPr>
            </w:pPr>
          </w:p>
        </w:tc>
      </w:tr>
      <w:tr w:rsidR="00492405" w:rsidRPr="004E0342" w:rsidTr="00FF27EA">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rsidR="00492405" w:rsidRPr="004E0342" w:rsidRDefault="00492405" w:rsidP="00FF27EA">
            <w:pPr>
              <w:pStyle w:val="TableText"/>
              <w:rPr>
                <w:rFonts w:asciiTheme="minorHAnsi" w:hAnsiTheme="minorHAnsi" w:cs="Arial"/>
                <w:lang w:eastAsia="zh-CN"/>
              </w:rPr>
            </w:pPr>
            <w:proofErr w:type="spellStart"/>
            <w:r w:rsidRPr="004E0342">
              <w:rPr>
                <w:rFonts w:asciiTheme="minorHAnsi" w:hAnsiTheme="minorHAnsi" w:cs="Arial"/>
                <w:lang w:eastAsia="zh-CN"/>
              </w:rPr>
              <w:t>ip</w:t>
            </w:r>
            <w:proofErr w:type="spellEnd"/>
          </w:p>
        </w:tc>
        <w:tc>
          <w:tcPr>
            <w:tcW w:w="2821" w:type="dxa"/>
            <w:tcBorders>
              <w:top w:val="single" w:sz="6" w:space="0" w:color="000000"/>
              <w:left w:val="single" w:sz="6" w:space="0" w:color="000000"/>
              <w:bottom w:val="single" w:sz="6" w:space="0" w:color="000000"/>
              <w:right w:val="single" w:sz="6" w:space="0" w:color="000000"/>
            </w:tcBorders>
          </w:tcPr>
          <w:p w:rsidR="00492405" w:rsidRPr="004E0342" w:rsidRDefault="00492405" w:rsidP="00FF27EA">
            <w:pPr>
              <w:pStyle w:val="TableText"/>
              <w:rPr>
                <w:rFonts w:asciiTheme="minorHAnsi" w:hAnsiTheme="minorHAnsi" w:cs="Arial"/>
                <w:lang w:eastAsia="zh-CN"/>
              </w:rPr>
            </w:pPr>
            <w:r w:rsidRPr="004E0342">
              <w:rPr>
                <w:rFonts w:asciiTheme="minorHAnsi" w:hAnsiTheme="minorHAnsi" w:cs="Arial"/>
                <w:lang w:eastAsia="zh-CN"/>
              </w:rPr>
              <w:t>O</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rsidR="00492405" w:rsidRPr="004E0342" w:rsidRDefault="00492405" w:rsidP="00FF27EA">
            <w:pPr>
              <w:pStyle w:val="TableText"/>
              <w:rPr>
                <w:rFonts w:asciiTheme="minorHAnsi" w:hAnsiTheme="minorHAnsi" w:cs="Arial"/>
                <w:lang w:eastAsia="zh-CN"/>
              </w:rPr>
            </w:pPr>
          </w:p>
        </w:tc>
      </w:tr>
      <w:tr w:rsidR="00492405" w:rsidRPr="004E0342" w:rsidTr="00FF27EA">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rsidR="00492405" w:rsidRPr="004E0342" w:rsidRDefault="00492405" w:rsidP="00FF27EA">
            <w:pPr>
              <w:pStyle w:val="TableText"/>
              <w:rPr>
                <w:rFonts w:asciiTheme="minorHAnsi" w:hAnsiTheme="minorHAnsi" w:cs="Arial"/>
                <w:lang w:eastAsia="zh-CN"/>
              </w:rPr>
            </w:pPr>
            <w:r w:rsidRPr="004E0342">
              <w:rPr>
                <w:rFonts w:asciiTheme="minorHAnsi" w:hAnsiTheme="minorHAnsi" w:cs="Arial"/>
                <w:lang w:eastAsia="zh-CN"/>
              </w:rPr>
              <w:t>name</w:t>
            </w:r>
          </w:p>
        </w:tc>
        <w:tc>
          <w:tcPr>
            <w:tcW w:w="2821" w:type="dxa"/>
            <w:tcBorders>
              <w:top w:val="single" w:sz="6" w:space="0" w:color="000000"/>
              <w:left w:val="single" w:sz="6" w:space="0" w:color="000000"/>
              <w:bottom w:val="single" w:sz="6" w:space="0" w:color="000000"/>
              <w:right w:val="single" w:sz="6" w:space="0" w:color="000000"/>
            </w:tcBorders>
          </w:tcPr>
          <w:p w:rsidR="00492405" w:rsidRPr="004E0342" w:rsidRDefault="00492405" w:rsidP="00FF27EA">
            <w:pPr>
              <w:pStyle w:val="TableText"/>
              <w:rPr>
                <w:rFonts w:asciiTheme="minorHAnsi" w:hAnsiTheme="minorHAnsi" w:cs="Arial"/>
                <w:lang w:eastAsia="zh-CN"/>
              </w:rPr>
            </w:pPr>
            <w:r w:rsidRPr="004E0342">
              <w:rPr>
                <w:rFonts w:asciiTheme="minorHAnsi" w:hAnsiTheme="minorHAnsi" w:cs="Arial"/>
                <w:lang w:eastAsia="zh-CN"/>
              </w:rPr>
              <w:t>O</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rsidR="00492405" w:rsidRPr="004E0342" w:rsidRDefault="00492405" w:rsidP="00FF27EA">
            <w:pPr>
              <w:pStyle w:val="TableText"/>
              <w:rPr>
                <w:rFonts w:asciiTheme="minorHAnsi" w:hAnsiTheme="minorHAnsi" w:cs="Arial"/>
                <w:lang w:eastAsia="zh-CN"/>
              </w:rPr>
            </w:pPr>
          </w:p>
        </w:tc>
      </w:tr>
      <w:tr w:rsidR="00492405" w:rsidRPr="004E0342" w:rsidTr="00FF27EA">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rsidR="00492405" w:rsidRPr="004E0342" w:rsidRDefault="00492405" w:rsidP="00FF27EA">
            <w:pPr>
              <w:pStyle w:val="TableText"/>
              <w:rPr>
                <w:rFonts w:asciiTheme="minorHAnsi" w:hAnsiTheme="minorHAnsi" w:cs="Arial"/>
                <w:lang w:eastAsia="zh-CN"/>
              </w:rPr>
            </w:pPr>
            <w:proofErr w:type="spellStart"/>
            <w:r w:rsidRPr="004E0342">
              <w:rPr>
                <w:rFonts w:asciiTheme="minorHAnsi" w:hAnsiTheme="minorHAnsi" w:cs="Arial"/>
                <w:lang w:eastAsia="zh-CN"/>
              </w:rPr>
              <w:t>phoneNumber</w:t>
            </w:r>
            <w:proofErr w:type="spellEnd"/>
          </w:p>
        </w:tc>
        <w:tc>
          <w:tcPr>
            <w:tcW w:w="2821" w:type="dxa"/>
            <w:tcBorders>
              <w:top w:val="single" w:sz="6" w:space="0" w:color="000000"/>
              <w:left w:val="single" w:sz="6" w:space="0" w:color="000000"/>
              <w:bottom w:val="single" w:sz="6" w:space="0" w:color="000000"/>
              <w:right w:val="single" w:sz="6" w:space="0" w:color="000000"/>
            </w:tcBorders>
          </w:tcPr>
          <w:p w:rsidR="00492405" w:rsidRPr="004E0342" w:rsidRDefault="00492405" w:rsidP="00FF27EA">
            <w:pPr>
              <w:pStyle w:val="TableText"/>
              <w:rPr>
                <w:rFonts w:asciiTheme="minorHAnsi" w:hAnsiTheme="minorHAnsi" w:cs="Arial"/>
                <w:lang w:eastAsia="zh-CN"/>
              </w:rPr>
            </w:pPr>
            <w:r w:rsidRPr="004E0342">
              <w:rPr>
                <w:rFonts w:asciiTheme="minorHAnsi" w:hAnsiTheme="minorHAnsi" w:cs="Arial"/>
                <w:lang w:eastAsia="zh-CN"/>
              </w:rPr>
              <w:t>O</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rsidR="00492405" w:rsidRPr="004E0342" w:rsidRDefault="00492405" w:rsidP="00FF27EA">
            <w:pPr>
              <w:pStyle w:val="TableText"/>
              <w:rPr>
                <w:rFonts w:asciiTheme="minorHAnsi" w:hAnsiTheme="minorHAnsi" w:cs="Arial"/>
                <w:lang w:eastAsia="zh-CN"/>
              </w:rPr>
            </w:pPr>
          </w:p>
        </w:tc>
      </w:tr>
      <w:tr w:rsidR="00492405" w:rsidRPr="004E0342" w:rsidTr="00FF27EA">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tcPr>
          <w:p w:rsidR="00492405" w:rsidRPr="004E0342" w:rsidRDefault="00492405" w:rsidP="00FF27EA">
            <w:pPr>
              <w:rPr>
                <w:rFonts w:asciiTheme="minorHAnsi" w:hAnsiTheme="minorHAnsi" w:cs="Helvetica"/>
                <w:b/>
                <w:i/>
                <w:lang w:eastAsia="it-IT"/>
              </w:rPr>
            </w:pPr>
            <w:proofErr w:type="spellStart"/>
            <w:r>
              <w:rPr>
                <w:rFonts w:asciiTheme="minorHAnsi" w:hAnsiTheme="minorHAnsi" w:cs="Helvetica" w:hint="eastAsia"/>
                <w:b/>
                <w:i/>
                <w:lang w:eastAsia="zh-CN"/>
              </w:rPr>
              <w:t>RelatedParty</w:t>
            </w:r>
            <w:proofErr w:type="spellEnd"/>
          </w:p>
        </w:tc>
        <w:tc>
          <w:tcPr>
            <w:tcW w:w="2821"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tcPr>
          <w:p w:rsidR="00492405" w:rsidRPr="004E0342" w:rsidRDefault="00492405" w:rsidP="00FF27EA">
            <w:pPr>
              <w:pStyle w:val="TableText"/>
              <w:rPr>
                <w:rFonts w:asciiTheme="minorHAnsi" w:hAnsiTheme="minorHAnsi" w:cs="Arial"/>
                <w:b/>
                <w:i/>
                <w:lang w:eastAsia="zh-CN"/>
              </w:rPr>
            </w:pPr>
            <w:r>
              <w:rPr>
                <w:rFonts w:asciiTheme="minorHAnsi" w:hAnsiTheme="minorHAnsi" w:cs="Arial" w:hint="eastAsia"/>
                <w:b/>
                <w:i/>
                <w:lang w:eastAsia="zh-CN"/>
              </w:rPr>
              <w:t>O</w:t>
            </w:r>
          </w:p>
        </w:tc>
        <w:tc>
          <w:tcPr>
            <w:tcW w:w="4820"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tcPr>
          <w:p w:rsidR="00492405" w:rsidRPr="004E0342" w:rsidRDefault="00492405" w:rsidP="00FF27EA">
            <w:pPr>
              <w:rPr>
                <w:rFonts w:asciiTheme="minorHAnsi" w:hAnsiTheme="minorHAnsi" w:cs="Helvetica"/>
                <w:b/>
                <w:bCs/>
                <w:i/>
                <w:lang w:eastAsia="zh-CN"/>
              </w:rPr>
            </w:pPr>
          </w:p>
        </w:tc>
      </w:tr>
      <w:tr w:rsidR="00492405" w:rsidRPr="004E0342" w:rsidTr="00FF27EA">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rsidR="00492405" w:rsidRPr="004E0342" w:rsidRDefault="00492405" w:rsidP="00FF27EA">
            <w:pPr>
              <w:rPr>
                <w:rFonts w:asciiTheme="minorHAnsi" w:hAnsiTheme="minorHAnsi" w:cs="Arial"/>
                <w:b/>
                <w:szCs w:val="20"/>
                <w:lang w:eastAsia="it-IT"/>
              </w:rPr>
            </w:pPr>
            <w:r w:rsidRPr="004E0342">
              <w:rPr>
                <w:rFonts w:asciiTheme="minorHAnsi" w:hAnsiTheme="minorHAnsi" w:cs="Arial"/>
                <w:szCs w:val="20"/>
                <w:lang w:eastAsia="it-IT"/>
              </w:rPr>
              <w:t>id</w:t>
            </w:r>
          </w:p>
        </w:tc>
        <w:tc>
          <w:tcPr>
            <w:tcW w:w="2821" w:type="dxa"/>
            <w:tcBorders>
              <w:top w:val="single" w:sz="6" w:space="0" w:color="000000"/>
              <w:left w:val="single" w:sz="6" w:space="0" w:color="000000"/>
              <w:bottom w:val="single" w:sz="6" w:space="0" w:color="000000"/>
              <w:right w:val="single" w:sz="6" w:space="0" w:color="000000"/>
            </w:tcBorders>
          </w:tcPr>
          <w:p w:rsidR="00492405" w:rsidRPr="004E0342" w:rsidRDefault="00492405" w:rsidP="00FF27EA">
            <w:pPr>
              <w:pStyle w:val="TableText"/>
              <w:rPr>
                <w:rFonts w:asciiTheme="minorHAnsi" w:hAnsiTheme="minorHAnsi" w:cs="Arial"/>
                <w:lang w:eastAsia="zh-CN"/>
              </w:rPr>
            </w:pPr>
            <w:r w:rsidRPr="004E0342">
              <w:rPr>
                <w:rFonts w:asciiTheme="minorHAnsi" w:hAnsiTheme="minorHAnsi" w:cs="Arial"/>
                <w:lang w:eastAsia="zh-CN"/>
              </w:rPr>
              <w:t>M</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rsidR="00492405" w:rsidRPr="004E0342" w:rsidRDefault="00492405" w:rsidP="00FF27EA">
            <w:pPr>
              <w:pStyle w:val="TableText"/>
              <w:rPr>
                <w:rFonts w:asciiTheme="minorHAnsi" w:hAnsiTheme="minorHAnsi" w:cs="Arial"/>
                <w:lang w:eastAsia="zh-CN"/>
              </w:rPr>
            </w:pPr>
          </w:p>
        </w:tc>
      </w:tr>
      <w:tr w:rsidR="00492405" w:rsidRPr="004E0342" w:rsidTr="00FF27EA">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rsidR="00492405" w:rsidRPr="004E0342" w:rsidRDefault="00492405" w:rsidP="00FF27EA">
            <w:pPr>
              <w:rPr>
                <w:rFonts w:asciiTheme="minorHAnsi" w:hAnsiTheme="minorHAnsi" w:cs="Arial"/>
                <w:b/>
                <w:szCs w:val="20"/>
                <w:lang w:eastAsia="it-IT"/>
              </w:rPr>
            </w:pPr>
            <w:proofErr w:type="spellStart"/>
            <w:r w:rsidRPr="004E0342">
              <w:rPr>
                <w:rFonts w:asciiTheme="minorHAnsi" w:hAnsiTheme="minorHAnsi" w:cs="Arial"/>
                <w:szCs w:val="20"/>
                <w:lang w:eastAsia="it-IT"/>
              </w:rPr>
              <w:t>href</w:t>
            </w:r>
            <w:proofErr w:type="spellEnd"/>
          </w:p>
        </w:tc>
        <w:tc>
          <w:tcPr>
            <w:tcW w:w="2821" w:type="dxa"/>
            <w:tcBorders>
              <w:top w:val="single" w:sz="6" w:space="0" w:color="000000"/>
              <w:left w:val="single" w:sz="6" w:space="0" w:color="000000"/>
              <w:bottom w:val="single" w:sz="6" w:space="0" w:color="000000"/>
              <w:right w:val="single" w:sz="6" w:space="0" w:color="000000"/>
            </w:tcBorders>
          </w:tcPr>
          <w:p w:rsidR="00492405" w:rsidRPr="004E0342" w:rsidRDefault="00492405" w:rsidP="00FF27EA">
            <w:pPr>
              <w:pStyle w:val="TableText"/>
              <w:rPr>
                <w:rFonts w:asciiTheme="minorHAnsi" w:hAnsiTheme="minorHAnsi" w:cs="Arial"/>
                <w:lang w:eastAsia="zh-CN"/>
              </w:rPr>
            </w:pPr>
            <w:r w:rsidRPr="004E0342">
              <w:rPr>
                <w:rFonts w:asciiTheme="minorHAnsi" w:hAnsiTheme="minorHAnsi" w:cs="Arial"/>
                <w:lang w:eastAsia="zh-CN"/>
              </w:rPr>
              <w:t>M</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rsidR="00492405" w:rsidRPr="004E0342" w:rsidRDefault="00492405" w:rsidP="00FF27EA">
            <w:pPr>
              <w:pStyle w:val="TableText"/>
              <w:rPr>
                <w:rFonts w:asciiTheme="minorHAnsi" w:hAnsiTheme="minorHAnsi" w:cs="Arial"/>
                <w:lang w:eastAsia="zh-CN"/>
              </w:rPr>
            </w:pPr>
          </w:p>
        </w:tc>
      </w:tr>
      <w:tr w:rsidR="00492405" w:rsidRPr="004E0342" w:rsidTr="00FF27EA">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rsidR="00492405" w:rsidRPr="004E0342" w:rsidRDefault="00492405" w:rsidP="00FF27EA">
            <w:pPr>
              <w:pStyle w:val="TableText"/>
              <w:rPr>
                <w:rFonts w:asciiTheme="minorHAnsi" w:hAnsiTheme="minorHAnsi" w:cs="Arial"/>
                <w:lang w:eastAsia="zh-CN"/>
              </w:rPr>
            </w:pPr>
            <w:r>
              <w:rPr>
                <w:rFonts w:asciiTheme="minorHAnsi" w:hAnsiTheme="minorHAnsi" w:cs="Arial" w:hint="eastAsia"/>
                <w:lang w:eastAsia="zh-CN"/>
              </w:rPr>
              <w:t>name</w:t>
            </w:r>
          </w:p>
        </w:tc>
        <w:tc>
          <w:tcPr>
            <w:tcW w:w="2821" w:type="dxa"/>
            <w:tcBorders>
              <w:top w:val="single" w:sz="6" w:space="0" w:color="000000"/>
              <w:left w:val="single" w:sz="6" w:space="0" w:color="000000"/>
              <w:bottom w:val="single" w:sz="6" w:space="0" w:color="000000"/>
              <w:right w:val="single" w:sz="6" w:space="0" w:color="000000"/>
            </w:tcBorders>
          </w:tcPr>
          <w:p w:rsidR="00492405" w:rsidRPr="004E0342" w:rsidRDefault="00492405" w:rsidP="00FF27EA">
            <w:pPr>
              <w:pStyle w:val="TableText"/>
              <w:rPr>
                <w:rFonts w:asciiTheme="minorHAnsi" w:hAnsiTheme="minorHAnsi" w:cs="Arial"/>
                <w:lang w:eastAsia="zh-CN"/>
              </w:rPr>
            </w:pPr>
            <w:r w:rsidRPr="004E0342">
              <w:rPr>
                <w:rFonts w:asciiTheme="minorHAnsi" w:hAnsiTheme="minorHAnsi" w:cs="Arial"/>
                <w:lang w:eastAsia="zh-CN"/>
              </w:rPr>
              <w:t>M</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rsidR="00492405" w:rsidRPr="004E0342" w:rsidRDefault="00492405" w:rsidP="00FF27EA">
            <w:pPr>
              <w:pStyle w:val="TableText"/>
              <w:rPr>
                <w:rFonts w:asciiTheme="minorHAnsi" w:hAnsiTheme="minorHAnsi" w:cs="Arial"/>
                <w:lang w:eastAsia="zh-CN"/>
              </w:rPr>
            </w:pPr>
          </w:p>
        </w:tc>
      </w:tr>
      <w:tr w:rsidR="00492405" w:rsidRPr="004E0342" w:rsidTr="00FF27EA">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rsidR="00492405" w:rsidRPr="004E0342" w:rsidRDefault="00492405" w:rsidP="00FF27EA">
            <w:pPr>
              <w:pStyle w:val="TableText"/>
              <w:rPr>
                <w:rFonts w:asciiTheme="minorHAnsi" w:hAnsiTheme="minorHAnsi" w:cs="Arial"/>
                <w:lang w:eastAsia="zh-CN"/>
              </w:rPr>
            </w:pPr>
            <w:r>
              <w:rPr>
                <w:rFonts w:asciiTheme="minorHAnsi" w:hAnsiTheme="minorHAnsi" w:cs="Arial" w:hint="eastAsia"/>
                <w:lang w:eastAsia="zh-CN"/>
              </w:rPr>
              <w:t>role</w:t>
            </w:r>
          </w:p>
        </w:tc>
        <w:tc>
          <w:tcPr>
            <w:tcW w:w="2821" w:type="dxa"/>
            <w:tcBorders>
              <w:top w:val="single" w:sz="6" w:space="0" w:color="000000"/>
              <w:left w:val="single" w:sz="6" w:space="0" w:color="000000"/>
              <w:bottom w:val="single" w:sz="6" w:space="0" w:color="000000"/>
              <w:right w:val="single" w:sz="6" w:space="0" w:color="000000"/>
            </w:tcBorders>
          </w:tcPr>
          <w:p w:rsidR="00492405" w:rsidRPr="004E0342" w:rsidRDefault="00492405" w:rsidP="00FF27EA">
            <w:pPr>
              <w:pStyle w:val="TableText"/>
              <w:rPr>
                <w:rFonts w:asciiTheme="minorHAnsi" w:hAnsiTheme="minorHAnsi" w:cs="Arial"/>
                <w:lang w:eastAsia="zh-CN"/>
              </w:rPr>
            </w:pPr>
            <w:r w:rsidRPr="004E0342">
              <w:rPr>
                <w:rFonts w:asciiTheme="minorHAnsi" w:hAnsiTheme="minorHAnsi" w:cs="Arial"/>
                <w:lang w:eastAsia="zh-CN"/>
              </w:rPr>
              <w:t>M</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rsidR="00492405" w:rsidRPr="004E0342" w:rsidRDefault="00492405" w:rsidP="00FF27EA">
            <w:pPr>
              <w:pStyle w:val="TableText"/>
              <w:rPr>
                <w:rFonts w:asciiTheme="minorHAnsi" w:hAnsiTheme="minorHAnsi" w:cs="Arial"/>
                <w:lang w:eastAsia="zh-CN"/>
              </w:rPr>
            </w:pPr>
          </w:p>
        </w:tc>
      </w:tr>
      <w:tr w:rsidR="00492405" w:rsidRPr="004E0342" w:rsidTr="00FF27EA">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rsidR="00492405" w:rsidRPr="004E0342" w:rsidRDefault="00492405" w:rsidP="00FF27EA">
            <w:pPr>
              <w:pStyle w:val="TableText"/>
              <w:rPr>
                <w:rFonts w:asciiTheme="minorHAnsi" w:hAnsiTheme="minorHAnsi" w:cs="Arial"/>
                <w:lang w:eastAsia="zh-CN"/>
              </w:rPr>
            </w:pPr>
            <w:proofErr w:type="spellStart"/>
            <w:r>
              <w:rPr>
                <w:rFonts w:asciiTheme="minorHAnsi" w:hAnsiTheme="minorHAnsi" w:cs="Arial" w:hint="eastAsia"/>
                <w:lang w:eastAsia="zh-CN"/>
              </w:rPr>
              <w:t>validFor</w:t>
            </w:r>
            <w:proofErr w:type="spellEnd"/>
          </w:p>
        </w:tc>
        <w:tc>
          <w:tcPr>
            <w:tcW w:w="2821" w:type="dxa"/>
            <w:tcBorders>
              <w:top w:val="single" w:sz="6" w:space="0" w:color="000000"/>
              <w:left w:val="single" w:sz="6" w:space="0" w:color="000000"/>
              <w:bottom w:val="single" w:sz="6" w:space="0" w:color="000000"/>
              <w:right w:val="single" w:sz="6" w:space="0" w:color="000000"/>
            </w:tcBorders>
          </w:tcPr>
          <w:p w:rsidR="00492405" w:rsidRPr="004E0342" w:rsidRDefault="00492405" w:rsidP="00FF27EA">
            <w:pPr>
              <w:pStyle w:val="TableText"/>
              <w:rPr>
                <w:rFonts w:asciiTheme="minorHAnsi" w:hAnsiTheme="minorHAnsi" w:cs="Arial"/>
                <w:lang w:eastAsia="zh-CN"/>
              </w:rPr>
            </w:pPr>
            <w:r>
              <w:rPr>
                <w:rFonts w:asciiTheme="minorHAnsi" w:hAnsiTheme="minorHAnsi" w:cs="Arial" w:hint="eastAsia"/>
                <w:lang w:eastAsia="zh-CN"/>
              </w:rPr>
              <w:t>O</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rsidR="00492405" w:rsidRPr="004E0342" w:rsidRDefault="00492405" w:rsidP="00FF27EA">
            <w:pPr>
              <w:pStyle w:val="TableText"/>
              <w:rPr>
                <w:rFonts w:asciiTheme="minorHAnsi" w:hAnsiTheme="minorHAnsi" w:cs="Arial"/>
                <w:lang w:eastAsia="zh-CN"/>
              </w:rPr>
            </w:pPr>
          </w:p>
        </w:tc>
      </w:tr>
      <w:tr w:rsidR="00492405" w:rsidRPr="004E0342" w:rsidTr="00FF27EA">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tcPr>
          <w:p w:rsidR="00492405" w:rsidRPr="004E0342" w:rsidRDefault="00492405" w:rsidP="00FF27EA">
            <w:pPr>
              <w:rPr>
                <w:rFonts w:asciiTheme="minorHAnsi" w:hAnsiTheme="minorHAnsi" w:cs="Helvetica"/>
                <w:b/>
                <w:i/>
                <w:lang w:eastAsia="it-IT"/>
              </w:rPr>
            </w:pPr>
            <w:proofErr w:type="spellStart"/>
            <w:r>
              <w:rPr>
                <w:rFonts w:asciiTheme="minorHAnsi" w:hAnsiTheme="minorHAnsi" w:cs="Helvetica"/>
                <w:b/>
                <w:i/>
                <w:lang w:eastAsia="zh-CN"/>
              </w:rPr>
              <w:lastRenderedPageBreak/>
              <w:t>CommunicationOption</w:t>
            </w:r>
            <w:proofErr w:type="spellEnd"/>
          </w:p>
        </w:tc>
        <w:tc>
          <w:tcPr>
            <w:tcW w:w="2821"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tcPr>
          <w:p w:rsidR="00492405" w:rsidRPr="004E0342" w:rsidRDefault="00492405" w:rsidP="00FF27EA">
            <w:pPr>
              <w:pStyle w:val="TableText"/>
              <w:rPr>
                <w:rFonts w:asciiTheme="minorHAnsi" w:hAnsiTheme="minorHAnsi" w:cs="Arial"/>
                <w:b/>
                <w:i/>
                <w:lang w:eastAsia="zh-CN"/>
              </w:rPr>
            </w:pPr>
          </w:p>
        </w:tc>
        <w:tc>
          <w:tcPr>
            <w:tcW w:w="4820"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tcPr>
          <w:p w:rsidR="00492405" w:rsidRPr="004E0342" w:rsidRDefault="00492405" w:rsidP="00FF27EA">
            <w:pPr>
              <w:rPr>
                <w:rFonts w:asciiTheme="minorHAnsi" w:hAnsiTheme="minorHAnsi" w:cs="Helvetica"/>
                <w:b/>
                <w:bCs/>
                <w:i/>
                <w:lang w:eastAsia="zh-CN"/>
              </w:rPr>
            </w:pPr>
          </w:p>
        </w:tc>
      </w:tr>
      <w:tr w:rsidR="00492405" w:rsidRPr="004E0342" w:rsidTr="00FF27EA">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rsidR="00492405" w:rsidRPr="004E0342" w:rsidRDefault="00492405" w:rsidP="00FF27EA">
            <w:pPr>
              <w:pStyle w:val="TableText"/>
              <w:rPr>
                <w:rFonts w:ascii="Calibri" w:hAnsi="Calibri" w:cs="Arial"/>
                <w:lang w:eastAsia="zh-CN"/>
              </w:rPr>
            </w:pPr>
            <w:proofErr w:type="spellStart"/>
            <w:r w:rsidRPr="004E0342">
              <w:rPr>
                <w:rFonts w:ascii="Calibri" w:hAnsi="Calibri" w:cs="Arial"/>
                <w:lang w:eastAsia="zh-CN"/>
              </w:rPr>
              <w:t>logFlag</w:t>
            </w:r>
            <w:proofErr w:type="spellEnd"/>
          </w:p>
        </w:tc>
        <w:tc>
          <w:tcPr>
            <w:tcW w:w="2821" w:type="dxa"/>
            <w:tcBorders>
              <w:top w:val="single" w:sz="6" w:space="0" w:color="000000"/>
              <w:left w:val="single" w:sz="6" w:space="0" w:color="000000"/>
              <w:bottom w:val="single" w:sz="6" w:space="0" w:color="000000"/>
              <w:right w:val="single" w:sz="6" w:space="0" w:color="000000"/>
            </w:tcBorders>
          </w:tcPr>
          <w:p w:rsidR="00492405" w:rsidRPr="004E0342" w:rsidRDefault="00492405" w:rsidP="00FF27EA">
            <w:pPr>
              <w:pStyle w:val="TableText"/>
              <w:rPr>
                <w:rFonts w:asciiTheme="minorHAnsi" w:hAnsiTheme="minorHAnsi" w:cs="Arial"/>
                <w:lang w:eastAsia="zh-CN"/>
              </w:rPr>
            </w:pPr>
            <w:r w:rsidRPr="004E0342">
              <w:rPr>
                <w:rFonts w:asciiTheme="minorHAnsi" w:hAnsiTheme="minorHAnsi" w:cs="Arial"/>
                <w:lang w:eastAsia="zh-CN"/>
              </w:rPr>
              <w:t>O</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rsidR="00492405" w:rsidRPr="004E0342" w:rsidRDefault="00492405" w:rsidP="00FF27EA">
            <w:pPr>
              <w:pStyle w:val="TableText"/>
              <w:rPr>
                <w:rFonts w:asciiTheme="minorHAnsi" w:hAnsiTheme="minorHAnsi" w:cs="Arial"/>
                <w:lang w:eastAsia="zh-CN"/>
              </w:rPr>
            </w:pPr>
          </w:p>
        </w:tc>
      </w:tr>
      <w:tr w:rsidR="00492405" w:rsidRPr="004E0342" w:rsidTr="00FF27EA">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rsidR="00492405" w:rsidRPr="004E0342" w:rsidRDefault="00492405" w:rsidP="00FF27EA">
            <w:pPr>
              <w:pStyle w:val="TableText"/>
              <w:rPr>
                <w:rFonts w:ascii="Calibri" w:hAnsi="Calibri" w:cs="Arial"/>
                <w:lang w:eastAsia="zh-CN"/>
              </w:rPr>
            </w:pPr>
            <w:proofErr w:type="spellStart"/>
            <w:r w:rsidRPr="004E0342">
              <w:rPr>
                <w:rFonts w:ascii="Calibri" w:hAnsi="Calibri" w:cs="Arial"/>
                <w:lang w:eastAsia="zh-CN"/>
              </w:rPr>
              <w:t>callbackFlag</w:t>
            </w:r>
            <w:proofErr w:type="spellEnd"/>
          </w:p>
        </w:tc>
        <w:tc>
          <w:tcPr>
            <w:tcW w:w="2821" w:type="dxa"/>
            <w:tcBorders>
              <w:top w:val="single" w:sz="6" w:space="0" w:color="000000"/>
              <w:left w:val="single" w:sz="6" w:space="0" w:color="000000"/>
              <w:bottom w:val="single" w:sz="6" w:space="0" w:color="000000"/>
              <w:right w:val="single" w:sz="6" w:space="0" w:color="000000"/>
            </w:tcBorders>
          </w:tcPr>
          <w:p w:rsidR="00492405" w:rsidRPr="004E0342" w:rsidRDefault="00492405" w:rsidP="00FF27EA">
            <w:pPr>
              <w:pStyle w:val="TableText"/>
              <w:rPr>
                <w:rFonts w:asciiTheme="minorHAnsi" w:hAnsiTheme="minorHAnsi" w:cs="Arial"/>
                <w:lang w:eastAsia="zh-CN"/>
              </w:rPr>
            </w:pPr>
            <w:r w:rsidRPr="004E0342">
              <w:rPr>
                <w:rFonts w:asciiTheme="minorHAnsi" w:hAnsiTheme="minorHAnsi" w:cs="Arial"/>
                <w:lang w:eastAsia="zh-CN"/>
              </w:rPr>
              <w:t>O</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rsidR="00492405" w:rsidRPr="004E0342" w:rsidRDefault="00492405" w:rsidP="00FF27EA">
            <w:pPr>
              <w:pStyle w:val="TableText"/>
              <w:rPr>
                <w:rFonts w:asciiTheme="minorHAnsi" w:hAnsiTheme="minorHAnsi" w:cs="Arial"/>
                <w:lang w:eastAsia="zh-CN"/>
              </w:rPr>
            </w:pPr>
          </w:p>
        </w:tc>
      </w:tr>
      <w:tr w:rsidR="00492405" w:rsidRPr="004E0342" w:rsidTr="00FF27EA">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rsidR="00492405" w:rsidRPr="004E0342" w:rsidRDefault="00492405" w:rsidP="00FF27EA">
            <w:pPr>
              <w:pStyle w:val="TableText"/>
              <w:rPr>
                <w:rFonts w:ascii="Calibri" w:hAnsi="Calibri" w:cs="Arial"/>
                <w:lang w:eastAsia="zh-CN"/>
              </w:rPr>
            </w:pPr>
            <w:proofErr w:type="spellStart"/>
            <w:r w:rsidRPr="004E0342">
              <w:rPr>
                <w:rFonts w:ascii="Calibri" w:hAnsi="Calibri" w:cs="Arial"/>
                <w:lang w:eastAsia="zh-CN"/>
              </w:rPr>
              <w:t>tryTimes</w:t>
            </w:r>
            <w:proofErr w:type="spellEnd"/>
          </w:p>
        </w:tc>
        <w:tc>
          <w:tcPr>
            <w:tcW w:w="2821" w:type="dxa"/>
            <w:tcBorders>
              <w:top w:val="single" w:sz="6" w:space="0" w:color="000000"/>
              <w:left w:val="single" w:sz="6" w:space="0" w:color="000000"/>
              <w:bottom w:val="single" w:sz="6" w:space="0" w:color="000000"/>
              <w:right w:val="single" w:sz="6" w:space="0" w:color="000000"/>
            </w:tcBorders>
          </w:tcPr>
          <w:p w:rsidR="00492405" w:rsidRPr="004E0342" w:rsidRDefault="00492405" w:rsidP="00FF27EA">
            <w:pPr>
              <w:pStyle w:val="TableText"/>
              <w:rPr>
                <w:rFonts w:asciiTheme="minorHAnsi" w:hAnsiTheme="minorHAnsi" w:cs="Arial"/>
                <w:lang w:eastAsia="zh-CN"/>
              </w:rPr>
            </w:pPr>
            <w:r w:rsidRPr="004E0342">
              <w:rPr>
                <w:rFonts w:asciiTheme="minorHAnsi" w:hAnsiTheme="minorHAnsi" w:cs="Arial"/>
                <w:lang w:eastAsia="zh-CN"/>
              </w:rPr>
              <w:t>O</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rsidR="00492405" w:rsidRPr="004E0342" w:rsidRDefault="00492405" w:rsidP="00FF27EA">
            <w:pPr>
              <w:pStyle w:val="TableText"/>
              <w:rPr>
                <w:rFonts w:asciiTheme="minorHAnsi" w:hAnsiTheme="minorHAnsi" w:cs="Arial"/>
                <w:lang w:eastAsia="zh-CN"/>
              </w:rPr>
            </w:pPr>
          </w:p>
        </w:tc>
      </w:tr>
      <w:tr w:rsidR="00492405" w:rsidRPr="004E0342" w:rsidTr="00FF27EA">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tcPr>
          <w:p w:rsidR="00492405" w:rsidRPr="004E0342" w:rsidRDefault="00492405" w:rsidP="00FF27EA">
            <w:pPr>
              <w:rPr>
                <w:rFonts w:asciiTheme="minorHAnsi" w:hAnsiTheme="minorHAnsi" w:cs="Helvetica"/>
                <w:b/>
                <w:i/>
                <w:lang w:eastAsia="it-IT"/>
              </w:rPr>
            </w:pPr>
            <w:r w:rsidRPr="004E0342">
              <w:rPr>
                <w:rFonts w:asciiTheme="minorHAnsi" w:hAnsiTheme="minorHAnsi" w:cs="Helvetica"/>
                <w:b/>
                <w:i/>
                <w:lang w:eastAsia="zh-CN"/>
              </w:rPr>
              <w:t>Attachment</w:t>
            </w:r>
          </w:p>
        </w:tc>
        <w:tc>
          <w:tcPr>
            <w:tcW w:w="2821"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tcPr>
          <w:p w:rsidR="00492405" w:rsidRPr="004E0342" w:rsidRDefault="00492405" w:rsidP="00FF27EA">
            <w:pPr>
              <w:pStyle w:val="TableText"/>
              <w:rPr>
                <w:rFonts w:asciiTheme="minorHAnsi" w:hAnsiTheme="minorHAnsi" w:cs="Arial"/>
                <w:b/>
                <w:i/>
                <w:lang w:eastAsia="zh-CN"/>
              </w:rPr>
            </w:pPr>
          </w:p>
        </w:tc>
        <w:tc>
          <w:tcPr>
            <w:tcW w:w="4820"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tcPr>
          <w:p w:rsidR="00492405" w:rsidRPr="004E0342" w:rsidRDefault="00492405" w:rsidP="00FF27EA">
            <w:pPr>
              <w:rPr>
                <w:rFonts w:asciiTheme="minorHAnsi" w:hAnsiTheme="minorHAnsi" w:cs="Helvetica"/>
                <w:b/>
                <w:bCs/>
                <w:i/>
                <w:lang w:eastAsia="zh-CN"/>
              </w:rPr>
            </w:pPr>
            <w:r>
              <w:rPr>
                <w:rFonts w:asciiTheme="minorHAnsi" w:hAnsiTheme="minorHAnsi" w:cs="Helvetica" w:hint="eastAsia"/>
                <w:b/>
                <w:bCs/>
                <w:i/>
                <w:lang w:eastAsia="zh-CN"/>
              </w:rPr>
              <w:t xml:space="preserve">List </w:t>
            </w:r>
            <w:r>
              <w:rPr>
                <w:rFonts w:asciiTheme="minorHAnsi" w:hAnsiTheme="minorHAnsi" w:cs="Helvetica"/>
                <w:b/>
                <w:bCs/>
                <w:i/>
                <w:lang w:eastAsia="zh-CN"/>
              </w:rPr>
              <w:t>of attachments(</w:t>
            </w:r>
            <w:proofErr w:type="spellStart"/>
            <w:proofErr w:type="gramStart"/>
            <w:r>
              <w:rPr>
                <w:rFonts w:asciiTheme="minorHAnsi" w:hAnsiTheme="minorHAnsi" w:cs="Helvetica"/>
                <w:b/>
                <w:bCs/>
                <w:i/>
                <w:lang w:eastAsia="zh-CN"/>
              </w:rPr>
              <w:t>Attachement</w:t>
            </w:r>
            <w:proofErr w:type="spellEnd"/>
            <w:r>
              <w:rPr>
                <w:rFonts w:asciiTheme="minorHAnsi" w:hAnsiTheme="minorHAnsi" w:cs="Helvetica"/>
                <w:b/>
                <w:bCs/>
                <w:i/>
                <w:lang w:eastAsia="zh-CN"/>
              </w:rPr>
              <w:t>[</w:t>
            </w:r>
            <w:proofErr w:type="gramEnd"/>
            <w:r>
              <w:rPr>
                <w:rFonts w:asciiTheme="minorHAnsi" w:hAnsiTheme="minorHAnsi" w:cs="Helvetica"/>
                <w:b/>
                <w:bCs/>
                <w:i/>
                <w:lang w:eastAsia="zh-CN"/>
              </w:rPr>
              <w:t>*])</w:t>
            </w:r>
          </w:p>
        </w:tc>
      </w:tr>
      <w:tr w:rsidR="00492405" w:rsidRPr="004E0342" w:rsidTr="00FF27EA">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rsidR="00492405" w:rsidRPr="004E0342" w:rsidRDefault="00492405" w:rsidP="00FF27EA">
            <w:pPr>
              <w:pStyle w:val="TableText"/>
              <w:rPr>
                <w:rFonts w:ascii="Calibri" w:hAnsi="Calibri" w:cs="Arial"/>
                <w:lang w:eastAsia="zh-CN"/>
              </w:rPr>
            </w:pPr>
            <w:r w:rsidRPr="004E0342">
              <w:rPr>
                <w:rFonts w:asciiTheme="minorHAnsi" w:hAnsiTheme="minorHAnsi" w:cs="Arial"/>
                <w:lang w:eastAsia="zh-CN"/>
              </w:rPr>
              <w:t>name</w:t>
            </w:r>
          </w:p>
        </w:tc>
        <w:tc>
          <w:tcPr>
            <w:tcW w:w="2821" w:type="dxa"/>
            <w:tcBorders>
              <w:top w:val="single" w:sz="6" w:space="0" w:color="000000"/>
              <w:left w:val="single" w:sz="6" w:space="0" w:color="000000"/>
              <w:bottom w:val="single" w:sz="6" w:space="0" w:color="000000"/>
              <w:right w:val="single" w:sz="6" w:space="0" w:color="000000"/>
            </w:tcBorders>
          </w:tcPr>
          <w:p w:rsidR="00492405" w:rsidRPr="004E0342" w:rsidRDefault="00492405" w:rsidP="00FF27EA">
            <w:pPr>
              <w:pStyle w:val="TableText"/>
              <w:rPr>
                <w:rFonts w:asciiTheme="minorHAnsi" w:hAnsiTheme="minorHAnsi" w:cs="Arial"/>
                <w:lang w:eastAsia="zh-CN"/>
              </w:rPr>
            </w:pPr>
            <w:r>
              <w:rPr>
                <w:rFonts w:asciiTheme="minorHAnsi" w:hAnsiTheme="minorHAnsi" w:cs="Arial" w:hint="eastAsia"/>
                <w:lang w:eastAsia="zh-CN"/>
              </w:rPr>
              <w:t>M</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rsidR="00492405" w:rsidRPr="004E0342" w:rsidRDefault="00492405" w:rsidP="00FF27EA">
            <w:pPr>
              <w:pStyle w:val="TableText"/>
              <w:rPr>
                <w:rFonts w:asciiTheme="minorHAnsi" w:hAnsiTheme="minorHAnsi" w:cs="Arial"/>
                <w:lang w:eastAsia="zh-CN"/>
              </w:rPr>
            </w:pPr>
          </w:p>
        </w:tc>
      </w:tr>
      <w:tr w:rsidR="00492405" w:rsidRPr="004E0342" w:rsidTr="00FF27EA">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rsidR="00492405" w:rsidRPr="004E0342" w:rsidRDefault="00492405" w:rsidP="00FF27EA">
            <w:pPr>
              <w:pStyle w:val="TableText"/>
              <w:rPr>
                <w:rFonts w:ascii="Calibri" w:hAnsi="Calibri" w:cs="Arial"/>
                <w:lang w:eastAsia="zh-CN"/>
              </w:rPr>
            </w:pPr>
            <w:r w:rsidRPr="004E0342">
              <w:rPr>
                <w:rFonts w:asciiTheme="minorHAnsi" w:hAnsiTheme="minorHAnsi" w:cs="Arial"/>
                <w:lang w:eastAsia="zh-CN"/>
              </w:rPr>
              <w:t>path</w:t>
            </w:r>
          </w:p>
        </w:tc>
        <w:tc>
          <w:tcPr>
            <w:tcW w:w="2821" w:type="dxa"/>
            <w:tcBorders>
              <w:top w:val="single" w:sz="6" w:space="0" w:color="000000"/>
              <w:left w:val="single" w:sz="6" w:space="0" w:color="000000"/>
              <w:bottom w:val="single" w:sz="6" w:space="0" w:color="000000"/>
              <w:right w:val="single" w:sz="6" w:space="0" w:color="000000"/>
            </w:tcBorders>
          </w:tcPr>
          <w:p w:rsidR="00492405" w:rsidRPr="004E0342" w:rsidRDefault="00492405" w:rsidP="00FF27EA">
            <w:pPr>
              <w:pStyle w:val="TableText"/>
              <w:rPr>
                <w:rFonts w:asciiTheme="minorHAnsi" w:hAnsiTheme="minorHAnsi" w:cs="Arial"/>
                <w:lang w:eastAsia="zh-CN"/>
              </w:rPr>
            </w:pPr>
            <w:r>
              <w:rPr>
                <w:rFonts w:asciiTheme="minorHAnsi" w:hAnsiTheme="minorHAnsi" w:cs="Arial" w:hint="eastAsia"/>
                <w:lang w:eastAsia="zh-CN"/>
              </w:rPr>
              <w:t>M</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rsidR="00492405" w:rsidRPr="004E0342" w:rsidRDefault="00492405" w:rsidP="00FF27EA">
            <w:pPr>
              <w:pStyle w:val="TableText"/>
              <w:rPr>
                <w:rFonts w:asciiTheme="minorHAnsi" w:hAnsiTheme="minorHAnsi" w:cs="Arial"/>
                <w:lang w:eastAsia="zh-CN"/>
              </w:rPr>
            </w:pPr>
          </w:p>
        </w:tc>
      </w:tr>
      <w:tr w:rsidR="00492405" w:rsidRPr="004E0342" w:rsidTr="00FF27EA">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rsidR="00492405" w:rsidRPr="004E0342" w:rsidRDefault="00492405" w:rsidP="00FF27EA">
            <w:pPr>
              <w:pStyle w:val="TableText"/>
              <w:rPr>
                <w:rFonts w:asciiTheme="minorHAnsi" w:hAnsiTheme="minorHAnsi" w:cs="Arial"/>
                <w:lang w:eastAsia="zh-CN"/>
              </w:rPr>
            </w:pPr>
            <w:r>
              <w:rPr>
                <w:rFonts w:asciiTheme="minorHAnsi" w:hAnsiTheme="minorHAnsi" w:cs="Arial" w:hint="eastAsia"/>
                <w:lang w:eastAsia="zh-CN"/>
              </w:rPr>
              <w:t>description</w:t>
            </w:r>
          </w:p>
        </w:tc>
        <w:tc>
          <w:tcPr>
            <w:tcW w:w="2821" w:type="dxa"/>
            <w:tcBorders>
              <w:top w:val="single" w:sz="6" w:space="0" w:color="000000"/>
              <w:left w:val="single" w:sz="6" w:space="0" w:color="000000"/>
              <w:bottom w:val="single" w:sz="6" w:space="0" w:color="000000"/>
              <w:right w:val="single" w:sz="6" w:space="0" w:color="000000"/>
            </w:tcBorders>
          </w:tcPr>
          <w:p w:rsidR="00492405" w:rsidRPr="004E0342" w:rsidRDefault="00492405" w:rsidP="00FF27EA">
            <w:pPr>
              <w:pStyle w:val="TableText"/>
              <w:rPr>
                <w:rFonts w:asciiTheme="minorHAnsi" w:hAnsiTheme="minorHAnsi" w:cs="Arial"/>
                <w:lang w:eastAsia="zh-CN"/>
              </w:rPr>
            </w:pPr>
            <w:r>
              <w:rPr>
                <w:rFonts w:asciiTheme="minorHAnsi" w:hAnsiTheme="minorHAnsi" w:cs="Arial" w:hint="eastAsia"/>
                <w:lang w:eastAsia="zh-CN"/>
              </w:rPr>
              <w:t>O</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rsidR="00492405" w:rsidRPr="004E0342" w:rsidRDefault="00492405" w:rsidP="00FF27EA">
            <w:pPr>
              <w:pStyle w:val="TableText"/>
              <w:rPr>
                <w:rFonts w:asciiTheme="minorHAnsi" w:hAnsiTheme="minorHAnsi" w:cs="Arial"/>
                <w:lang w:eastAsia="zh-CN"/>
              </w:rPr>
            </w:pPr>
          </w:p>
        </w:tc>
      </w:tr>
      <w:tr w:rsidR="00492405" w:rsidRPr="004E0342" w:rsidTr="00FF27EA">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rsidR="00492405" w:rsidRPr="004E0342" w:rsidRDefault="00492405" w:rsidP="00FF27EA">
            <w:pPr>
              <w:pStyle w:val="TableText"/>
              <w:rPr>
                <w:rFonts w:asciiTheme="minorHAnsi" w:hAnsiTheme="minorHAnsi" w:cs="Arial"/>
                <w:lang w:eastAsia="zh-CN"/>
              </w:rPr>
            </w:pPr>
            <w:proofErr w:type="spellStart"/>
            <w:r>
              <w:rPr>
                <w:rFonts w:asciiTheme="minorHAnsi" w:hAnsiTheme="minorHAnsi" w:cs="Arial" w:hint="eastAsia"/>
                <w:lang w:eastAsia="zh-CN"/>
              </w:rPr>
              <w:t>href</w:t>
            </w:r>
            <w:proofErr w:type="spellEnd"/>
          </w:p>
        </w:tc>
        <w:tc>
          <w:tcPr>
            <w:tcW w:w="2821" w:type="dxa"/>
            <w:tcBorders>
              <w:top w:val="single" w:sz="6" w:space="0" w:color="000000"/>
              <w:left w:val="single" w:sz="6" w:space="0" w:color="000000"/>
              <w:bottom w:val="single" w:sz="6" w:space="0" w:color="000000"/>
              <w:right w:val="single" w:sz="6" w:space="0" w:color="000000"/>
            </w:tcBorders>
          </w:tcPr>
          <w:p w:rsidR="00492405" w:rsidRPr="004E0342" w:rsidRDefault="00492405" w:rsidP="00FF27EA">
            <w:pPr>
              <w:pStyle w:val="TableText"/>
              <w:rPr>
                <w:rFonts w:asciiTheme="minorHAnsi" w:hAnsiTheme="minorHAnsi" w:cs="Arial"/>
                <w:lang w:eastAsia="zh-CN"/>
              </w:rPr>
            </w:pPr>
            <w:r>
              <w:rPr>
                <w:rFonts w:asciiTheme="minorHAnsi" w:hAnsiTheme="minorHAnsi" w:cs="Arial" w:hint="eastAsia"/>
                <w:lang w:eastAsia="zh-CN"/>
              </w:rPr>
              <w:t>O</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rsidR="00492405" w:rsidRPr="004E0342" w:rsidRDefault="00492405" w:rsidP="00FF27EA">
            <w:pPr>
              <w:pStyle w:val="TableText"/>
              <w:rPr>
                <w:rFonts w:asciiTheme="minorHAnsi" w:hAnsiTheme="minorHAnsi" w:cs="Arial"/>
                <w:lang w:eastAsia="zh-CN"/>
              </w:rPr>
            </w:pPr>
          </w:p>
        </w:tc>
      </w:tr>
      <w:tr w:rsidR="00492405" w:rsidRPr="004E0342" w:rsidTr="00FF27EA">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rsidR="00492405" w:rsidRPr="004E0342" w:rsidRDefault="00492405" w:rsidP="00FF27EA">
            <w:pPr>
              <w:pStyle w:val="TableText"/>
              <w:rPr>
                <w:rFonts w:asciiTheme="minorHAnsi" w:hAnsiTheme="minorHAnsi" w:cs="Arial"/>
                <w:lang w:eastAsia="zh-CN"/>
              </w:rPr>
            </w:pPr>
            <w:proofErr w:type="spellStart"/>
            <w:r>
              <w:rPr>
                <w:rFonts w:asciiTheme="minorHAnsi" w:hAnsiTheme="minorHAnsi" w:cs="Arial" w:hint="eastAsia"/>
                <w:lang w:eastAsia="zh-CN"/>
              </w:rPr>
              <w:t>mimeType</w:t>
            </w:r>
            <w:proofErr w:type="spellEnd"/>
          </w:p>
        </w:tc>
        <w:tc>
          <w:tcPr>
            <w:tcW w:w="2821" w:type="dxa"/>
            <w:tcBorders>
              <w:top w:val="single" w:sz="6" w:space="0" w:color="000000"/>
              <w:left w:val="single" w:sz="6" w:space="0" w:color="000000"/>
              <w:bottom w:val="single" w:sz="6" w:space="0" w:color="000000"/>
              <w:right w:val="single" w:sz="6" w:space="0" w:color="000000"/>
            </w:tcBorders>
          </w:tcPr>
          <w:p w:rsidR="00492405" w:rsidRPr="004E0342" w:rsidRDefault="00492405" w:rsidP="00FF27EA">
            <w:pPr>
              <w:pStyle w:val="TableText"/>
              <w:rPr>
                <w:rFonts w:asciiTheme="minorHAnsi" w:hAnsiTheme="minorHAnsi" w:cs="Arial"/>
                <w:lang w:eastAsia="zh-CN"/>
              </w:rPr>
            </w:pPr>
            <w:r>
              <w:rPr>
                <w:rFonts w:asciiTheme="minorHAnsi" w:hAnsiTheme="minorHAnsi" w:cs="Arial" w:hint="eastAsia"/>
                <w:lang w:eastAsia="zh-CN"/>
              </w:rPr>
              <w:t>O</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rsidR="00492405" w:rsidRPr="004E0342" w:rsidRDefault="00492405" w:rsidP="00FF27EA">
            <w:pPr>
              <w:pStyle w:val="TableText"/>
              <w:rPr>
                <w:rFonts w:asciiTheme="minorHAnsi" w:hAnsiTheme="minorHAnsi" w:cs="Arial"/>
                <w:lang w:eastAsia="zh-CN"/>
              </w:rPr>
            </w:pPr>
          </w:p>
        </w:tc>
      </w:tr>
      <w:tr w:rsidR="00492405" w:rsidRPr="004E0342" w:rsidTr="00FF27EA">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rsidR="00492405" w:rsidRPr="004E0342" w:rsidRDefault="00492405" w:rsidP="00FF27EA">
            <w:pPr>
              <w:pStyle w:val="TableText"/>
              <w:rPr>
                <w:rFonts w:asciiTheme="minorHAnsi" w:hAnsiTheme="minorHAnsi" w:cs="Arial"/>
                <w:lang w:eastAsia="zh-CN"/>
              </w:rPr>
            </w:pPr>
            <w:r>
              <w:rPr>
                <w:rFonts w:asciiTheme="minorHAnsi" w:hAnsiTheme="minorHAnsi" w:cs="Arial" w:hint="eastAsia"/>
                <w:lang w:eastAsia="zh-CN"/>
              </w:rPr>
              <w:t>size</w:t>
            </w:r>
          </w:p>
        </w:tc>
        <w:tc>
          <w:tcPr>
            <w:tcW w:w="2821" w:type="dxa"/>
            <w:tcBorders>
              <w:top w:val="single" w:sz="6" w:space="0" w:color="000000"/>
              <w:left w:val="single" w:sz="6" w:space="0" w:color="000000"/>
              <w:bottom w:val="single" w:sz="6" w:space="0" w:color="000000"/>
              <w:right w:val="single" w:sz="6" w:space="0" w:color="000000"/>
            </w:tcBorders>
          </w:tcPr>
          <w:p w:rsidR="00492405" w:rsidRPr="004E0342" w:rsidRDefault="00492405" w:rsidP="00FF27EA">
            <w:pPr>
              <w:pStyle w:val="TableText"/>
              <w:rPr>
                <w:rFonts w:asciiTheme="minorHAnsi" w:hAnsiTheme="minorHAnsi" w:cs="Arial"/>
                <w:lang w:eastAsia="zh-CN"/>
              </w:rPr>
            </w:pPr>
            <w:r>
              <w:rPr>
                <w:rFonts w:asciiTheme="minorHAnsi" w:hAnsiTheme="minorHAnsi" w:cs="Arial" w:hint="eastAsia"/>
                <w:lang w:eastAsia="zh-CN"/>
              </w:rPr>
              <w:t>O</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rsidR="00492405" w:rsidRPr="004E0342" w:rsidRDefault="00492405" w:rsidP="00FF27EA">
            <w:pPr>
              <w:pStyle w:val="TableText"/>
              <w:rPr>
                <w:rFonts w:asciiTheme="minorHAnsi" w:hAnsiTheme="minorHAnsi" w:cs="Arial"/>
                <w:lang w:eastAsia="zh-CN"/>
              </w:rPr>
            </w:pPr>
          </w:p>
        </w:tc>
      </w:tr>
      <w:tr w:rsidR="00492405" w:rsidRPr="004E0342" w:rsidTr="00FF27EA">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rsidR="00492405" w:rsidRPr="004E0342" w:rsidRDefault="00492405" w:rsidP="00FF27EA">
            <w:pPr>
              <w:pStyle w:val="TableText"/>
              <w:rPr>
                <w:rFonts w:asciiTheme="minorHAnsi" w:hAnsiTheme="minorHAnsi" w:cs="Arial"/>
                <w:lang w:eastAsia="zh-CN"/>
              </w:rPr>
            </w:pPr>
            <w:proofErr w:type="spellStart"/>
            <w:r>
              <w:rPr>
                <w:rFonts w:asciiTheme="minorHAnsi" w:hAnsiTheme="minorHAnsi" w:cs="Arial" w:hint="eastAsia"/>
                <w:lang w:eastAsia="zh-CN"/>
              </w:rPr>
              <w:t>sizeUnit</w:t>
            </w:r>
            <w:proofErr w:type="spellEnd"/>
          </w:p>
        </w:tc>
        <w:tc>
          <w:tcPr>
            <w:tcW w:w="2821" w:type="dxa"/>
            <w:tcBorders>
              <w:top w:val="single" w:sz="6" w:space="0" w:color="000000"/>
              <w:left w:val="single" w:sz="6" w:space="0" w:color="000000"/>
              <w:bottom w:val="single" w:sz="6" w:space="0" w:color="000000"/>
              <w:right w:val="single" w:sz="6" w:space="0" w:color="000000"/>
            </w:tcBorders>
          </w:tcPr>
          <w:p w:rsidR="00492405" w:rsidRPr="004E0342" w:rsidRDefault="00492405" w:rsidP="00FF27EA">
            <w:pPr>
              <w:pStyle w:val="TableText"/>
              <w:rPr>
                <w:rFonts w:asciiTheme="minorHAnsi" w:hAnsiTheme="minorHAnsi" w:cs="Arial"/>
                <w:lang w:eastAsia="zh-CN"/>
              </w:rPr>
            </w:pPr>
            <w:r>
              <w:rPr>
                <w:rFonts w:asciiTheme="minorHAnsi" w:hAnsiTheme="minorHAnsi" w:cs="Arial" w:hint="eastAsia"/>
                <w:lang w:eastAsia="zh-CN"/>
              </w:rPr>
              <w:t>O</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rsidR="00492405" w:rsidRPr="004E0342" w:rsidRDefault="00492405" w:rsidP="00FF27EA">
            <w:pPr>
              <w:pStyle w:val="TableText"/>
              <w:rPr>
                <w:rFonts w:asciiTheme="minorHAnsi" w:hAnsiTheme="minorHAnsi" w:cs="Arial"/>
                <w:lang w:eastAsia="zh-CN"/>
              </w:rPr>
            </w:pPr>
          </w:p>
        </w:tc>
      </w:tr>
      <w:tr w:rsidR="00492405" w:rsidRPr="004E0342" w:rsidTr="00FF27EA">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rsidR="00492405" w:rsidRPr="004E0342" w:rsidRDefault="00492405" w:rsidP="00FF27EA">
            <w:pPr>
              <w:pStyle w:val="TableText"/>
              <w:rPr>
                <w:rFonts w:asciiTheme="minorHAnsi" w:hAnsiTheme="minorHAnsi" w:cs="Arial"/>
                <w:lang w:eastAsia="zh-CN"/>
              </w:rPr>
            </w:pPr>
            <w:r>
              <w:rPr>
                <w:rFonts w:asciiTheme="minorHAnsi" w:hAnsiTheme="minorHAnsi" w:cs="Arial" w:hint="eastAsia"/>
                <w:lang w:eastAsia="zh-CN"/>
              </w:rPr>
              <w:t>URL</w:t>
            </w:r>
          </w:p>
        </w:tc>
        <w:tc>
          <w:tcPr>
            <w:tcW w:w="2821" w:type="dxa"/>
            <w:tcBorders>
              <w:top w:val="single" w:sz="6" w:space="0" w:color="000000"/>
              <w:left w:val="single" w:sz="6" w:space="0" w:color="000000"/>
              <w:bottom w:val="single" w:sz="6" w:space="0" w:color="000000"/>
              <w:right w:val="single" w:sz="6" w:space="0" w:color="000000"/>
            </w:tcBorders>
          </w:tcPr>
          <w:p w:rsidR="00492405" w:rsidRPr="004E0342" w:rsidRDefault="00492405" w:rsidP="00FF27EA">
            <w:pPr>
              <w:pStyle w:val="TableText"/>
              <w:rPr>
                <w:rFonts w:asciiTheme="minorHAnsi" w:hAnsiTheme="minorHAnsi" w:cs="Arial"/>
                <w:lang w:eastAsia="zh-CN"/>
              </w:rPr>
            </w:pPr>
            <w:r>
              <w:rPr>
                <w:rFonts w:asciiTheme="minorHAnsi" w:hAnsiTheme="minorHAnsi" w:cs="Arial" w:hint="eastAsia"/>
                <w:lang w:eastAsia="zh-CN"/>
              </w:rPr>
              <w:t>O</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rsidR="00492405" w:rsidRPr="004E0342" w:rsidRDefault="00492405" w:rsidP="00FF27EA">
            <w:pPr>
              <w:pStyle w:val="TableText"/>
              <w:rPr>
                <w:rFonts w:asciiTheme="minorHAnsi" w:hAnsiTheme="minorHAnsi" w:cs="Arial"/>
                <w:lang w:eastAsia="zh-CN"/>
              </w:rPr>
            </w:pPr>
          </w:p>
        </w:tc>
      </w:tr>
      <w:tr w:rsidR="00492405" w:rsidRPr="004E0342" w:rsidTr="00FF27EA">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rsidR="00492405" w:rsidRPr="004E0342" w:rsidRDefault="00492405" w:rsidP="00FF27EA">
            <w:pPr>
              <w:pStyle w:val="TableText"/>
              <w:rPr>
                <w:rFonts w:asciiTheme="minorHAnsi" w:hAnsiTheme="minorHAnsi" w:cs="Arial"/>
                <w:lang w:eastAsia="zh-CN"/>
              </w:rPr>
            </w:pPr>
            <w:proofErr w:type="spellStart"/>
            <w:r>
              <w:rPr>
                <w:rFonts w:asciiTheme="minorHAnsi" w:hAnsiTheme="minorHAnsi" w:cs="Arial" w:hint="eastAsia"/>
                <w:lang w:eastAsia="zh-CN"/>
              </w:rPr>
              <w:t>validFor</w:t>
            </w:r>
            <w:proofErr w:type="spellEnd"/>
          </w:p>
        </w:tc>
        <w:tc>
          <w:tcPr>
            <w:tcW w:w="2821" w:type="dxa"/>
            <w:tcBorders>
              <w:top w:val="single" w:sz="6" w:space="0" w:color="000000"/>
              <w:left w:val="single" w:sz="6" w:space="0" w:color="000000"/>
              <w:bottom w:val="single" w:sz="6" w:space="0" w:color="000000"/>
              <w:right w:val="single" w:sz="6" w:space="0" w:color="000000"/>
            </w:tcBorders>
          </w:tcPr>
          <w:p w:rsidR="00492405" w:rsidRPr="004E0342" w:rsidRDefault="00492405" w:rsidP="00FF27EA">
            <w:pPr>
              <w:pStyle w:val="TableText"/>
              <w:rPr>
                <w:rFonts w:asciiTheme="minorHAnsi" w:hAnsiTheme="minorHAnsi" w:cs="Arial"/>
                <w:lang w:eastAsia="zh-CN"/>
              </w:rPr>
            </w:pPr>
            <w:r>
              <w:rPr>
                <w:rFonts w:asciiTheme="minorHAnsi" w:hAnsiTheme="minorHAnsi" w:cs="Arial" w:hint="eastAsia"/>
                <w:lang w:eastAsia="zh-CN"/>
              </w:rPr>
              <w:t>O</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rsidR="00492405" w:rsidRPr="004E0342" w:rsidRDefault="00492405" w:rsidP="00FF27EA">
            <w:pPr>
              <w:pStyle w:val="TableText"/>
              <w:rPr>
                <w:rFonts w:asciiTheme="minorHAnsi" w:hAnsiTheme="minorHAnsi" w:cs="Arial"/>
                <w:lang w:eastAsia="zh-CN"/>
              </w:rPr>
            </w:pPr>
          </w:p>
        </w:tc>
      </w:tr>
    </w:tbl>
    <w:p w:rsidR="00B8108F" w:rsidRPr="00C72EB5" w:rsidRDefault="00C72EB5" w:rsidP="00B8108F">
      <w:pPr>
        <w:rPr>
          <w:rFonts w:asciiTheme="minorHAnsi" w:hAnsiTheme="minorHAnsi" w:cs="Helvetica"/>
          <w:sz w:val="24"/>
          <w:lang w:eastAsia="it-IT"/>
        </w:rPr>
      </w:pPr>
      <w:r>
        <w:rPr>
          <w:rFonts w:asciiTheme="minorHAnsi" w:hAnsiTheme="minorHAnsi" w:cs="Helvetica"/>
          <w:sz w:val="24"/>
          <w:lang w:eastAsia="it-IT"/>
        </w:rPr>
        <w:br w:type="textWrapping" w:clear="all"/>
      </w:r>
    </w:p>
    <w:p w:rsidR="00CA2BB0" w:rsidRPr="00EF0F76" w:rsidRDefault="004D2586" w:rsidP="006341A9">
      <w:pPr>
        <w:pStyle w:val="Heading1"/>
        <w:rPr>
          <w:noProof w:val="0"/>
          <w:lang w:val="en-US"/>
        </w:rPr>
      </w:pPr>
      <w:bookmarkStart w:id="11" w:name="_Toc495329962"/>
      <w:bookmarkStart w:id="12" w:name="OLE_LINK4"/>
      <w:bookmarkStart w:id="13" w:name="_Toc203490678"/>
      <w:bookmarkStart w:id="14" w:name="_Toc223843133"/>
      <w:bookmarkStart w:id="15" w:name="_Toc225613409"/>
      <w:bookmarkStart w:id="16" w:name="_Ref225602564"/>
      <w:bookmarkStart w:id="17" w:name="_Ref225602608"/>
      <w:bookmarkStart w:id="18" w:name="_Toc225603198"/>
      <w:bookmarkStart w:id="19" w:name="_Ref226276288"/>
      <w:bookmarkStart w:id="20" w:name="_Ref226276315"/>
      <w:bookmarkStart w:id="21" w:name="_Ref226276328"/>
      <w:r w:rsidRPr="00EF0F76">
        <w:rPr>
          <w:noProof w:val="0"/>
          <w:lang w:val="en-US"/>
        </w:rPr>
        <w:lastRenderedPageBreak/>
        <w:t>API OPERATION</w:t>
      </w:r>
      <w:r w:rsidR="00911BC9" w:rsidRPr="00EF0F76">
        <w:rPr>
          <w:noProof w:val="0"/>
          <w:lang w:val="en-US"/>
        </w:rPr>
        <w:t>S</w:t>
      </w:r>
      <w:r w:rsidRPr="00EF0F76">
        <w:rPr>
          <w:noProof w:val="0"/>
          <w:lang w:val="en-US"/>
        </w:rPr>
        <w:t xml:space="preserve"> </w:t>
      </w:r>
      <w:r w:rsidR="005A3907" w:rsidRPr="00EF0F76">
        <w:rPr>
          <w:noProof w:val="0"/>
          <w:lang w:val="en-US"/>
        </w:rPr>
        <w:t>CONFORMANCE</w:t>
      </w:r>
      <w:bookmarkEnd w:id="11"/>
    </w:p>
    <w:p w:rsidR="002B6E8C" w:rsidRPr="00EF0F76" w:rsidRDefault="008B1B95" w:rsidP="002B6E8C">
      <w:pPr>
        <w:rPr>
          <w:rFonts w:asciiTheme="minorHAnsi" w:hAnsiTheme="minorHAnsi" w:cs="Arial"/>
          <w:sz w:val="22"/>
          <w:szCs w:val="22"/>
          <w:lang w:eastAsia="it-IT"/>
        </w:rPr>
      </w:pPr>
      <w:r w:rsidRPr="00EF0F76">
        <w:rPr>
          <w:rFonts w:asciiTheme="minorHAnsi" w:hAnsiTheme="minorHAnsi" w:cs="Arial"/>
          <w:sz w:val="22"/>
          <w:szCs w:val="22"/>
          <w:lang w:eastAsia="it-IT"/>
        </w:rPr>
        <w:t xml:space="preserve">For every single </w:t>
      </w:r>
      <w:r w:rsidR="003425A2" w:rsidRPr="00EF0F76">
        <w:rPr>
          <w:rFonts w:asciiTheme="minorHAnsi" w:hAnsiTheme="minorHAnsi" w:cs="Arial"/>
          <w:sz w:val="22"/>
          <w:szCs w:val="22"/>
          <w:lang w:eastAsia="it-IT"/>
        </w:rPr>
        <w:t>resource</w:t>
      </w:r>
      <w:r w:rsidR="00ED74E5" w:rsidRPr="00EF0F76">
        <w:rPr>
          <w:rFonts w:asciiTheme="minorHAnsi" w:hAnsiTheme="minorHAnsi" w:cs="Arial"/>
          <w:sz w:val="22"/>
          <w:szCs w:val="22"/>
          <w:lang w:eastAsia="it-IT"/>
        </w:rPr>
        <w:t>,</w:t>
      </w:r>
      <w:r w:rsidR="003425A2" w:rsidRPr="00EF0F76">
        <w:rPr>
          <w:rFonts w:asciiTheme="minorHAnsi" w:hAnsiTheme="minorHAnsi" w:cs="Arial"/>
          <w:sz w:val="22"/>
          <w:szCs w:val="22"/>
          <w:lang w:eastAsia="it-IT"/>
        </w:rPr>
        <w:t xml:space="preserve"> </w:t>
      </w:r>
      <w:r w:rsidR="00ED74E5" w:rsidRPr="00EF0F76">
        <w:rPr>
          <w:rFonts w:asciiTheme="minorHAnsi" w:hAnsiTheme="minorHAnsi" w:cs="Arial"/>
          <w:sz w:val="22"/>
          <w:szCs w:val="22"/>
          <w:lang w:eastAsia="it-IT"/>
        </w:rPr>
        <w:t xml:space="preserve">here </w:t>
      </w:r>
      <w:r w:rsidRPr="00EF0F76">
        <w:rPr>
          <w:rFonts w:asciiTheme="minorHAnsi" w:hAnsiTheme="minorHAnsi" w:cs="Arial"/>
          <w:sz w:val="22"/>
          <w:szCs w:val="22"/>
          <w:lang w:eastAsia="it-IT"/>
        </w:rPr>
        <w:t>use</w:t>
      </w:r>
      <w:r w:rsidR="00830034" w:rsidRPr="00EF0F76">
        <w:rPr>
          <w:rFonts w:asciiTheme="minorHAnsi" w:hAnsiTheme="minorHAnsi" w:cs="Arial"/>
          <w:sz w:val="22"/>
          <w:szCs w:val="22"/>
          <w:lang w:eastAsia="it-IT"/>
        </w:rPr>
        <w:t xml:space="preserve"> </w:t>
      </w:r>
      <w:r w:rsidRPr="00EF0F76">
        <w:rPr>
          <w:rFonts w:asciiTheme="minorHAnsi" w:hAnsiTheme="minorHAnsi" w:cs="Arial"/>
          <w:sz w:val="22"/>
          <w:szCs w:val="22"/>
          <w:lang w:eastAsia="it-IT"/>
        </w:rPr>
        <w:t>the following template</w:t>
      </w:r>
      <w:r w:rsidR="004D2586" w:rsidRPr="00EF0F76">
        <w:rPr>
          <w:rFonts w:asciiTheme="minorHAnsi" w:hAnsiTheme="minorHAnsi" w:cs="Arial"/>
          <w:sz w:val="22"/>
          <w:szCs w:val="22"/>
          <w:lang w:eastAsia="it-IT"/>
        </w:rPr>
        <w:t>s</w:t>
      </w:r>
      <w:r w:rsidRPr="00EF0F76">
        <w:rPr>
          <w:rFonts w:asciiTheme="minorHAnsi" w:hAnsiTheme="minorHAnsi" w:cs="Arial"/>
          <w:sz w:val="22"/>
          <w:szCs w:val="22"/>
          <w:lang w:eastAsia="it-IT"/>
        </w:rPr>
        <w:t xml:space="preserve"> </w:t>
      </w:r>
      <w:r w:rsidR="00ED74E5" w:rsidRPr="00EF0F76">
        <w:rPr>
          <w:rFonts w:asciiTheme="minorHAnsi" w:hAnsiTheme="minorHAnsi" w:cs="Arial"/>
          <w:sz w:val="22"/>
          <w:szCs w:val="22"/>
          <w:lang w:eastAsia="it-IT"/>
        </w:rPr>
        <w:t>to</w:t>
      </w:r>
      <w:r w:rsidRPr="00EF0F76">
        <w:rPr>
          <w:rFonts w:asciiTheme="minorHAnsi" w:hAnsiTheme="minorHAnsi" w:cs="Arial"/>
          <w:sz w:val="22"/>
          <w:szCs w:val="22"/>
          <w:lang w:eastAsia="it-IT"/>
        </w:rPr>
        <w:t xml:space="preserve"> </w:t>
      </w:r>
      <w:r w:rsidR="00D06AA8" w:rsidRPr="00EF0F76">
        <w:rPr>
          <w:rFonts w:asciiTheme="minorHAnsi" w:hAnsiTheme="minorHAnsi" w:cs="Arial"/>
          <w:sz w:val="22"/>
          <w:szCs w:val="22"/>
          <w:lang w:eastAsia="it-IT"/>
        </w:rPr>
        <w:t xml:space="preserve">define what operations are optional and what </w:t>
      </w:r>
      <w:r w:rsidR="003425A2" w:rsidRPr="00EF0F76">
        <w:rPr>
          <w:rFonts w:asciiTheme="minorHAnsi" w:hAnsiTheme="minorHAnsi" w:cs="Arial"/>
          <w:sz w:val="22"/>
          <w:szCs w:val="22"/>
          <w:lang w:eastAsia="it-IT"/>
        </w:rPr>
        <w:t>operations</w:t>
      </w:r>
      <w:r w:rsidR="00D06AA8" w:rsidRPr="00EF0F76">
        <w:rPr>
          <w:rFonts w:asciiTheme="minorHAnsi" w:hAnsiTheme="minorHAnsi" w:cs="Arial"/>
          <w:sz w:val="22"/>
          <w:szCs w:val="22"/>
          <w:lang w:eastAsia="it-IT"/>
        </w:rPr>
        <w:t xml:space="preserve"> are mandatory.</w:t>
      </w:r>
    </w:p>
    <w:p w:rsidR="003425A2" w:rsidRPr="00EF0F76" w:rsidRDefault="006F52FD" w:rsidP="003425A2">
      <w:pPr>
        <w:pStyle w:val="Heading2"/>
        <w:tabs>
          <w:tab w:val="left" w:pos="1008"/>
        </w:tabs>
        <w:rPr>
          <w:rFonts w:eastAsia="Times New Roman" w:cs="Helvetica"/>
          <w:caps w:val="0"/>
          <w:spacing w:val="0"/>
          <w:sz w:val="24"/>
          <w:szCs w:val="24"/>
          <w:lang w:val="en-US" w:eastAsia="it-IT"/>
        </w:rPr>
      </w:pPr>
      <w:bookmarkStart w:id="22" w:name="_Toc495329963"/>
      <w:r w:rsidRPr="00EF0F76">
        <w:rPr>
          <w:rFonts w:cs="Helvetica"/>
          <w:caps w:val="0"/>
          <w:spacing w:val="0"/>
          <w:sz w:val="24"/>
          <w:szCs w:val="24"/>
          <w:lang w:val="en-US" w:eastAsia="zh-CN"/>
        </w:rPr>
        <w:t>Communication</w:t>
      </w:r>
      <w:r w:rsidR="00830034" w:rsidRPr="00EF0F76">
        <w:rPr>
          <w:rFonts w:eastAsia="Times New Roman" w:cs="Helvetica"/>
          <w:caps w:val="0"/>
          <w:spacing w:val="0"/>
          <w:sz w:val="24"/>
          <w:szCs w:val="24"/>
          <w:lang w:val="en-US" w:eastAsia="it-IT"/>
        </w:rPr>
        <w:t xml:space="preserve"> </w:t>
      </w:r>
      <w:r w:rsidR="003425A2" w:rsidRPr="00EF0F76">
        <w:rPr>
          <w:rFonts w:eastAsia="Times New Roman" w:cs="Helvetica"/>
          <w:caps w:val="0"/>
          <w:spacing w:val="0"/>
          <w:sz w:val="24"/>
          <w:szCs w:val="24"/>
          <w:lang w:val="en-US" w:eastAsia="it-IT"/>
        </w:rPr>
        <w:t>MANDATORY AND OPTIONAL OPERATIONS</w:t>
      </w:r>
      <w:bookmarkEnd w:id="22"/>
    </w:p>
    <w:p w:rsidR="003425A2" w:rsidRPr="00EF0F76" w:rsidRDefault="003425A2" w:rsidP="002B6E8C">
      <w:pPr>
        <w:rPr>
          <w:rFonts w:asciiTheme="minorHAnsi" w:hAnsiTheme="minorHAnsi" w:cs="Arial"/>
          <w:sz w:val="22"/>
          <w:szCs w:val="22"/>
          <w:lang w:eastAsia="it-IT"/>
        </w:rPr>
      </w:pPr>
      <w:r w:rsidRPr="00EF0F76">
        <w:rPr>
          <w:rFonts w:asciiTheme="minorHAnsi" w:hAnsiTheme="minorHAnsi" w:cs="Arial"/>
          <w:sz w:val="22"/>
          <w:szCs w:val="22"/>
          <w:lang w:eastAsia="it-IT"/>
        </w:rPr>
        <w:t>Fill the following table and indicate which ones are mandatory and which ones are optional.</w:t>
      </w:r>
    </w:p>
    <w:p w:rsidR="004D2586" w:rsidRPr="00EF0F76" w:rsidRDefault="004D2586" w:rsidP="004D2586">
      <w:pPr>
        <w:widowControl w:val="0"/>
        <w:autoSpaceDE w:val="0"/>
        <w:autoSpaceDN w:val="0"/>
        <w:adjustRightInd w:val="0"/>
        <w:spacing w:after="240"/>
        <w:rPr>
          <w:rFonts w:asciiTheme="minorHAnsi" w:hAnsiTheme="minorHAnsi" w:cs="Palatino"/>
          <w:sz w:val="26"/>
          <w:szCs w:val="26"/>
          <w:lang w:eastAsia="it-IT"/>
        </w:rPr>
      </w:pPr>
    </w:p>
    <w:tbl>
      <w:tblPr>
        <w:tblStyle w:val="TableGrid"/>
        <w:tblW w:w="9093" w:type="dxa"/>
        <w:tblInd w:w="1080" w:type="dxa"/>
        <w:tblLook w:val="04A0" w:firstRow="1" w:lastRow="0" w:firstColumn="1" w:lastColumn="0" w:noHBand="0" w:noVBand="1"/>
      </w:tblPr>
      <w:tblGrid>
        <w:gridCol w:w="2450"/>
        <w:gridCol w:w="3071"/>
        <w:gridCol w:w="3572"/>
      </w:tblGrid>
      <w:tr w:rsidR="00D06AA8" w:rsidRPr="00EF0F76" w:rsidTr="008F62F2">
        <w:tc>
          <w:tcPr>
            <w:tcW w:w="2450" w:type="dxa"/>
            <w:shd w:val="clear" w:color="auto" w:fill="B3B3B3"/>
          </w:tcPr>
          <w:p w:rsidR="00D06AA8" w:rsidRPr="00EF0F76" w:rsidRDefault="00D06AA8" w:rsidP="00685244">
            <w:pPr>
              <w:widowControl w:val="0"/>
              <w:autoSpaceDE w:val="0"/>
              <w:autoSpaceDN w:val="0"/>
              <w:adjustRightInd w:val="0"/>
              <w:spacing w:after="120"/>
              <w:rPr>
                <w:rFonts w:asciiTheme="minorHAnsi" w:hAnsiTheme="minorHAnsi" w:cs="Arial"/>
                <w:sz w:val="22"/>
                <w:szCs w:val="22"/>
                <w:lang w:eastAsia="it-IT"/>
              </w:rPr>
            </w:pPr>
            <w:r w:rsidRPr="00EF0F76">
              <w:rPr>
                <w:rFonts w:asciiTheme="minorHAnsi" w:hAnsiTheme="minorHAnsi" w:cs="Arial"/>
                <w:sz w:val="22"/>
                <w:szCs w:val="22"/>
                <w:lang w:eastAsia="it-IT"/>
              </w:rPr>
              <w:t>Uniform API Operation</w:t>
            </w:r>
          </w:p>
        </w:tc>
        <w:tc>
          <w:tcPr>
            <w:tcW w:w="3071" w:type="dxa"/>
            <w:shd w:val="clear" w:color="auto" w:fill="B3B3B3"/>
          </w:tcPr>
          <w:p w:rsidR="00D06AA8" w:rsidRPr="00EF0F76" w:rsidRDefault="00D06AA8" w:rsidP="00685244">
            <w:pPr>
              <w:widowControl w:val="0"/>
              <w:autoSpaceDE w:val="0"/>
              <w:autoSpaceDN w:val="0"/>
              <w:adjustRightInd w:val="0"/>
              <w:spacing w:after="120"/>
              <w:jc w:val="center"/>
              <w:rPr>
                <w:rFonts w:asciiTheme="minorHAnsi" w:hAnsiTheme="minorHAnsi" w:cs="Arial"/>
                <w:sz w:val="22"/>
                <w:szCs w:val="22"/>
                <w:lang w:eastAsia="it-IT"/>
              </w:rPr>
            </w:pPr>
            <w:r w:rsidRPr="00EF0F76">
              <w:rPr>
                <w:rFonts w:asciiTheme="minorHAnsi" w:hAnsiTheme="minorHAnsi" w:cs="Arial"/>
                <w:sz w:val="22"/>
                <w:szCs w:val="22"/>
                <w:lang w:eastAsia="it-IT"/>
              </w:rPr>
              <w:t>Mandatory/Optional</w:t>
            </w:r>
          </w:p>
        </w:tc>
        <w:tc>
          <w:tcPr>
            <w:tcW w:w="3572" w:type="dxa"/>
            <w:shd w:val="clear" w:color="auto" w:fill="B3B3B3"/>
          </w:tcPr>
          <w:p w:rsidR="00D06AA8" w:rsidRPr="00EF0F76" w:rsidRDefault="00D06AA8" w:rsidP="00685244">
            <w:pPr>
              <w:widowControl w:val="0"/>
              <w:autoSpaceDE w:val="0"/>
              <w:autoSpaceDN w:val="0"/>
              <w:adjustRightInd w:val="0"/>
              <w:spacing w:after="120"/>
              <w:rPr>
                <w:rFonts w:asciiTheme="minorHAnsi" w:hAnsiTheme="minorHAnsi" w:cs="Arial"/>
                <w:sz w:val="22"/>
                <w:szCs w:val="22"/>
                <w:lang w:eastAsia="it-IT"/>
              </w:rPr>
            </w:pPr>
            <w:r w:rsidRPr="00EF0F76">
              <w:rPr>
                <w:rFonts w:asciiTheme="minorHAnsi" w:hAnsiTheme="minorHAnsi" w:cs="Arial"/>
                <w:sz w:val="22"/>
                <w:szCs w:val="22"/>
                <w:lang w:eastAsia="it-IT"/>
              </w:rPr>
              <w:t>Comments</w:t>
            </w:r>
          </w:p>
        </w:tc>
      </w:tr>
      <w:tr w:rsidR="00D06AA8" w:rsidRPr="00EF0F76" w:rsidTr="008F62F2">
        <w:tc>
          <w:tcPr>
            <w:tcW w:w="2450" w:type="dxa"/>
          </w:tcPr>
          <w:p w:rsidR="00D06AA8" w:rsidRPr="00EF0F76" w:rsidRDefault="003425A2" w:rsidP="00DC79B8">
            <w:pPr>
              <w:widowControl w:val="0"/>
              <w:autoSpaceDE w:val="0"/>
              <w:autoSpaceDN w:val="0"/>
              <w:adjustRightInd w:val="0"/>
              <w:spacing w:after="240"/>
              <w:rPr>
                <w:rFonts w:asciiTheme="minorHAnsi" w:hAnsiTheme="minorHAnsi" w:cs="Arial"/>
                <w:sz w:val="22"/>
                <w:szCs w:val="22"/>
                <w:lang w:eastAsia="zh-CN"/>
              </w:rPr>
            </w:pPr>
            <w:r w:rsidRPr="00EF0F76">
              <w:rPr>
                <w:rFonts w:asciiTheme="minorHAnsi" w:hAnsiTheme="minorHAnsi" w:cs="Arial"/>
                <w:sz w:val="22"/>
                <w:szCs w:val="22"/>
                <w:lang w:eastAsia="it-IT"/>
              </w:rPr>
              <w:t xml:space="preserve">GET </w:t>
            </w:r>
            <w:r w:rsidR="00DC79B8" w:rsidRPr="00EF0F76">
              <w:rPr>
                <w:rFonts w:asciiTheme="minorHAnsi" w:hAnsiTheme="minorHAnsi" w:cs="Arial"/>
                <w:sz w:val="22"/>
                <w:szCs w:val="22"/>
                <w:lang w:eastAsia="zh-CN"/>
              </w:rPr>
              <w:t>(Retrieve)</w:t>
            </w:r>
          </w:p>
        </w:tc>
        <w:tc>
          <w:tcPr>
            <w:tcW w:w="3071" w:type="dxa"/>
          </w:tcPr>
          <w:p w:rsidR="00D06AA8" w:rsidRPr="00EF0F76" w:rsidRDefault="00E82235" w:rsidP="00685244">
            <w:pPr>
              <w:widowControl w:val="0"/>
              <w:autoSpaceDE w:val="0"/>
              <w:autoSpaceDN w:val="0"/>
              <w:adjustRightInd w:val="0"/>
              <w:spacing w:after="240" w:line="240" w:lineRule="auto"/>
              <w:jc w:val="center"/>
              <w:rPr>
                <w:rFonts w:asciiTheme="minorHAnsi" w:hAnsiTheme="minorHAnsi" w:cs="Arial"/>
                <w:sz w:val="22"/>
                <w:szCs w:val="22"/>
                <w:lang w:eastAsia="it-IT"/>
              </w:rPr>
            </w:pPr>
            <w:r w:rsidRPr="00EF0F76">
              <w:rPr>
                <w:rFonts w:asciiTheme="minorHAnsi" w:hAnsiTheme="minorHAnsi" w:cs="Arial"/>
                <w:sz w:val="22"/>
                <w:szCs w:val="22"/>
                <w:lang w:eastAsia="it-IT"/>
              </w:rPr>
              <w:t>M</w:t>
            </w:r>
          </w:p>
        </w:tc>
        <w:tc>
          <w:tcPr>
            <w:tcW w:w="3572" w:type="dxa"/>
          </w:tcPr>
          <w:p w:rsidR="00D06AA8" w:rsidRPr="00EF0F76" w:rsidRDefault="00D06AA8" w:rsidP="00D06AA8">
            <w:pPr>
              <w:widowControl w:val="0"/>
              <w:autoSpaceDE w:val="0"/>
              <w:autoSpaceDN w:val="0"/>
              <w:adjustRightInd w:val="0"/>
              <w:spacing w:after="240" w:line="240" w:lineRule="auto"/>
              <w:rPr>
                <w:rFonts w:asciiTheme="minorHAnsi" w:hAnsiTheme="minorHAnsi" w:cs="Arial"/>
                <w:sz w:val="22"/>
                <w:szCs w:val="22"/>
                <w:lang w:eastAsia="it-IT"/>
              </w:rPr>
            </w:pPr>
            <w:r w:rsidRPr="00EF0F76">
              <w:rPr>
                <w:rFonts w:asciiTheme="minorHAnsi" w:hAnsiTheme="minorHAnsi" w:cs="Arial"/>
                <w:sz w:val="22"/>
                <w:szCs w:val="22"/>
                <w:lang w:eastAsia="it-IT"/>
              </w:rPr>
              <w:t xml:space="preserve">GET must be used to retrieve a representation of a </w:t>
            </w:r>
            <w:r w:rsidR="003425A2" w:rsidRPr="00EF0F76">
              <w:rPr>
                <w:rFonts w:asciiTheme="minorHAnsi" w:hAnsiTheme="minorHAnsi" w:cs="Arial"/>
                <w:sz w:val="22"/>
                <w:szCs w:val="22"/>
                <w:lang w:eastAsia="it-IT"/>
              </w:rPr>
              <w:t>r</w:t>
            </w:r>
            <w:r w:rsidRPr="00EF0F76">
              <w:rPr>
                <w:rFonts w:asciiTheme="minorHAnsi" w:hAnsiTheme="minorHAnsi" w:cs="Arial"/>
                <w:sz w:val="22"/>
                <w:szCs w:val="22"/>
                <w:lang w:eastAsia="it-IT"/>
              </w:rPr>
              <w:t>esource</w:t>
            </w:r>
          </w:p>
          <w:p w:rsidR="00D06AA8" w:rsidRPr="00EF0F76" w:rsidRDefault="00D06AA8" w:rsidP="004D2586">
            <w:pPr>
              <w:widowControl w:val="0"/>
              <w:autoSpaceDE w:val="0"/>
              <w:autoSpaceDN w:val="0"/>
              <w:adjustRightInd w:val="0"/>
              <w:spacing w:after="240" w:line="240" w:lineRule="auto"/>
              <w:rPr>
                <w:rFonts w:asciiTheme="minorHAnsi" w:hAnsiTheme="minorHAnsi" w:cs="Arial"/>
                <w:sz w:val="22"/>
                <w:szCs w:val="22"/>
                <w:lang w:eastAsia="it-IT"/>
              </w:rPr>
            </w:pPr>
          </w:p>
        </w:tc>
      </w:tr>
      <w:tr w:rsidR="00D06AA8" w:rsidRPr="00EF0F76" w:rsidTr="008F62F2">
        <w:tc>
          <w:tcPr>
            <w:tcW w:w="2450" w:type="dxa"/>
          </w:tcPr>
          <w:p w:rsidR="00D06AA8" w:rsidRPr="00EF0F76" w:rsidRDefault="003425A2" w:rsidP="004D2586">
            <w:pPr>
              <w:widowControl w:val="0"/>
              <w:autoSpaceDE w:val="0"/>
              <w:autoSpaceDN w:val="0"/>
              <w:adjustRightInd w:val="0"/>
              <w:spacing w:after="240"/>
              <w:rPr>
                <w:rFonts w:asciiTheme="minorHAnsi" w:hAnsiTheme="minorHAnsi" w:cs="Arial"/>
                <w:sz w:val="22"/>
                <w:szCs w:val="22"/>
                <w:lang w:eastAsia="it-IT"/>
              </w:rPr>
            </w:pPr>
            <w:r w:rsidRPr="00EF0F76">
              <w:rPr>
                <w:rFonts w:asciiTheme="minorHAnsi" w:hAnsiTheme="minorHAnsi" w:cs="Arial"/>
                <w:sz w:val="22"/>
                <w:szCs w:val="22"/>
                <w:lang w:eastAsia="it-IT"/>
              </w:rPr>
              <w:t xml:space="preserve">POST </w:t>
            </w:r>
          </w:p>
        </w:tc>
        <w:tc>
          <w:tcPr>
            <w:tcW w:w="3071" w:type="dxa"/>
          </w:tcPr>
          <w:p w:rsidR="00D06AA8" w:rsidRPr="00EF0F76" w:rsidRDefault="00E82235" w:rsidP="00685244">
            <w:pPr>
              <w:widowControl w:val="0"/>
              <w:autoSpaceDE w:val="0"/>
              <w:autoSpaceDN w:val="0"/>
              <w:adjustRightInd w:val="0"/>
              <w:spacing w:after="240"/>
              <w:jc w:val="center"/>
              <w:rPr>
                <w:rFonts w:asciiTheme="minorHAnsi" w:hAnsiTheme="minorHAnsi" w:cs="Arial"/>
                <w:sz w:val="22"/>
                <w:szCs w:val="22"/>
                <w:lang w:eastAsia="it-IT"/>
              </w:rPr>
            </w:pPr>
            <w:r w:rsidRPr="00EF0F76">
              <w:rPr>
                <w:rFonts w:asciiTheme="minorHAnsi" w:hAnsiTheme="minorHAnsi" w:cs="Arial"/>
                <w:sz w:val="22"/>
                <w:szCs w:val="22"/>
                <w:lang w:eastAsia="it-IT"/>
              </w:rPr>
              <w:t>M</w:t>
            </w:r>
          </w:p>
        </w:tc>
        <w:tc>
          <w:tcPr>
            <w:tcW w:w="3572" w:type="dxa"/>
          </w:tcPr>
          <w:p w:rsidR="00D06AA8" w:rsidRPr="00EF0F76" w:rsidRDefault="00D06AA8" w:rsidP="004D2586">
            <w:pPr>
              <w:widowControl w:val="0"/>
              <w:autoSpaceDE w:val="0"/>
              <w:autoSpaceDN w:val="0"/>
              <w:adjustRightInd w:val="0"/>
              <w:spacing w:after="240"/>
              <w:rPr>
                <w:rFonts w:asciiTheme="minorHAnsi" w:hAnsiTheme="minorHAnsi" w:cs="Arial"/>
                <w:sz w:val="22"/>
                <w:szCs w:val="22"/>
                <w:lang w:eastAsia="it-IT"/>
              </w:rPr>
            </w:pPr>
            <w:r w:rsidRPr="00EF0F76">
              <w:rPr>
                <w:rFonts w:asciiTheme="minorHAnsi" w:hAnsiTheme="minorHAnsi" w:cs="Arial"/>
                <w:sz w:val="22"/>
                <w:szCs w:val="22"/>
                <w:lang w:eastAsia="it-IT"/>
              </w:rPr>
              <w:t>POST must be used to create a new resource</w:t>
            </w:r>
          </w:p>
        </w:tc>
      </w:tr>
      <w:tr w:rsidR="00DC79B8" w:rsidRPr="00EF0F76" w:rsidTr="008F62F2">
        <w:tc>
          <w:tcPr>
            <w:tcW w:w="2450" w:type="dxa"/>
          </w:tcPr>
          <w:p w:rsidR="00DC79B8" w:rsidRPr="00EF0F76" w:rsidRDefault="00DC79B8" w:rsidP="005645B1">
            <w:pPr>
              <w:widowControl w:val="0"/>
              <w:autoSpaceDE w:val="0"/>
              <w:autoSpaceDN w:val="0"/>
              <w:adjustRightInd w:val="0"/>
              <w:spacing w:after="240"/>
              <w:rPr>
                <w:rFonts w:asciiTheme="minorHAnsi" w:hAnsiTheme="minorHAnsi" w:cs="Arial"/>
                <w:sz w:val="22"/>
                <w:szCs w:val="22"/>
                <w:lang w:eastAsia="it-IT"/>
              </w:rPr>
            </w:pPr>
            <w:r w:rsidRPr="00EF0F76">
              <w:rPr>
                <w:rFonts w:asciiTheme="minorHAnsi" w:hAnsiTheme="minorHAnsi" w:cs="Arial"/>
                <w:sz w:val="22"/>
                <w:szCs w:val="22"/>
                <w:lang w:eastAsia="it-IT"/>
              </w:rPr>
              <w:t xml:space="preserve">PATCH </w:t>
            </w:r>
          </w:p>
        </w:tc>
        <w:tc>
          <w:tcPr>
            <w:tcW w:w="3071" w:type="dxa"/>
          </w:tcPr>
          <w:p w:rsidR="00DC79B8" w:rsidRPr="00EF0F76" w:rsidRDefault="00DC79B8" w:rsidP="00685244">
            <w:pPr>
              <w:widowControl w:val="0"/>
              <w:autoSpaceDE w:val="0"/>
              <w:autoSpaceDN w:val="0"/>
              <w:adjustRightInd w:val="0"/>
              <w:spacing w:after="240"/>
              <w:jc w:val="center"/>
              <w:rPr>
                <w:rFonts w:asciiTheme="minorHAnsi" w:hAnsiTheme="minorHAnsi" w:cs="Arial"/>
                <w:sz w:val="22"/>
                <w:szCs w:val="22"/>
                <w:lang w:eastAsia="it-IT"/>
              </w:rPr>
            </w:pPr>
            <w:r w:rsidRPr="00EF0F76">
              <w:rPr>
                <w:rFonts w:asciiTheme="minorHAnsi" w:hAnsiTheme="minorHAnsi" w:cs="Arial"/>
                <w:sz w:val="22"/>
                <w:szCs w:val="22"/>
                <w:lang w:eastAsia="it-IT"/>
              </w:rPr>
              <w:t>O</w:t>
            </w:r>
          </w:p>
        </w:tc>
        <w:tc>
          <w:tcPr>
            <w:tcW w:w="3572" w:type="dxa"/>
          </w:tcPr>
          <w:p w:rsidR="00DC79B8" w:rsidRPr="00EF0F76" w:rsidRDefault="00DC79B8" w:rsidP="004D2586">
            <w:pPr>
              <w:widowControl w:val="0"/>
              <w:autoSpaceDE w:val="0"/>
              <w:autoSpaceDN w:val="0"/>
              <w:adjustRightInd w:val="0"/>
              <w:spacing w:after="240"/>
              <w:rPr>
                <w:rFonts w:asciiTheme="minorHAnsi" w:hAnsiTheme="minorHAnsi" w:cs="Arial"/>
                <w:sz w:val="22"/>
                <w:szCs w:val="22"/>
                <w:lang w:eastAsia="it-IT"/>
              </w:rPr>
            </w:pPr>
            <w:r w:rsidRPr="00EF0F76">
              <w:rPr>
                <w:rFonts w:asciiTheme="minorHAnsi" w:hAnsiTheme="minorHAnsi" w:cs="Arial"/>
                <w:sz w:val="22"/>
                <w:szCs w:val="22"/>
                <w:lang w:eastAsia="it-IT"/>
              </w:rPr>
              <w:t>PATCH must be used to partially update a resource</w:t>
            </w:r>
          </w:p>
        </w:tc>
      </w:tr>
      <w:tr w:rsidR="00DC79B8" w:rsidRPr="00EF0F76" w:rsidTr="008F62F2">
        <w:tc>
          <w:tcPr>
            <w:tcW w:w="2450" w:type="dxa"/>
          </w:tcPr>
          <w:p w:rsidR="00DC79B8" w:rsidRPr="00EF0F76" w:rsidRDefault="00DC79B8" w:rsidP="004F7C42">
            <w:pPr>
              <w:widowControl w:val="0"/>
              <w:tabs>
                <w:tab w:val="right" w:pos="2941"/>
              </w:tabs>
              <w:autoSpaceDE w:val="0"/>
              <w:autoSpaceDN w:val="0"/>
              <w:adjustRightInd w:val="0"/>
              <w:spacing w:after="240"/>
              <w:rPr>
                <w:rFonts w:asciiTheme="minorHAnsi" w:hAnsiTheme="minorHAnsi" w:cs="Arial"/>
                <w:sz w:val="22"/>
                <w:szCs w:val="22"/>
                <w:lang w:eastAsia="it-IT"/>
              </w:rPr>
            </w:pPr>
            <w:r w:rsidRPr="00EF0F76">
              <w:rPr>
                <w:rFonts w:asciiTheme="minorHAnsi" w:hAnsiTheme="minorHAnsi" w:cs="Arial"/>
                <w:sz w:val="22"/>
                <w:szCs w:val="22"/>
                <w:lang w:eastAsia="it-IT"/>
              </w:rPr>
              <w:t xml:space="preserve">DELETE </w:t>
            </w:r>
            <w:r w:rsidR="004F7C42">
              <w:rPr>
                <w:rFonts w:asciiTheme="minorHAnsi" w:hAnsiTheme="minorHAnsi" w:cs="Arial"/>
                <w:sz w:val="22"/>
                <w:szCs w:val="22"/>
                <w:lang w:eastAsia="it-IT"/>
              </w:rPr>
              <w:tab/>
            </w:r>
          </w:p>
        </w:tc>
        <w:tc>
          <w:tcPr>
            <w:tcW w:w="3071" w:type="dxa"/>
          </w:tcPr>
          <w:p w:rsidR="00DC79B8" w:rsidRPr="00EF0F76" w:rsidRDefault="00DC79B8" w:rsidP="00685244">
            <w:pPr>
              <w:widowControl w:val="0"/>
              <w:autoSpaceDE w:val="0"/>
              <w:autoSpaceDN w:val="0"/>
              <w:adjustRightInd w:val="0"/>
              <w:spacing w:after="240"/>
              <w:jc w:val="center"/>
              <w:rPr>
                <w:rFonts w:asciiTheme="minorHAnsi" w:hAnsiTheme="minorHAnsi" w:cs="Arial"/>
                <w:sz w:val="22"/>
                <w:szCs w:val="22"/>
                <w:lang w:eastAsia="it-IT"/>
              </w:rPr>
            </w:pPr>
            <w:r w:rsidRPr="00EF0F76">
              <w:rPr>
                <w:rFonts w:asciiTheme="minorHAnsi" w:hAnsiTheme="minorHAnsi" w:cs="Arial"/>
                <w:sz w:val="22"/>
                <w:szCs w:val="22"/>
                <w:lang w:eastAsia="it-IT"/>
              </w:rPr>
              <w:t>O</w:t>
            </w:r>
          </w:p>
        </w:tc>
        <w:tc>
          <w:tcPr>
            <w:tcW w:w="3572" w:type="dxa"/>
          </w:tcPr>
          <w:p w:rsidR="00DC79B8" w:rsidRPr="00EF0F76" w:rsidRDefault="00DC79B8" w:rsidP="004D2586">
            <w:pPr>
              <w:widowControl w:val="0"/>
              <w:autoSpaceDE w:val="0"/>
              <w:autoSpaceDN w:val="0"/>
              <w:adjustRightInd w:val="0"/>
              <w:spacing w:after="240"/>
              <w:rPr>
                <w:rFonts w:asciiTheme="minorHAnsi" w:hAnsiTheme="minorHAnsi" w:cs="Arial"/>
                <w:sz w:val="22"/>
                <w:szCs w:val="22"/>
                <w:lang w:eastAsia="it-IT"/>
              </w:rPr>
            </w:pPr>
            <w:r w:rsidRPr="00EF0F76">
              <w:rPr>
                <w:rFonts w:asciiTheme="minorHAnsi" w:hAnsiTheme="minorHAnsi" w:cs="Arial"/>
                <w:sz w:val="22"/>
                <w:szCs w:val="22"/>
                <w:lang w:eastAsia="it-IT"/>
              </w:rPr>
              <w:t>DELETE must be used to remove a resource</w:t>
            </w:r>
          </w:p>
        </w:tc>
      </w:tr>
    </w:tbl>
    <w:p w:rsidR="00911BC9" w:rsidRPr="00EF0F76" w:rsidRDefault="00911BC9" w:rsidP="003425A2">
      <w:pPr>
        <w:rPr>
          <w:rFonts w:asciiTheme="minorHAnsi" w:hAnsiTheme="minorHAnsi" w:cs="Helvetica"/>
          <w:sz w:val="24"/>
          <w:lang w:eastAsia="it-IT"/>
        </w:rPr>
      </w:pPr>
    </w:p>
    <w:p w:rsidR="00911BC9" w:rsidRPr="00EF0F76" w:rsidRDefault="00911BC9" w:rsidP="00911BC9">
      <w:pPr>
        <w:pStyle w:val="Heading1"/>
        <w:rPr>
          <w:noProof w:val="0"/>
          <w:lang w:val="en-US"/>
        </w:rPr>
      </w:pPr>
      <w:bookmarkStart w:id="23" w:name="_Toc495329964"/>
      <w:r w:rsidRPr="00EF0F76">
        <w:rPr>
          <w:noProof w:val="0"/>
          <w:lang w:val="en-US"/>
        </w:rPr>
        <w:lastRenderedPageBreak/>
        <w:t xml:space="preserve">API </w:t>
      </w:r>
      <w:proofErr w:type="gramStart"/>
      <w:r w:rsidRPr="00EF0F76">
        <w:rPr>
          <w:noProof w:val="0"/>
          <w:lang w:val="en-US"/>
        </w:rPr>
        <w:t>GET</w:t>
      </w:r>
      <w:r w:rsidR="00067F14" w:rsidRPr="00EF0F76">
        <w:rPr>
          <w:noProof w:val="0"/>
          <w:lang w:val="en-US" w:eastAsia="zh-CN"/>
        </w:rPr>
        <w:t xml:space="preserve"> </w:t>
      </w:r>
      <w:r w:rsidRPr="00EF0F76">
        <w:rPr>
          <w:noProof w:val="0"/>
          <w:lang w:val="en-US"/>
        </w:rPr>
        <w:t xml:space="preserve"> </w:t>
      </w:r>
      <w:r w:rsidR="005A3907" w:rsidRPr="00EF0F76">
        <w:rPr>
          <w:noProof w:val="0"/>
          <w:lang w:val="en-US"/>
        </w:rPr>
        <w:t>OPERATION</w:t>
      </w:r>
      <w:proofErr w:type="gramEnd"/>
      <w:r w:rsidR="005A3907" w:rsidRPr="00EF0F76">
        <w:rPr>
          <w:noProof w:val="0"/>
          <w:lang w:val="en-US"/>
        </w:rPr>
        <w:t xml:space="preserve"> CONFORMANCE</w:t>
      </w:r>
      <w:bookmarkEnd w:id="23"/>
    </w:p>
    <w:p w:rsidR="00911BC9" w:rsidRPr="00EF0F76" w:rsidRDefault="00911BC9" w:rsidP="003425A2">
      <w:pPr>
        <w:rPr>
          <w:rFonts w:asciiTheme="minorHAnsi" w:hAnsiTheme="minorHAnsi" w:cs="Helvetica"/>
          <w:sz w:val="24"/>
          <w:lang w:eastAsia="it-IT"/>
        </w:rPr>
      </w:pPr>
    </w:p>
    <w:p w:rsidR="003425A2" w:rsidRPr="00EF0F76" w:rsidRDefault="003425A2" w:rsidP="003425A2">
      <w:pPr>
        <w:rPr>
          <w:rFonts w:asciiTheme="minorHAnsi" w:hAnsiTheme="minorHAnsi" w:cs="Arial"/>
          <w:sz w:val="22"/>
          <w:szCs w:val="22"/>
          <w:lang w:eastAsia="it-IT"/>
        </w:rPr>
      </w:pPr>
      <w:r w:rsidRPr="00EF0F76">
        <w:rPr>
          <w:rFonts w:asciiTheme="minorHAnsi" w:hAnsiTheme="minorHAnsi" w:cs="Arial"/>
          <w:sz w:val="22"/>
          <w:szCs w:val="22"/>
          <w:lang w:eastAsia="it-IT"/>
        </w:rPr>
        <w:t>For every single resource</w:t>
      </w:r>
      <w:r w:rsidR="00ED74E5" w:rsidRPr="00EF0F76">
        <w:rPr>
          <w:rFonts w:asciiTheme="minorHAnsi" w:hAnsiTheme="minorHAnsi" w:cs="Arial"/>
          <w:sz w:val="22"/>
          <w:szCs w:val="22"/>
          <w:lang w:eastAsia="it-IT"/>
        </w:rPr>
        <w:t>,</w:t>
      </w:r>
      <w:r w:rsidRPr="00EF0F76">
        <w:rPr>
          <w:rFonts w:asciiTheme="minorHAnsi" w:hAnsiTheme="minorHAnsi" w:cs="Arial"/>
          <w:sz w:val="22"/>
          <w:szCs w:val="22"/>
          <w:lang w:eastAsia="it-IT"/>
        </w:rPr>
        <w:t xml:space="preserve"> use the following template to specify the mandatory and optional features supported by the GET operation.</w:t>
      </w:r>
    </w:p>
    <w:tbl>
      <w:tblPr>
        <w:tblStyle w:val="TableGrid"/>
        <w:tblW w:w="0" w:type="auto"/>
        <w:tblInd w:w="1080" w:type="dxa"/>
        <w:tblLook w:val="04A0" w:firstRow="1" w:lastRow="0" w:firstColumn="1" w:lastColumn="0" w:noHBand="0" w:noVBand="1"/>
      </w:tblPr>
      <w:tblGrid>
        <w:gridCol w:w="3540"/>
        <w:gridCol w:w="969"/>
        <w:gridCol w:w="3699"/>
      </w:tblGrid>
      <w:tr w:rsidR="008E6927" w:rsidRPr="00EF0F76" w:rsidTr="006F52FD">
        <w:tc>
          <w:tcPr>
            <w:tcW w:w="4111" w:type="dxa"/>
          </w:tcPr>
          <w:p w:rsidR="008E6927" w:rsidRPr="00EF0F76" w:rsidRDefault="008E6927" w:rsidP="006F52FD">
            <w:pPr>
              <w:rPr>
                <w:rFonts w:asciiTheme="minorHAnsi" w:hAnsiTheme="minorHAnsi" w:cs="Arial"/>
                <w:sz w:val="22"/>
                <w:szCs w:val="22"/>
                <w:lang w:eastAsia="zh-CN"/>
              </w:rPr>
            </w:pPr>
            <w:r w:rsidRPr="00EF0F76">
              <w:rPr>
                <w:rFonts w:asciiTheme="minorHAnsi" w:hAnsiTheme="minorHAnsi" w:cs="Arial"/>
                <w:sz w:val="22"/>
                <w:szCs w:val="22"/>
                <w:lang w:eastAsia="zh-CN"/>
              </w:rPr>
              <w:t>GET</w:t>
            </w:r>
          </w:p>
        </w:tc>
        <w:tc>
          <w:tcPr>
            <w:tcW w:w="1068" w:type="dxa"/>
          </w:tcPr>
          <w:p w:rsidR="008E6927" w:rsidRPr="00EF0F76" w:rsidRDefault="008E6927" w:rsidP="006F52FD">
            <w:pPr>
              <w:rPr>
                <w:rFonts w:asciiTheme="minorHAnsi" w:hAnsiTheme="minorHAnsi" w:cs="Arial"/>
                <w:sz w:val="22"/>
                <w:szCs w:val="22"/>
              </w:rPr>
            </w:pPr>
            <w:r w:rsidRPr="00EF0F76">
              <w:rPr>
                <w:rFonts w:asciiTheme="minorHAnsi" w:hAnsiTheme="minorHAnsi" w:cs="Arial"/>
                <w:sz w:val="22"/>
                <w:szCs w:val="22"/>
              </w:rPr>
              <w:t>O</w:t>
            </w:r>
          </w:p>
        </w:tc>
        <w:tc>
          <w:tcPr>
            <w:tcW w:w="4197" w:type="dxa"/>
          </w:tcPr>
          <w:p w:rsidR="008E6927" w:rsidRPr="00EF0F76" w:rsidRDefault="008E6927" w:rsidP="006F52FD">
            <w:pPr>
              <w:rPr>
                <w:rFonts w:asciiTheme="minorHAnsi" w:hAnsiTheme="minorHAnsi" w:cs="Arial"/>
                <w:sz w:val="22"/>
                <w:szCs w:val="22"/>
              </w:rPr>
            </w:pPr>
            <w:r w:rsidRPr="00EF0F76">
              <w:rPr>
                <w:rFonts w:asciiTheme="minorHAnsi" w:hAnsiTheme="minorHAnsi" w:cs="Arial"/>
                <w:sz w:val="22"/>
                <w:szCs w:val="22"/>
              </w:rPr>
              <w:t>THIS PATCH OPERATION</w:t>
            </w:r>
          </w:p>
        </w:tc>
      </w:tr>
      <w:tr w:rsidR="008E6927" w:rsidRPr="00EF0F76" w:rsidTr="006F52FD">
        <w:tc>
          <w:tcPr>
            <w:tcW w:w="4111" w:type="dxa"/>
          </w:tcPr>
          <w:p w:rsidR="008E6927" w:rsidRPr="00EF0F76" w:rsidRDefault="008E6927" w:rsidP="006F52FD">
            <w:pPr>
              <w:rPr>
                <w:rFonts w:asciiTheme="minorHAnsi" w:hAnsiTheme="minorHAnsi" w:cs="Arial"/>
                <w:sz w:val="22"/>
                <w:szCs w:val="22"/>
                <w:lang w:eastAsia="zh-CN"/>
              </w:rPr>
            </w:pPr>
            <w:r w:rsidRPr="00EF0F76">
              <w:rPr>
                <w:rFonts w:asciiTheme="minorHAnsi" w:hAnsiTheme="minorHAnsi" w:cs="Arial"/>
                <w:sz w:val="22"/>
                <w:szCs w:val="22"/>
              </w:rPr>
              <w:t>Status Code 20</w:t>
            </w:r>
            <w:r w:rsidRPr="00EF0F76">
              <w:rPr>
                <w:rFonts w:asciiTheme="minorHAnsi" w:hAnsiTheme="minorHAnsi" w:cs="Arial"/>
                <w:sz w:val="22"/>
                <w:szCs w:val="22"/>
                <w:lang w:eastAsia="zh-CN"/>
              </w:rPr>
              <w:t>0</w:t>
            </w:r>
          </w:p>
        </w:tc>
        <w:tc>
          <w:tcPr>
            <w:tcW w:w="1068" w:type="dxa"/>
          </w:tcPr>
          <w:p w:rsidR="008E6927" w:rsidRPr="00EF0F76" w:rsidRDefault="008E6927" w:rsidP="006F52FD">
            <w:pPr>
              <w:rPr>
                <w:rFonts w:asciiTheme="minorHAnsi" w:hAnsiTheme="minorHAnsi" w:cs="Arial"/>
                <w:sz w:val="22"/>
                <w:szCs w:val="22"/>
              </w:rPr>
            </w:pPr>
            <w:r w:rsidRPr="00EF0F76">
              <w:rPr>
                <w:rFonts w:asciiTheme="minorHAnsi" w:hAnsiTheme="minorHAnsi" w:cs="Arial"/>
                <w:sz w:val="22"/>
                <w:szCs w:val="22"/>
              </w:rPr>
              <w:t xml:space="preserve">M </w:t>
            </w:r>
          </w:p>
        </w:tc>
        <w:tc>
          <w:tcPr>
            <w:tcW w:w="4197" w:type="dxa"/>
          </w:tcPr>
          <w:p w:rsidR="008E6927" w:rsidRPr="00EF0F76" w:rsidRDefault="008E6927" w:rsidP="006F52FD">
            <w:pPr>
              <w:rPr>
                <w:rFonts w:asciiTheme="minorHAnsi" w:hAnsiTheme="minorHAnsi" w:cs="Arial"/>
                <w:sz w:val="22"/>
                <w:szCs w:val="22"/>
              </w:rPr>
            </w:pPr>
          </w:p>
        </w:tc>
      </w:tr>
      <w:tr w:rsidR="008E6927" w:rsidRPr="00EF0F76" w:rsidTr="006F52FD">
        <w:tc>
          <w:tcPr>
            <w:tcW w:w="4111" w:type="dxa"/>
          </w:tcPr>
          <w:p w:rsidR="008E6927" w:rsidRPr="00EF0F76" w:rsidRDefault="008E6927" w:rsidP="006F52FD">
            <w:pPr>
              <w:rPr>
                <w:rFonts w:asciiTheme="minorHAnsi" w:hAnsiTheme="minorHAnsi" w:cs="Arial"/>
                <w:sz w:val="22"/>
                <w:szCs w:val="22"/>
              </w:rPr>
            </w:pPr>
            <w:r w:rsidRPr="00EF0F76">
              <w:rPr>
                <w:rFonts w:asciiTheme="minorHAnsi" w:hAnsiTheme="minorHAnsi" w:cs="Arial"/>
                <w:sz w:val="22"/>
                <w:szCs w:val="22"/>
              </w:rPr>
              <w:t>Other Status Codes</w:t>
            </w:r>
          </w:p>
        </w:tc>
        <w:tc>
          <w:tcPr>
            <w:tcW w:w="1068" w:type="dxa"/>
          </w:tcPr>
          <w:p w:rsidR="008E6927" w:rsidRPr="00EF0F76" w:rsidRDefault="008E6927" w:rsidP="006F52FD">
            <w:pPr>
              <w:rPr>
                <w:rFonts w:asciiTheme="minorHAnsi" w:hAnsiTheme="minorHAnsi" w:cs="Arial"/>
                <w:sz w:val="22"/>
                <w:szCs w:val="22"/>
              </w:rPr>
            </w:pPr>
            <w:r w:rsidRPr="00EF0F76">
              <w:rPr>
                <w:rFonts w:asciiTheme="minorHAnsi" w:hAnsiTheme="minorHAnsi" w:cs="Arial"/>
                <w:sz w:val="22"/>
                <w:szCs w:val="22"/>
              </w:rPr>
              <w:t>NA</w:t>
            </w:r>
          </w:p>
        </w:tc>
        <w:tc>
          <w:tcPr>
            <w:tcW w:w="4197" w:type="dxa"/>
          </w:tcPr>
          <w:p w:rsidR="008E6927" w:rsidRPr="00EF0F76" w:rsidRDefault="008E6927" w:rsidP="006F52FD">
            <w:pPr>
              <w:rPr>
                <w:rFonts w:asciiTheme="minorHAnsi" w:hAnsiTheme="minorHAnsi" w:cs="Arial"/>
                <w:sz w:val="22"/>
                <w:szCs w:val="22"/>
              </w:rPr>
            </w:pPr>
          </w:p>
        </w:tc>
      </w:tr>
    </w:tbl>
    <w:p w:rsidR="00DB7F16" w:rsidRPr="00EF0F76" w:rsidRDefault="00DB7F16" w:rsidP="00BF0F09">
      <w:pPr>
        <w:rPr>
          <w:rFonts w:asciiTheme="minorHAnsi" w:hAnsiTheme="minorHAnsi" w:cs="Arial"/>
          <w:sz w:val="22"/>
          <w:szCs w:val="22"/>
          <w:lang w:eastAsia="zh-CN"/>
        </w:rPr>
      </w:pPr>
    </w:p>
    <w:p w:rsidR="00DB7F16" w:rsidRPr="00EF0F76" w:rsidRDefault="00DB7F16" w:rsidP="00DB7F16">
      <w:pPr>
        <w:pStyle w:val="Heading2"/>
        <w:tabs>
          <w:tab w:val="left" w:pos="1008"/>
        </w:tabs>
        <w:rPr>
          <w:rFonts w:cs="Arial"/>
          <w:caps w:val="0"/>
          <w:spacing w:val="0"/>
          <w:sz w:val="24"/>
          <w:szCs w:val="24"/>
          <w:lang w:val="en-US" w:eastAsia="zh-CN"/>
        </w:rPr>
      </w:pPr>
      <w:bookmarkStart w:id="24" w:name="_Toc478328034"/>
      <w:bookmarkStart w:id="25" w:name="_Toc495329965"/>
      <w:r w:rsidRPr="00EF0F76">
        <w:rPr>
          <w:rFonts w:eastAsia="Times New Roman" w:cs="Arial"/>
          <w:caps w:val="0"/>
          <w:spacing w:val="0"/>
          <w:sz w:val="24"/>
          <w:szCs w:val="24"/>
          <w:lang w:val="en-US" w:eastAsia="it-IT"/>
        </w:rPr>
        <w:t>GET /</w:t>
      </w:r>
      <w:proofErr w:type="spellStart"/>
      <w:r w:rsidR="006F52FD" w:rsidRPr="00EF0F76">
        <w:rPr>
          <w:rFonts w:cs="Arial"/>
          <w:caps w:val="0"/>
          <w:spacing w:val="0"/>
          <w:sz w:val="24"/>
          <w:szCs w:val="24"/>
          <w:lang w:val="en-US" w:eastAsia="zh-CN"/>
        </w:rPr>
        <w:t>communication</w:t>
      </w:r>
      <w:r w:rsidR="006B74BC">
        <w:rPr>
          <w:rFonts w:cs="Arial"/>
          <w:caps w:val="0"/>
          <w:spacing w:val="0"/>
          <w:sz w:val="24"/>
          <w:szCs w:val="24"/>
          <w:lang w:val="en-US" w:eastAsia="zh-CN"/>
        </w:rPr>
        <w:t>Message</w:t>
      </w:r>
      <w:proofErr w:type="spellEnd"/>
      <w:r w:rsidRPr="00EF0F76">
        <w:rPr>
          <w:rFonts w:eastAsia="Times New Roman" w:cs="Arial"/>
          <w:caps w:val="0"/>
          <w:spacing w:val="0"/>
          <w:sz w:val="24"/>
          <w:szCs w:val="24"/>
          <w:lang w:val="en-US" w:eastAsia="it-IT"/>
        </w:rPr>
        <w:t>/{</w:t>
      </w:r>
      <w:r w:rsidR="006B74BC">
        <w:rPr>
          <w:rFonts w:eastAsia="Times New Roman" w:cs="Arial"/>
          <w:caps w:val="0"/>
          <w:spacing w:val="0"/>
          <w:sz w:val="24"/>
          <w:szCs w:val="24"/>
          <w:lang w:val="en-US" w:eastAsia="it-IT"/>
        </w:rPr>
        <w:t>id</w:t>
      </w:r>
      <w:proofErr w:type="gramStart"/>
      <w:r w:rsidRPr="00EF0F76">
        <w:rPr>
          <w:rFonts w:eastAsia="Times New Roman" w:cs="Arial"/>
          <w:caps w:val="0"/>
          <w:spacing w:val="0"/>
          <w:sz w:val="24"/>
          <w:szCs w:val="24"/>
          <w:lang w:val="en-US" w:eastAsia="it-IT"/>
        </w:rPr>
        <w:t>}</w:t>
      </w:r>
      <w:r w:rsidRPr="00EF0F76">
        <w:rPr>
          <w:rFonts w:cs="Arial"/>
          <w:caps w:val="0"/>
          <w:spacing w:val="0"/>
          <w:sz w:val="24"/>
          <w:szCs w:val="24"/>
          <w:lang w:val="en-US" w:eastAsia="zh-CN"/>
        </w:rPr>
        <w:t>?fields</w:t>
      </w:r>
      <w:proofErr w:type="gramEnd"/>
      <w:r w:rsidRPr="00EF0F76">
        <w:rPr>
          <w:rFonts w:cs="Arial"/>
          <w:caps w:val="0"/>
          <w:spacing w:val="0"/>
          <w:sz w:val="24"/>
          <w:szCs w:val="24"/>
          <w:lang w:val="en-US" w:eastAsia="zh-CN"/>
        </w:rPr>
        <w:t>=...&amp;{filtering}</w:t>
      </w:r>
      <w:bookmarkEnd w:id="24"/>
      <w:bookmarkEnd w:id="25"/>
    </w:p>
    <w:p w:rsidR="00DB7F16" w:rsidRPr="00EF0F76" w:rsidRDefault="00DB7F16" w:rsidP="00BF0F09">
      <w:pPr>
        <w:rPr>
          <w:rFonts w:asciiTheme="minorHAnsi" w:hAnsiTheme="minorHAnsi" w:cs="Arial"/>
          <w:sz w:val="22"/>
          <w:szCs w:val="22"/>
          <w:lang w:eastAsia="zh-CN"/>
        </w:rPr>
      </w:pPr>
    </w:p>
    <w:p w:rsidR="00BF0F09" w:rsidRPr="00EF0F76" w:rsidRDefault="00BF0F09" w:rsidP="00BF0F09">
      <w:pPr>
        <w:rPr>
          <w:rFonts w:asciiTheme="minorHAnsi" w:hAnsiTheme="minorHAnsi" w:cs="Arial"/>
          <w:sz w:val="22"/>
          <w:szCs w:val="22"/>
          <w:lang w:eastAsia="it-IT"/>
        </w:rPr>
      </w:pPr>
      <w:r w:rsidRPr="00EF0F76">
        <w:rPr>
          <w:rFonts w:asciiTheme="minorHAnsi" w:hAnsiTheme="minorHAnsi" w:cs="Arial"/>
          <w:sz w:val="22"/>
          <w:szCs w:val="22"/>
          <w:lang w:eastAsia="it-IT"/>
        </w:rPr>
        <w:t>Definitions</w:t>
      </w:r>
    </w:p>
    <w:p w:rsidR="00BF0F09" w:rsidRPr="00EF0F76" w:rsidRDefault="00BF0F09" w:rsidP="00BF0F09">
      <w:pPr>
        <w:rPr>
          <w:rFonts w:asciiTheme="minorHAnsi" w:hAnsiTheme="minorHAnsi" w:cs="Arial"/>
          <w:sz w:val="22"/>
          <w:szCs w:val="22"/>
          <w:lang w:eastAsia="it-IT"/>
        </w:rPr>
      </w:pPr>
      <w:r w:rsidRPr="00EF0F76">
        <w:rPr>
          <w:rFonts w:asciiTheme="minorHAnsi" w:hAnsiTheme="minorHAnsi" w:cs="Arial"/>
          <w:b/>
          <w:sz w:val="22"/>
          <w:szCs w:val="22"/>
          <w:lang w:eastAsia="it-IT"/>
        </w:rPr>
        <w:t>Filtered Search</w:t>
      </w:r>
      <w:r w:rsidRPr="00EF0F76">
        <w:rPr>
          <w:rFonts w:asciiTheme="minorHAnsi" w:hAnsiTheme="minorHAnsi" w:cs="Arial"/>
          <w:sz w:val="22"/>
          <w:szCs w:val="22"/>
          <w:lang w:eastAsia="it-IT"/>
        </w:rPr>
        <w:t xml:space="preserve">: </w:t>
      </w:r>
    </w:p>
    <w:p w:rsidR="00BF0F09" w:rsidRPr="00EF0F76" w:rsidRDefault="00BF0F09" w:rsidP="00BF0F09">
      <w:pPr>
        <w:rPr>
          <w:rFonts w:asciiTheme="minorHAnsi" w:hAnsiTheme="minorHAnsi" w:cs="Arial"/>
          <w:sz w:val="22"/>
          <w:szCs w:val="22"/>
          <w:lang w:eastAsia="zh-CN"/>
        </w:rPr>
      </w:pPr>
      <w:r w:rsidRPr="00EF0F76">
        <w:rPr>
          <w:rFonts w:asciiTheme="minorHAnsi" w:hAnsiTheme="minorHAnsi" w:cs="Arial"/>
          <w:sz w:val="22"/>
          <w:szCs w:val="22"/>
          <w:lang w:eastAsia="it-IT"/>
        </w:rPr>
        <w:t xml:space="preserve">A filtered search can be applied using query parameters </w:t>
      </w:r>
      <w:proofErr w:type="gramStart"/>
      <w:r w:rsidRPr="00EF0F76">
        <w:rPr>
          <w:rFonts w:asciiTheme="minorHAnsi" w:hAnsiTheme="minorHAnsi" w:cs="Arial"/>
          <w:sz w:val="22"/>
          <w:szCs w:val="22"/>
          <w:lang w:eastAsia="it-IT"/>
        </w:rPr>
        <w:t>in order to</w:t>
      </w:r>
      <w:proofErr w:type="gramEnd"/>
      <w:r w:rsidRPr="00EF0F76">
        <w:rPr>
          <w:rFonts w:asciiTheme="minorHAnsi" w:hAnsiTheme="minorHAnsi" w:cs="Arial"/>
          <w:sz w:val="22"/>
          <w:szCs w:val="22"/>
          <w:lang w:eastAsia="it-IT"/>
        </w:rPr>
        <w:t xml:space="preserve"> obtain only the resource entities that meet the criteria defined by the filtering parameters included in the query request. Several elements can be applied to the filtered search. In that case logic, a logical AND is applied to combine the criteria (</w:t>
      </w:r>
      <w:proofErr w:type="gramStart"/>
      <w:r w:rsidRPr="00EF0F76">
        <w:rPr>
          <w:rFonts w:asciiTheme="minorHAnsi" w:hAnsiTheme="minorHAnsi" w:cs="Arial"/>
          <w:sz w:val="22"/>
          <w:szCs w:val="22"/>
          <w:lang w:eastAsia="it-IT"/>
        </w:rPr>
        <w:t>e.g.:?</w:t>
      </w:r>
      <w:proofErr w:type="gramEnd"/>
      <w:r w:rsidRPr="00EF0F76">
        <w:rPr>
          <w:rFonts w:asciiTheme="minorHAnsi" w:hAnsiTheme="minorHAnsi" w:cs="Arial"/>
          <w:sz w:val="22"/>
          <w:szCs w:val="22"/>
          <w:lang w:eastAsia="it-IT"/>
        </w:rPr>
        <w:t>severity=&lt;value&gt; &amp;status=&lt;value&gt;)</w:t>
      </w:r>
    </w:p>
    <w:p w:rsidR="00BF0F09" w:rsidRPr="00EF0F76" w:rsidRDefault="00BF0F09" w:rsidP="00BF0F09">
      <w:pPr>
        <w:rPr>
          <w:rFonts w:asciiTheme="minorHAnsi" w:hAnsiTheme="minorHAnsi" w:cs="Arial"/>
          <w:b/>
          <w:sz w:val="22"/>
          <w:szCs w:val="22"/>
          <w:lang w:eastAsia="it-IT"/>
        </w:rPr>
      </w:pPr>
      <w:r w:rsidRPr="00EF0F76">
        <w:rPr>
          <w:rFonts w:asciiTheme="minorHAnsi" w:hAnsiTheme="minorHAnsi" w:cs="Arial"/>
          <w:b/>
          <w:sz w:val="22"/>
          <w:szCs w:val="22"/>
          <w:lang w:eastAsia="it-IT"/>
        </w:rPr>
        <w:t xml:space="preserve">Filtered Data (Attribute selection): </w:t>
      </w:r>
    </w:p>
    <w:p w:rsidR="008F3569" w:rsidRPr="00EF0F76" w:rsidRDefault="00BF0F09" w:rsidP="00BF0F09">
      <w:pPr>
        <w:rPr>
          <w:rFonts w:asciiTheme="minorHAnsi" w:hAnsiTheme="minorHAnsi" w:cs="Arial"/>
          <w:sz w:val="22"/>
          <w:szCs w:val="22"/>
          <w:lang w:eastAsia="zh-CN"/>
        </w:rPr>
      </w:pPr>
      <w:r w:rsidRPr="00EF0F76">
        <w:rPr>
          <w:rFonts w:asciiTheme="minorHAnsi" w:hAnsiTheme="minorHAnsi" w:cs="Arial"/>
          <w:sz w:val="22"/>
          <w:szCs w:val="22"/>
          <w:lang w:eastAsia="it-IT"/>
        </w:rPr>
        <w:t xml:space="preserve">In order to apply a filter and limit the number of attributes included in the response, the GET request can include the </w:t>
      </w:r>
      <w:proofErr w:type="gramStart"/>
      <w:r w:rsidRPr="00EF0F76">
        <w:rPr>
          <w:rFonts w:asciiTheme="minorHAnsi" w:hAnsiTheme="minorHAnsi" w:cs="Arial"/>
          <w:sz w:val="22"/>
          <w:szCs w:val="22"/>
          <w:lang w:eastAsia="it-IT"/>
        </w:rPr>
        <w:t>“?fields</w:t>
      </w:r>
      <w:proofErr w:type="gramEnd"/>
      <w:r w:rsidRPr="00EF0F76">
        <w:rPr>
          <w:rFonts w:asciiTheme="minorHAnsi" w:hAnsiTheme="minorHAnsi" w:cs="Arial"/>
          <w:sz w:val="22"/>
          <w:szCs w:val="22"/>
          <w:lang w:eastAsia="it-IT"/>
        </w:rPr>
        <w:t>=” query parameter. Several elements can be applied to the filter. In that case, a logical AND is applied to combine the values (</w:t>
      </w:r>
      <w:proofErr w:type="gramStart"/>
      <w:r w:rsidRPr="00EF0F76">
        <w:rPr>
          <w:rFonts w:asciiTheme="minorHAnsi" w:hAnsiTheme="minorHAnsi" w:cs="Arial"/>
          <w:sz w:val="22"/>
          <w:szCs w:val="22"/>
          <w:lang w:eastAsia="it-IT"/>
        </w:rPr>
        <w:t>e.g.:?</w:t>
      </w:r>
      <w:proofErr w:type="gramEnd"/>
      <w:r w:rsidRPr="00EF0F76">
        <w:rPr>
          <w:rFonts w:asciiTheme="minorHAnsi" w:hAnsiTheme="minorHAnsi" w:cs="Arial"/>
          <w:sz w:val="22"/>
          <w:szCs w:val="22"/>
          <w:lang w:eastAsia="it-IT"/>
        </w:rPr>
        <w:t>fields=</w:t>
      </w:r>
      <w:proofErr w:type="spellStart"/>
      <w:r w:rsidRPr="00EF0F76">
        <w:rPr>
          <w:rFonts w:asciiTheme="minorHAnsi" w:hAnsiTheme="minorHAnsi" w:cs="Arial"/>
          <w:sz w:val="22"/>
          <w:szCs w:val="22"/>
          <w:lang w:eastAsia="it-IT"/>
        </w:rPr>
        <w:t>severity,status</w:t>
      </w:r>
      <w:proofErr w:type="spellEnd"/>
      <w:r w:rsidRPr="00EF0F76">
        <w:rPr>
          <w:rFonts w:asciiTheme="minorHAnsi" w:hAnsiTheme="minorHAnsi" w:cs="Arial"/>
          <w:sz w:val="22"/>
          <w:szCs w:val="22"/>
          <w:lang w:eastAsia="it-IT"/>
        </w:rPr>
        <w:t>) will provide in the response only the values assigned to attributes category and channel. Attribute selection capabilities are the same for collections retrieval and individual resource queries</w:t>
      </w:r>
      <w:r w:rsidR="005F346C" w:rsidRPr="00EF0F76">
        <w:rPr>
          <w:rFonts w:asciiTheme="minorHAnsi" w:hAnsiTheme="minorHAnsi" w:cs="Arial"/>
          <w:sz w:val="22"/>
          <w:szCs w:val="22"/>
          <w:lang w:eastAsia="it-IT"/>
        </w:rPr>
        <w:t xml:space="preserve"> </w:t>
      </w:r>
    </w:p>
    <w:p w:rsidR="00604F47" w:rsidRPr="00EF0F76" w:rsidRDefault="00604F47" w:rsidP="00BF0F09">
      <w:pPr>
        <w:rPr>
          <w:rFonts w:asciiTheme="minorHAnsi" w:hAnsiTheme="minorHAnsi" w:cs="Arial"/>
          <w:sz w:val="22"/>
          <w:szCs w:val="22"/>
          <w:lang w:eastAsia="zh-CN"/>
        </w:rPr>
      </w:pPr>
    </w:p>
    <w:p w:rsidR="00604F47" w:rsidRPr="00EF0F76" w:rsidRDefault="00604F47" w:rsidP="00BF0F09">
      <w:pPr>
        <w:rPr>
          <w:rFonts w:asciiTheme="minorHAnsi" w:hAnsiTheme="minorHAnsi" w:cs="Arial"/>
          <w:lang w:eastAsia="zh-CN"/>
        </w:rPr>
      </w:pPr>
      <w:r w:rsidRPr="00EF0F76">
        <w:rPr>
          <w:rFonts w:asciiTheme="minorHAnsi" w:hAnsiTheme="minorHAnsi" w:cs="Arial"/>
        </w:rPr>
        <w:t xml:space="preserve"> The following table indicates attributes that are required to be sent </w:t>
      </w:r>
    </w:p>
    <w:p w:rsidR="00A15D14" w:rsidRPr="00EF0F76" w:rsidRDefault="00880C4A" w:rsidP="00BF0F09">
      <w:pPr>
        <w:rPr>
          <w:rFonts w:asciiTheme="minorHAnsi" w:hAnsiTheme="minorHAnsi" w:cs="Arial"/>
          <w:sz w:val="22"/>
          <w:szCs w:val="22"/>
          <w:lang w:eastAsia="zh-CN"/>
        </w:rPr>
      </w:pPr>
      <w:r w:rsidRPr="00EF0F76">
        <w:rPr>
          <w:rFonts w:asciiTheme="minorHAnsi" w:hAnsiTheme="minorHAnsi" w:cs="Arial"/>
          <w:sz w:val="22"/>
          <w:szCs w:val="22"/>
          <w:lang w:eastAsia="zh-CN"/>
        </w:rPr>
        <w:t>Note: “M” means mandatory, “O” means optional, “NA” means this attribute is not required.</w:t>
      </w:r>
    </w:p>
    <w:tbl>
      <w:tblPr>
        <w:tblW w:w="8330" w:type="dxa"/>
        <w:tblInd w:w="4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823"/>
        <w:gridCol w:w="2254"/>
        <w:gridCol w:w="4253"/>
      </w:tblGrid>
      <w:tr w:rsidR="00671AB5" w:rsidRPr="00EF0F76" w:rsidTr="00FE06C8">
        <w:trPr>
          <w:cantSplit/>
          <w:trHeight w:val="465"/>
          <w:tblHeader/>
        </w:trPr>
        <w:tc>
          <w:tcPr>
            <w:tcW w:w="1823"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rsidR="00671AB5" w:rsidRPr="00EF0F76" w:rsidRDefault="00671AB5" w:rsidP="00DE0B88">
            <w:pPr>
              <w:widowControl w:val="0"/>
              <w:autoSpaceDE w:val="0"/>
              <w:autoSpaceDN w:val="0"/>
              <w:adjustRightInd w:val="0"/>
              <w:spacing w:after="120"/>
              <w:rPr>
                <w:rFonts w:asciiTheme="minorHAnsi" w:hAnsiTheme="minorHAnsi" w:cs="Arial"/>
                <w:sz w:val="22"/>
                <w:szCs w:val="22"/>
                <w:lang w:eastAsia="it-IT"/>
              </w:rPr>
            </w:pPr>
            <w:r w:rsidRPr="00EF0F76">
              <w:rPr>
                <w:rFonts w:asciiTheme="minorHAnsi" w:hAnsiTheme="minorHAnsi" w:cs="Arial"/>
                <w:b/>
                <w:bCs/>
                <w:sz w:val="24"/>
                <w:lang w:eastAsia="it-IT"/>
              </w:rPr>
              <w:t xml:space="preserve">Attribute name </w:t>
            </w:r>
          </w:p>
        </w:tc>
        <w:tc>
          <w:tcPr>
            <w:tcW w:w="2254"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rsidR="00671AB5" w:rsidRPr="00EF0F76" w:rsidRDefault="00671AB5" w:rsidP="00DE0B88">
            <w:pPr>
              <w:autoSpaceDE w:val="0"/>
              <w:autoSpaceDN w:val="0"/>
              <w:adjustRightInd w:val="0"/>
              <w:spacing w:after="0" w:line="240" w:lineRule="auto"/>
              <w:rPr>
                <w:rFonts w:asciiTheme="minorHAnsi" w:hAnsiTheme="minorHAnsi" w:cs="Arial"/>
                <w:b/>
                <w:bCs/>
                <w:sz w:val="24"/>
                <w:lang w:eastAsia="it-IT"/>
              </w:rPr>
            </w:pPr>
            <w:r w:rsidRPr="00EF0F76">
              <w:rPr>
                <w:rFonts w:asciiTheme="minorHAnsi" w:hAnsiTheme="minorHAnsi" w:cs="Arial"/>
                <w:b/>
                <w:bCs/>
                <w:sz w:val="24"/>
                <w:lang w:eastAsia="it-IT"/>
              </w:rPr>
              <w:t>Filtered search</w:t>
            </w:r>
          </w:p>
          <w:p w:rsidR="00671AB5" w:rsidRPr="00EF0F76" w:rsidRDefault="00671AB5" w:rsidP="00DE0B88">
            <w:pPr>
              <w:autoSpaceDE w:val="0"/>
              <w:autoSpaceDN w:val="0"/>
              <w:adjustRightInd w:val="0"/>
              <w:spacing w:after="0" w:line="240" w:lineRule="auto"/>
              <w:rPr>
                <w:rFonts w:asciiTheme="minorHAnsi" w:hAnsiTheme="minorHAnsi" w:cs="Arial"/>
                <w:sz w:val="22"/>
                <w:szCs w:val="22"/>
                <w:lang w:eastAsia="it-IT"/>
              </w:rPr>
            </w:pPr>
            <w:r w:rsidRPr="00EF0F76">
              <w:rPr>
                <w:rFonts w:asciiTheme="minorHAnsi" w:hAnsiTheme="minorHAnsi" w:cs="Arial"/>
                <w:b/>
                <w:bCs/>
                <w:sz w:val="24"/>
                <w:lang w:eastAsia="it-IT"/>
              </w:rPr>
              <w:t>First Level</w:t>
            </w:r>
          </w:p>
        </w:tc>
        <w:tc>
          <w:tcPr>
            <w:tcW w:w="4253"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rsidR="00671AB5" w:rsidRPr="00EF0F76" w:rsidRDefault="00671AB5" w:rsidP="00DE0B88">
            <w:pPr>
              <w:autoSpaceDE w:val="0"/>
              <w:autoSpaceDN w:val="0"/>
              <w:adjustRightInd w:val="0"/>
              <w:spacing w:after="0" w:line="240" w:lineRule="auto"/>
              <w:rPr>
                <w:rFonts w:asciiTheme="minorHAnsi" w:hAnsiTheme="minorHAnsi" w:cs="Arial"/>
                <w:b/>
                <w:bCs/>
                <w:sz w:val="24"/>
                <w:lang w:eastAsia="it-IT"/>
              </w:rPr>
            </w:pPr>
            <w:r w:rsidRPr="00EF0F76">
              <w:rPr>
                <w:rFonts w:asciiTheme="minorHAnsi" w:hAnsiTheme="minorHAnsi" w:cs="Arial"/>
                <w:b/>
                <w:bCs/>
                <w:sz w:val="24"/>
                <w:lang w:eastAsia="it-IT"/>
              </w:rPr>
              <w:t xml:space="preserve">Attribute Selection </w:t>
            </w:r>
          </w:p>
          <w:p w:rsidR="00671AB5" w:rsidRPr="00EF0F76" w:rsidRDefault="00671AB5" w:rsidP="00DE0B88">
            <w:pPr>
              <w:autoSpaceDE w:val="0"/>
              <w:autoSpaceDN w:val="0"/>
              <w:adjustRightInd w:val="0"/>
              <w:spacing w:after="0" w:line="240" w:lineRule="auto"/>
              <w:rPr>
                <w:rFonts w:asciiTheme="minorHAnsi" w:hAnsiTheme="minorHAnsi" w:cs="Arial"/>
                <w:sz w:val="22"/>
                <w:szCs w:val="22"/>
                <w:lang w:eastAsia="it-IT"/>
              </w:rPr>
            </w:pPr>
            <w:r w:rsidRPr="00EF0F76">
              <w:rPr>
                <w:rFonts w:asciiTheme="minorHAnsi" w:hAnsiTheme="minorHAnsi" w:cs="Arial"/>
                <w:b/>
                <w:bCs/>
                <w:sz w:val="24"/>
                <w:lang w:eastAsia="it-IT"/>
              </w:rPr>
              <w:t>First Level</w:t>
            </w:r>
          </w:p>
        </w:tc>
      </w:tr>
      <w:tr w:rsidR="00FF27EA" w:rsidRPr="00EF0F76" w:rsidTr="00FE06C8">
        <w:trPr>
          <w:cantSplit/>
          <w:trHeight w:val="465"/>
        </w:trPr>
        <w:tc>
          <w:tcPr>
            <w:tcW w:w="1823" w:type="dxa"/>
            <w:shd w:val="clear" w:color="auto" w:fill="auto"/>
          </w:tcPr>
          <w:p w:rsidR="00FF27EA" w:rsidRPr="004E0342" w:rsidRDefault="00FF27EA" w:rsidP="00FF27EA">
            <w:pPr>
              <w:rPr>
                <w:rFonts w:asciiTheme="minorHAnsi" w:hAnsiTheme="minorHAnsi" w:cs="Arial"/>
                <w:b/>
                <w:szCs w:val="20"/>
                <w:lang w:eastAsia="it-IT"/>
              </w:rPr>
            </w:pPr>
            <w:r w:rsidRPr="004E0342">
              <w:rPr>
                <w:rFonts w:asciiTheme="minorHAnsi" w:hAnsiTheme="minorHAnsi" w:cs="Arial"/>
                <w:szCs w:val="20"/>
                <w:lang w:eastAsia="it-IT"/>
              </w:rPr>
              <w:t>id</w:t>
            </w:r>
          </w:p>
        </w:tc>
        <w:tc>
          <w:tcPr>
            <w:tcW w:w="2254" w:type="dxa"/>
          </w:tcPr>
          <w:p w:rsidR="00FF27EA" w:rsidRPr="00EF0F76" w:rsidRDefault="00C24386" w:rsidP="00C24386">
            <w:pPr>
              <w:pStyle w:val="TableText"/>
              <w:tabs>
                <w:tab w:val="center" w:pos="1019"/>
              </w:tabs>
              <w:rPr>
                <w:rFonts w:asciiTheme="minorHAnsi" w:hAnsiTheme="minorHAnsi" w:cs="Arial"/>
                <w:lang w:eastAsia="zh-CN"/>
              </w:rPr>
            </w:pPr>
            <w:r>
              <w:rPr>
                <w:rFonts w:asciiTheme="minorHAnsi" w:hAnsiTheme="minorHAnsi" w:cs="Arial"/>
                <w:lang w:eastAsia="zh-CN"/>
              </w:rPr>
              <w:t xml:space="preserve">O </w:t>
            </w:r>
          </w:p>
        </w:tc>
        <w:tc>
          <w:tcPr>
            <w:tcW w:w="4253" w:type="dxa"/>
            <w:shd w:val="clear" w:color="auto" w:fill="auto"/>
          </w:tcPr>
          <w:p w:rsidR="00FF27EA" w:rsidRPr="00EF0F76" w:rsidRDefault="00FF27EA" w:rsidP="00FF27EA">
            <w:pPr>
              <w:pStyle w:val="TableText"/>
              <w:rPr>
                <w:rFonts w:asciiTheme="minorHAnsi" w:hAnsiTheme="minorHAnsi" w:cs="Arial"/>
                <w:lang w:eastAsia="zh-CN"/>
              </w:rPr>
            </w:pPr>
            <w:r w:rsidRPr="00EF0F76">
              <w:rPr>
                <w:rFonts w:asciiTheme="minorHAnsi" w:hAnsiTheme="minorHAnsi" w:cs="Helvetica"/>
                <w:bCs/>
                <w:lang w:eastAsia="zh-CN"/>
              </w:rPr>
              <w:t>M</w:t>
            </w:r>
          </w:p>
        </w:tc>
      </w:tr>
      <w:tr w:rsidR="00FF27EA" w:rsidRPr="00EF0F76" w:rsidTr="00FE06C8">
        <w:trPr>
          <w:cantSplit/>
          <w:trHeight w:val="465"/>
        </w:trPr>
        <w:tc>
          <w:tcPr>
            <w:tcW w:w="1823" w:type="dxa"/>
            <w:shd w:val="clear" w:color="auto" w:fill="auto"/>
          </w:tcPr>
          <w:p w:rsidR="00FF27EA" w:rsidRPr="004E0342" w:rsidRDefault="00FF27EA" w:rsidP="00FF27EA">
            <w:pPr>
              <w:rPr>
                <w:rFonts w:asciiTheme="minorHAnsi" w:hAnsiTheme="minorHAnsi" w:cs="Arial"/>
                <w:b/>
                <w:szCs w:val="20"/>
                <w:lang w:eastAsia="it-IT"/>
              </w:rPr>
            </w:pPr>
            <w:proofErr w:type="spellStart"/>
            <w:r w:rsidRPr="004E0342">
              <w:rPr>
                <w:rFonts w:asciiTheme="minorHAnsi" w:hAnsiTheme="minorHAnsi" w:cs="Arial"/>
                <w:szCs w:val="20"/>
                <w:lang w:eastAsia="it-IT"/>
              </w:rPr>
              <w:t>href</w:t>
            </w:r>
            <w:proofErr w:type="spellEnd"/>
          </w:p>
        </w:tc>
        <w:tc>
          <w:tcPr>
            <w:tcW w:w="2254" w:type="dxa"/>
          </w:tcPr>
          <w:p w:rsidR="00FF27EA" w:rsidRPr="00EF0F76" w:rsidRDefault="00FF27EA" w:rsidP="00FF27EA">
            <w:pPr>
              <w:pStyle w:val="TableText"/>
              <w:rPr>
                <w:rFonts w:asciiTheme="minorHAnsi" w:hAnsiTheme="minorHAnsi" w:cs="Arial"/>
                <w:lang w:eastAsia="zh-CN"/>
              </w:rPr>
            </w:pPr>
            <w:r w:rsidRPr="00EF0F76">
              <w:rPr>
                <w:rFonts w:asciiTheme="minorHAnsi" w:hAnsiTheme="minorHAnsi" w:cs="Arial"/>
                <w:lang w:eastAsia="zh-CN"/>
              </w:rPr>
              <w:t>NA</w:t>
            </w:r>
          </w:p>
        </w:tc>
        <w:tc>
          <w:tcPr>
            <w:tcW w:w="4253" w:type="dxa"/>
            <w:shd w:val="clear" w:color="auto" w:fill="auto"/>
          </w:tcPr>
          <w:p w:rsidR="00FF27EA" w:rsidRPr="00EF0F76" w:rsidRDefault="00C24386" w:rsidP="00FF27EA">
            <w:pPr>
              <w:pStyle w:val="TableText"/>
              <w:rPr>
                <w:rFonts w:asciiTheme="minorHAnsi" w:hAnsiTheme="minorHAnsi" w:cs="Arial"/>
                <w:lang w:eastAsia="zh-CN"/>
              </w:rPr>
            </w:pPr>
            <w:r>
              <w:rPr>
                <w:rFonts w:asciiTheme="minorHAnsi" w:hAnsiTheme="minorHAnsi" w:cs="Arial"/>
                <w:lang w:eastAsia="zh-CN"/>
              </w:rPr>
              <w:t>M</w:t>
            </w:r>
          </w:p>
        </w:tc>
      </w:tr>
      <w:tr w:rsidR="00FF27EA" w:rsidRPr="00EF0F76" w:rsidTr="00FE06C8">
        <w:trPr>
          <w:cantSplit/>
          <w:trHeight w:val="465"/>
        </w:trPr>
        <w:tc>
          <w:tcPr>
            <w:tcW w:w="1823" w:type="dxa"/>
            <w:shd w:val="clear" w:color="auto" w:fill="auto"/>
          </w:tcPr>
          <w:p w:rsidR="00FF27EA" w:rsidRPr="004E0342" w:rsidRDefault="00FF27EA" w:rsidP="00FF27EA">
            <w:pPr>
              <w:pStyle w:val="TableText"/>
              <w:rPr>
                <w:rFonts w:ascii="Calibri" w:hAnsi="Calibri" w:cs="Arial"/>
                <w:lang w:eastAsia="zh-CN"/>
              </w:rPr>
            </w:pPr>
            <w:r w:rsidRPr="004E0342">
              <w:rPr>
                <w:rFonts w:asciiTheme="minorHAnsi" w:hAnsiTheme="minorHAnsi" w:cs="Arial"/>
                <w:lang w:eastAsia="zh-CN"/>
              </w:rPr>
              <w:lastRenderedPageBreak/>
              <w:t>Priority</w:t>
            </w:r>
          </w:p>
        </w:tc>
        <w:tc>
          <w:tcPr>
            <w:tcW w:w="2254" w:type="dxa"/>
          </w:tcPr>
          <w:p w:rsidR="00FF27EA" w:rsidRPr="00EF0F76" w:rsidRDefault="00C24386" w:rsidP="00C24386">
            <w:pPr>
              <w:pStyle w:val="TableText"/>
              <w:rPr>
                <w:rFonts w:asciiTheme="minorHAnsi" w:hAnsiTheme="minorHAnsi" w:cs="Arial"/>
                <w:lang w:eastAsia="zh-CN"/>
              </w:rPr>
            </w:pPr>
            <w:r>
              <w:rPr>
                <w:rFonts w:asciiTheme="minorHAnsi" w:hAnsiTheme="minorHAnsi" w:cs="Arial"/>
                <w:lang w:eastAsia="zh-CN"/>
              </w:rPr>
              <w:t xml:space="preserve">O </w:t>
            </w:r>
          </w:p>
        </w:tc>
        <w:tc>
          <w:tcPr>
            <w:tcW w:w="4253" w:type="dxa"/>
            <w:shd w:val="clear" w:color="auto" w:fill="auto"/>
          </w:tcPr>
          <w:p w:rsidR="00FF27EA" w:rsidRPr="00EF0F76" w:rsidRDefault="00C24386" w:rsidP="00C24386">
            <w:pPr>
              <w:pStyle w:val="TableText"/>
              <w:rPr>
                <w:rFonts w:asciiTheme="minorHAnsi" w:hAnsiTheme="minorHAnsi" w:cs="Arial"/>
                <w:lang w:eastAsia="zh-CN"/>
              </w:rPr>
            </w:pPr>
            <w:r>
              <w:rPr>
                <w:rFonts w:asciiTheme="minorHAnsi" w:hAnsiTheme="minorHAnsi" w:cs="Arial"/>
                <w:lang w:eastAsia="zh-CN"/>
              </w:rPr>
              <w:t xml:space="preserve">O </w:t>
            </w:r>
          </w:p>
        </w:tc>
      </w:tr>
      <w:tr w:rsidR="00FF27EA" w:rsidRPr="00EF0F76" w:rsidTr="00FE06C8">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rsidR="00FF27EA" w:rsidRPr="004E0342" w:rsidRDefault="00FF27EA" w:rsidP="00FF27EA">
            <w:pPr>
              <w:rPr>
                <w:rFonts w:asciiTheme="minorHAnsi" w:hAnsiTheme="minorHAnsi" w:cs="Helvetica"/>
                <w:lang w:eastAsia="zh-CN"/>
              </w:rPr>
            </w:pPr>
            <w:r w:rsidRPr="004E0342">
              <w:rPr>
                <w:rFonts w:asciiTheme="minorHAnsi" w:hAnsiTheme="minorHAnsi" w:cs="Helvetica"/>
                <w:lang w:eastAsia="zh-CN"/>
              </w:rPr>
              <w:t>Type</w:t>
            </w:r>
          </w:p>
        </w:tc>
        <w:tc>
          <w:tcPr>
            <w:tcW w:w="2254" w:type="dxa"/>
            <w:tcBorders>
              <w:top w:val="single" w:sz="6" w:space="0" w:color="000000"/>
              <w:left w:val="single" w:sz="6" w:space="0" w:color="000000"/>
              <w:bottom w:val="single" w:sz="6" w:space="0" w:color="000000"/>
              <w:right w:val="single" w:sz="6" w:space="0" w:color="000000"/>
            </w:tcBorders>
          </w:tcPr>
          <w:p w:rsidR="00FF27EA" w:rsidRPr="00EF0F76" w:rsidRDefault="00C24386" w:rsidP="00C24386">
            <w:pPr>
              <w:pStyle w:val="TableText"/>
              <w:rPr>
                <w:rFonts w:asciiTheme="minorHAnsi" w:hAnsiTheme="minorHAnsi" w:cs="Arial"/>
                <w:lang w:eastAsia="zh-CN"/>
              </w:rPr>
            </w:pPr>
            <w:r>
              <w:rPr>
                <w:rFonts w:asciiTheme="minorHAnsi" w:hAnsiTheme="minorHAnsi" w:cs="Arial"/>
                <w:lang w:eastAsia="zh-CN"/>
              </w:rPr>
              <w:t xml:space="preserve">O </w:t>
            </w:r>
          </w:p>
        </w:tc>
        <w:tc>
          <w:tcPr>
            <w:tcW w:w="4253" w:type="dxa"/>
            <w:tcBorders>
              <w:top w:val="single" w:sz="6" w:space="0" w:color="000000"/>
              <w:left w:val="single" w:sz="6" w:space="0" w:color="000000"/>
              <w:bottom w:val="single" w:sz="6" w:space="0" w:color="000000"/>
              <w:right w:val="single" w:sz="6" w:space="0" w:color="000000"/>
            </w:tcBorders>
            <w:shd w:val="clear" w:color="auto" w:fill="auto"/>
          </w:tcPr>
          <w:p w:rsidR="00FF27EA" w:rsidRPr="00EF0F76" w:rsidRDefault="00C24386" w:rsidP="00C24386">
            <w:pPr>
              <w:pStyle w:val="TableText"/>
              <w:rPr>
                <w:rFonts w:asciiTheme="minorHAnsi" w:hAnsiTheme="minorHAnsi" w:cs="Arial"/>
                <w:lang w:eastAsia="zh-CN"/>
              </w:rPr>
            </w:pPr>
            <w:r>
              <w:rPr>
                <w:rFonts w:asciiTheme="minorHAnsi" w:hAnsiTheme="minorHAnsi" w:cs="Arial"/>
                <w:lang w:eastAsia="zh-CN"/>
              </w:rPr>
              <w:t>O</w:t>
            </w:r>
          </w:p>
        </w:tc>
      </w:tr>
      <w:tr w:rsidR="00FF27EA" w:rsidRPr="00EF0F76" w:rsidTr="00FE06C8">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rsidR="00FF27EA" w:rsidRPr="004E0342" w:rsidRDefault="00FF27EA" w:rsidP="00FF27EA">
            <w:pPr>
              <w:rPr>
                <w:rFonts w:asciiTheme="minorHAnsi" w:hAnsiTheme="minorHAnsi" w:cs="Helvetica"/>
                <w:lang w:eastAsia="it-IT"/>
              </w:rPr>
            </w:pPr>
            <w:r w:rsidRPr="004E0342">
              <w:rPr>
                <w:rFonts w:asciiTheme="minorHAnsi" w:hAnsiTheme="minorHAnsi" w:cs="Helvetica"/>
                <w:lang w:eastAsia="it-IT"/>
              </w:rPr>
              <w:t>Subject</w:t>
            </w:r>
          </w:p>
        </w:tc>
        <w:tc>
          <w:tcPr>
            <w:tcW w:w="2254" w:type="dxa"/>
            <w:tcBorders>
              <w:top w:val="single" w:sz="6" w:space="0" w:color="000000"/>
              <w:left w:val="single" w:sz="6" w:space="0" w:color="000000"/>
              <w:bottom w:val="single" w:sz="6" w:space="0" w:color="000000"/>
              <w:right w:val="single" w:sz="6" w:space="0" w:color="000000"/>
            </w:tcBorders>
          </w:tcPr>
          <w:p w:rsidR="00FF27EA" w:rsidRPr="00EF0F76" w:rsidRDefault="00C24386" w:rsidP="00C24386">
            <w:pPr>
              <w:pStyle w:val="TableText"/>
              <w:rPr>
                <w:rFonts w:asciiTheme="minorHAnsi" w:hAnsiTheme="minorHAnsi" w:cs="Arial"/>
                <w:lang w:eastAsia="zh-CN"/>
              </w:rPr>
            </w:pPr>
            <w:r>
              <w:rPr>
                <w:rFonts w:asciiTheme="minorHAnsi" w:hAnsiTheme="minorHAnsi" w:cs="Arial"/>
                <w:lang w:eastAsia="zh-CN"/>
              </w:rPr>
              <w:t xml:space="preserve">O </w:t>
            </w:r>
          </w:p>
        </w:tc>
        <w:tc>
          <w:tcPr>
            <w:tcW w:w="4253" w:type="dxa"/>
            <w:tcBorders>
              <w:top w:val="single" w:sz="6" w:space="0" w:color="000000"/>
              <w:left w:val="single" w:sz="6" w:space="0" w:color="000000"/>
              <w:bottom w:val="single" w:sz="6" w:space="0" w:color="000000"/>
              <w:right w:val="single" w:sz="6" w:space="0" w:color="000000"/>
            </w:tcBorders>
            <w:shd w:val="clear" w:color="auto" w:fill="auto"/>
          </w:tcPr>
          <w:p w:rsidR="00FF27EA" w:rsidRPr="00EF0F76" w:rsidRDefault="00C24386" w:rsidP="00C24386">
            <w:pPr>
              <w:pStyle w:val="TableText"/>
              <w:rPr>
                <w:rFonts w:asciiTheme="minorHAnsi" w:hAnsiTheme="minorHAnsi" w:cs="Arial"/>
                <w:lang w:eastAsia="zh-CN"/>
              </w:rPr>
            </w:pPr>
            <w:r>
              <w:rPr>
                <w:rFonts w:asciiTheme="minorHAnsi" w:hAnsiTheme="minorHAnsi" w:cs="Arial"/>
                <w:lang w:eastAsia="zh-CN"/>
              </w:rPr>
              <w:t>O</w:t>
            </w:r>
          </w:p>
        </w:tc>
      </w:tr>
      <w:tr w:rsidR="00FF27EA" w:rsidRPr="00EF0F76" w:rsidTr="00FE06C8">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rsidR="00FF27EA" w:rsidRPr="004E0342" w:rsidRDefault="00FF27EA" w:rsidP="00FF27EA">
            <w:pPr>
              <w:rPr>
                <w:rFonts w:asciiTheme="minorHAnsi" w:hAnsiTheme="minorHAnsi" w:cs="Helvetica"/>
                <w:lang w:eastAsia="it-IT"/>
              </w:rPr>
            </w:pPr>
            <w:r w:rsidRPr="004E0342">
              <w:rPr>
                <w:rFonts w:asciiTheme="minorHAnsi" w:hAnsiTheme="minorHAnsi" w:cs="Helvetica"/>
                <w:lang w:eastAsia="it-IT"/>
              </w:rPr>
              <w:t>Content</w:t>
            </w:r>
          </w:p>
        </w:tc>
        <w:tc>
          <w:tcPr>
            <w:tcW w:w="2254" w:type="dxa"/>
            <w:tcBorders>
              <w:top w:val="single" w:sz="6" w:space="0" w:color="000000"/>
              <w:left w:val="single" w:sz="6" w:space="0" w:color="000000"/>
              <w:bottom w:val="single" w:sz="6" w:space="0" w:color="000000"/>
              <w:right w:val="single" w:sz="6" w:space="0" w:color="000000"/>
            </w:tcBorders>
          </w:tcPr>
          <w:p w:rsidR="00FF27EA" w:rsidRPr="00EF0F76" w:rsidRDefault="00C24386" w:rsidP="00C24386">
            <w:pPr>
              <w:pStyle w:val="TableText"/>
              <w:rPr>
                <w:rFonts w:asciiTheme="minorHAnsi" w:hAnsiTheme="minorHAnsi" w:cs="Arial"/>
                <w:lang w:eastAsia="zh-CN"/>
              </w:rPr>
            </w:pPr>
            <w:r>
              <w:rPr>
                <w:rFonts w:asciiTheme="minorHAnsi" w:hAnsiTheme="minorHAnsi" w:cs="Arial"/>
                <w:lang w:eastAsia="zh-CN"/>
              </w:rPr>
              <w:t xml:space="preserve">O </w:t>
            </w:r>
          </w:p>
        </w:tc>
        <w:tc>
          <w:tcPr>
            <w:tcW w:w="4253" w:type="dxa"/>
            <w:tcBorders>
              <w:top w:val="single" w:sz="6" w:space="0" w:color="000000"/>
              <w:left w:val="single" w:sz="6" w:space="0" w:color="000000"/>
              <w:bottom w:val="single" w:sz="6" w:space="0" w:color="000000"/>
              <w:right w:val="single" w:sz="6" w:space="0" w:color="000000"/>
            </w:tcBorders>
            <w:shd w:val="clear" w:color="auto" w:fill="auto"/>
          </w:tcPr>
          <w:p w:rsidR="00FF27EA" w:rsidRPr="00EF0F76" w:rsidRDefault="00C24386" w:rsidP="00C24386">
            <w:pPr>
              <w:pStyle w:val="TableText"/>
              <w:rPr>
                <w:rFonts w:asciiTheme="minorHAnsi" w:hAnsiTheme="minorHAnsi" w:cs="Arial"/>
                <w:lang w:eastAsia="zh-CN"/>
              </w:rPr>
            </w:pPr>
            <w:r>
              <w:rPr>
                <w:rFonts w:asciiTheme="minorHAnsi" w:hAnsiTheme="minorHAnsi" w:cs="Arial"/>
                <w:lang w:eastAsia="zh-CN"/>
              </w:rPr>
              <w:t>O</w:t>
            </w:r>
          </w:p>
        </w:tc>
      </w:tr>
      <w:tr w:rsidR="00FF27EA" w:rsidRPr="00EF0F76" w:rsidTr="00FE06C8">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rsidR="00FF27EA" w:rsidRPr="004E0342" w:rsidRDefault="00FF27EA" w:rsidP="00FF27EA">
            <w:pPr>
              <w:pStyle w:val="TableText"/>
              <w:rPr>
                <w:rFonts w:ascii="Calibri" w:hAnsi="Calibri" w:cs="Arial"/>
                <w:lang w:eastAsia="zh-CN"/>
              </w:rPr>
            </w:pPr>
            <w:proofErr w:type="spellStart"/>
            <w:r w:rsidRPr="004E0342">
              <w:rPr>
                <w:rFonts w:asciiTheme="minorHAnsi" w:hAnsiTheme="minorHAnsi" w:cs="Arial"/>
                <w:lang w:eastAsia="zh-CN"/>
              </w:rPr>
              <w:t>SendTime</w:t>
            </w:r>
            <w:proofErr w:type="spellEnd"/>
          </w:p>
        </w:tc>
        <w:tc>
          <w:tcPr>
            <w:tcW w:w="2254" w:type="dxa"/>
            <w:tcBorders>
              <w:top w:val="single" w:sz="6" w:space="0" w:color="000000"/>
              <w:left w:val="single" w:sz="6" w:space="0" w:color="000000"/>
              <w:bottom w:val="single" w:sz="6" w:space="0" w:color="000000"/>
              <w:right w:val="single" w:sz="6" w:space="0" w:color="000000"/>
            </w:tcBorders>
          </w:tcPr>
          <w:p w:rsidR="00FF27EA" w:rsidRPr="00EF0F76" w:rsidRDefault="00C24386" w:rsidP="00FF27EA">
            <w:pPr>
              <w:pStyle w:val="TableText"/>
              <w:tabs>
                <w:tab w:val="right" w:pos="2038"/>
              </w:tabs>
              <w:rPr>
                <w:rFonts w:asciiTheme="minorHAnsi" w:hAnsiTheme="minorHAnsi" w:cs="Arial"/>
                <w:lang w:eastAsia="zh-CN"/>
              </w:rPr>
            </w:pPr>
            <w:r>
              <w:rPr>
                <w:rFonts w:asciiTheme="minorHAnsi" w:hAnsiTheme="minorHAnsi" w:cs="Arial"/>
                <w:lang w:eastAsia="zh-CN"/>
              </w:rPr>
              <w:t xml:space="preserve">O </w:t>
            </w:r>
            <w:r w:rsidR="00FF27EA">
              <w:rPr>
                <w:rFonts w:asciiTheme="minorHAnsi" w:hAnsiTheme="minorHAnsi" w:cs="Arial"/>
                <w:lang w:eastAsia="zh-CN"/>
              </w:rPr>
              <w:tab/>
            </w:r>
          </w:p>
        </w:tc>
        <w:tc>
          <w:tcPr>
            <w:tcW w:w="4253" w:type="dxa"/>
            <w:tcBorders>
              <w:top w:val="single" w:sz="6" w:space="0" w:color="000000"/>
              <w:left w:val="single" w:sz="6" w:space="0" w:color="000000"/>
              <w:bottom w:val="single" w:sz="6" w:space="0" w:color="000000"/>
              <w:right w:val="single" w:sz="6" w:space="0" w:color="000000"/>
            </w:tcBorders>
            <w:shd w:val="clear" w:color="auto" w:fill="auto"/>
          </w:tcPr>
          <w:p w:rsidR="00FF27EA" w:rsidRPr="00EF0F76" w:rsidRDefault="00C24386" w:rsidP="00FF27EA">
            <w:pPr>
              <w:pStyle w:val="TableText"/>
              <w:rPr>
                <w:rFonts w:asciiTheme="minorHAnsi" w:hAnsiTheme="minorHAnsi" w:cs="Arial"/>
                <w:lang w:eastAsia="zh-CN"/>
              </w:rPr>
            </w:pPr>
            <w:r>
              <w:rPr>
                <w:rFonts w:asciiTheme="minorHAnsi" w:hAnsiTheme="minorHAnsi" w:cs="Arial"/>
                <w:lang w:eastAsia="zh-CN"/>
              </w:rPr>
              <w:t>O</w:t>
            </w:r>
          </w:p>
        </w:tc>
      </w:tr>
      <w:tr w:rsidR="00C24386" w:rsidRPr="00EF0F76" w:rsidTr="00FE06C8">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tcPr>
          <w:p w:rsidR="00C24386" w:rsidRPr="004E0342" w:rsidRDefault="00C24386" w:rsidP="00C24386">
            <w:pPr>
              <w:rPr>
                <w:rFonts w:asciiTheme="minorHAnsi" w:hAnsiTheme="minorHAnsi" w:cs="Helvetica"/>
                <w:b/>
                <w:i/>
                <w:lang w:eastAsia="it-IT"/>
              </w:rPr>
            </w:pPr>
            <w:proofErr w:type="spellStart"/>
            <w:r>
              <w:rPr>
                <w:rFonts w:asciiTheme="minorHAnsi" w:hAnsiTheme="minorHAnsi" w:cs="Helvetica"/>
                <w:b/>
                <w:i/>
                <w:lang w:eastAsia="it-IT"/>
              </w:rPr>
              <w:t>CommunicationRequestCharacteristic</w:t>
            </w:r>
            <w:proofErr w:type="spellEnd"/>
          </w:p>
        </w:tc>
        <w:tc>
          <w:tcPr>
            <w:tcW w:w="2254"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tcPr>
          <w:p w:rsidR="00C24386" w:rsidRPr="00EF0F76" w:rsidRDefault="00C24386" w:rsidP="00C24386">
            <w:pPr>
              <w:pStyle w:val="TableText"/>
              <w:rPr>
                <w:rFonts w:asciiTheme="minorHAnsi" w:hAnsiTheme="minorHAnsi" w:cs="Arial"/>
                <w:lang w:eastAsia="zh-CN"/>
              </w:rPr>
            </w:pPr>
            <w:r>
              <w:rPr>
                <w:rFonts w:asciiTheme="minorHAnsi" w:hAnsiTheme="minorHAnsi" w:cs="Arial"/>
                <w:lang w:eastAsia="zh-CN"/>
              </w:rPr>
              <w:t>NA</w:t>
            </w:r>
          </w:p>
        </w:tc>
        <w:tc>
          <w:tcPr>
            <w:tcW w:w="4253"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tcPr>
          <w:p w:rsidR="00C24386" w:rsidRPr="00EF0F76" w:rsidRDefault="00C24386" w:rsidP="00C24386">
            <w:pPr>
              <w:pStyle w:val="TableText"/>
              <w:tabs>
                <w:tab w:val="left" w:pos="773"/>
              </w:tabs>
              <w:rPr>
                <w:rFonts w:asciiTheme="minorHAnsi" w:hAnsiTheme="minorHAnsi" w:cs="Arial"/>
                <w:lang w:eastAsia="zh-CN"/>
              </w:rPr>
            </w:pPr>
            <w:r>
              <w:rPr>
                <w:rFonts w:asciiTheme="minorHAnsi" w:hAnsiTheme="minorHAnsi" w:cs="Arial" w:hint="eastAsia"/>
                <w:lang w:eastAsia="zh-CN"/>
              </w:rPr>
              <w:t>NA</w:t>
            </w:r>
          </w:p>
        </w:tc>
      </w:tr>
      <w:tr w:rsidR="00E5763E" w:rsidRPr="00EF0F76" w:rsidTr="00FE06C8">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tcPr>
          <w:p w:rsidR="00E5763E" w:rsidRPr="00EF0F76" w:rsidRDefault="00E5763E" w:rsidP="00DE0B88">
            <w:pPr>
              <w:rPr>
                <w:rFonts w:asciiTheme="minorHAnsi" w:hAnsiTheme="minorHAnsi" w:cs="Helvetica"/>
                <w:b/>
                <w:i/>
                <w:lang w:eastAsia="it-IT"/>
              </w:rPr>
            </w:pPr>
            <w:r w:rsidRPr="00EF0F76">
              <w:rPr>
                <w:rFonts w:asciiTheme="minorHAnsi" w:hAnsiTheme="minorHAnsi" w:cs="Helvetica"/>
                <w:b/>
                <w:i/>
                <w:lang w:eastAsia="it-IT"/>
              </w:rPr>
              <w:t>Sender</w:t>
            </w:r>
          </w:p>
        </w:tc>
        <w:tc>
          <w:tcPr>
            <w:tcW w:w="2254"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tcPr>
          <w:p w:rsidR="00E5763E" w:rsidRPr="00EF0F76" w:rsidRDefault="00C24386" w:rsidP="00DE0B88">
            <w:pPr>
              <w:pStyle w:val="TableText"/>
              <w:rPr>
                <w:rFonts w:asciiTheme="minorHAnsi" w:hAnsiTheme="minorHAnsi" w:cs="Arial"/>
                <w:lang w:eastAsia="zh-CN"/>
              </w:rPr>
            </w:pPr>
            <w:r>
              <w:rPr>
                <w:rFonts w:asciiTheme="minorHAnsi" w:hAnsiTheme="minorHAnsi" w:cs="Arial"/>
                <w:lang w:eastAsia="zh-CN"/>
              </w:rPr>
              <w:t>O</w:t>
            </w:r>
          </w:p>
        </w:tc>
        <w:tc>
          <w:tcPr>
            <w:tcW w:w="4253"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tcPr>
          <w:p w:rsidR="00E5763E" w:rsidRPr="00EF0F76" w:rsidRDefault="00C24386" w:rsidP="00C24386">
            <w:pPr>
              <w:pStyle w:val="TableText"/>
              <w:rPr>
                <w:rFonts w:asciiTheme="minorHAnsi" w:hAnsiTheme="minorHAnsi" w:cs="Arial"/>
                <w:lang w:eastAsia="zh-CN"/>
              </w:rPr>
            </w:pPr>
            <w:r>
              <w:rPr>
                <w:rFonts w:asciiTheme="minorHAnsi" w:hAnsiTheme="minorHAnsi" w:cs="Arial" w:hint="eastAsia"/>
                <w:lang w:eastAsia="zh-CN"/>
              </w:rPr>
              <w:t>O</w:t>
            </w:r>
          </w:p>
        </w:tc>
      </w:tr>
      <w:tr w:rsidR="00E5763E" w:rsidRPr="00EF0F76" w:rsidTr="00FE06C8">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tcPr>
          <w:p w:rsidR="00E5763E" w:rsidRPr="00EF0F76" w:rsidRDefault="00E5763E" w:rsidP="00DE0B88">
            <w:pPr>
              <w:rPr>
                <w:rFonts w:asciiTheme="minorHAnsi" w:hAnsiTheme="minorHAnsi" w:cs="Helvetica"/>
                <w:b/>
                <w:i/>
                <w:lang w:eastAsia="it-IT"/>
              </w:rPr>
            </w:pPr>
            <w:r w:rsidRPr="00EF0F76">
              <w:rPr>
                <w:rFonts w:asciiTheme="minorHAnsi" w:hAnsiTheme="minorHAnsi" w:cs="Helvetica"/>
                <w:b/>
                <w:i/>
                <w:lang w:eastAsia="zh-CN"/>
              </w:rPr>
              <w:t>Receiver</w:t>
            </w:r>
          </w:p>
        </w:tc>
        <w:tc>
          <w:tcPr>
            <w:tcW w:w="2254"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tcPr>
          <w:p w:rsidR="00E5763E" w:rsidRPr="00EF0F76" w:rsidRDefault="00C24386" w:rsidP="00C24386">
            <w:pPr>
              <w:pStyle w:val="TableText"/>
              <w:rPr>
                <w:rFonts w:asciiTheme="minorHAnsi" w:hAnsiTheme="minorHAnsi" w:cs="Arial"/>
                <w:lang w:eastAsia="zh-CN"/>
              </w:rPr>
            </w:pPr>
            <w:r>
              <w:rPr>
                <w:rFonts w:asciiTheme="minorHAnsi" w:hAnsiTheme="minorHAnsi" w:cs="Arial"/>
                <w:lang w:eastAsia="zh-CN"/>
              </w:rPr>
              <w:t>O</w:t>
            </w:r>
          </w:p>
        </w:tc>
        <w:tc>
          <w:tcPr>
            <w:tcW w:w="4253"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tcPr>
          <w:p w:rsidR="00E5763E" w:rsidRPr="00EF0F76" w:rsidRDefault="00C24386" w:rsidP="00C24386">
            <w:pPr>
              <w:pStyle w:val="TableText"/>
              <w:rPr>
                <w:rFonts w:asciiTheme="minorHAnsi" w:hAnsiTheme="minorHAnsi" w:cs="Arial"/>
                <w:lang w:eastAsia="zh-CN"/>
              </w:rPr>
            </w:pPr>
            <w:r>
              <w:rPr>
                <w:rFonts w:asciiTheme="minorHAnsi" w:hAnsiTheme="minorHAnsi" w:cs="Arial"/>
                <w:lang w:eastAsia="zh-CN"/>
              </w:rPr>
              <w:t>O</w:t>
            </w:r>
          </w:p>
        </w:tc>
      </w:tr>
      <w:tr w:rsidR="00E5763E" w:rsidRPr="00EF0F76" w:rsidTr="00FE06C8">
        <w:trPr>
          <w:cantSplit/>
          <w:trHeight w:val="65"/>
        </w:trPr>
        <w:tc>
          <w:tcPr>
            <w:tcW w:w="1823"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tcPr>
          <w:p w:rsidR="00E5763E" w:rsidRPr="00EF0F76" w:rsidRDefault="00F16F34" w:rsidP="00DE0B88">
            <w:pPr>
              <w:rPr>
                <w:rFonts w:asciiTheme="minorHAnsi" w:hAnsiTheme="minorHAnsi" w:cs="Helvetica"/>
                <w:b/>
                <w:i/>
                <w:lang w:eastAsia="it-IT"/>
              </w:rPr>
            </w:pPr>
            <w:proofErr w:type="spellStart"/>
            <w:r>
              <w:rPr>
                <w:rFonts w:asciiTheme="minorHAnsi" w:hAnsiTheme="minorHAnsi" w:cs="Helvetica"/>
                <w:b/>
                <w:i/>
                <w:lang w:eastAsia="zh-CN"/>
              </w:rPr>
              <w:t>Communication</w:t>
            </w:r>
            <w:r w:rsidRPr="00EF0F76">
              <w:rPr>
                <w:rFonts w:asciiTheme="minorHAnsi" w:hAnsiTheme="minorHAnsi" w:cs="Helvetica"/>
                <w:b/>
                <w:i/>
                <w:lang w:eastAsia="it-IT"/>
              </w:rPr>
              <w:t>Options</w:t>
            </w:r>
            <w:proofErr w:type="spellEnd"/>
          </w:p>
        </w:tc>
        <w:tc>
          <w:tcPr>
            <w:tcW w:w="2254"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tcPr>
          <w:p w:rsidR="00E5763E" w:rsidRPr="00EF0F76" w:rsidRDefault="00E5763E" w:rsidP="00DE0B88">
            <w:pPr>
              <w:pStyle w:val="TableText"/>
              <w:rPr>
                <w:rFonts w:asciiTheme="minorHAnsi" w:hAnsiTheme="minorHAnsi" w:cs="Arial"/>
                <w:lang w:eastAsia="zh-CN"/>
              </w:rPr>
            </w:pPr>
            <w:r w:rsidRPr="00EF0F76">
              <w:rPr>
                <w:rFonts w:asciiTheme="minorHAnsi" w:hAnsiTheme="minorHAnsi" w:cs="Arial"/>
                <w:lang w:eastAsia="zh-CN"/>
              </w:rPr>
              <w:t>NA</w:t>
            </w:r>
          </w:p>
        </w:tc>
        <w:tc>
          <w:tcPr>
            <w:tcW w:w="4253"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tcPr>
          <w:p w:rsidR="00E5763E" w:rsidRPr="00EF0F76" w:rsidRDefault="00C24386" w:rsidP="00C24386">
            <w:pPr>
              <w:pStyle w:val="TableText"/>
              <w:rPr>
                <w:rFonts w:asciiTheme="minorHAnsi" w:hAnsiTheme="minorHAnsi" w:cs="Arial"/>
                <w:lang w:eastAsia="zh-CN"/>
              </w:rPr>
            </w:pPr>
            <w:r>
              <w:rPr>
                <w:rFonts w:asciiTheme="minorHAnsi" w:hAnsiTheme="minorHAnsi" w:cs="Arial"/>
                <w:lang w:eastAsia="zh-CN"/>
              </w:rPr>
              <w:t>NA</w:t>
            </w:r>
          </w:p>
        </w:tc>
      </w:tr>
      <w:tr w:rsidR="00E5763E" w:rsidRPr="00EF0F76" w:rsidTr="00FE06C8">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tcPr>
          <w:p w:rsidR="00E5763E" w:rsidRPr="00EF0F76" w:rsidRDefault="00E5763E" w:rsidP="00DE0B88">
            <w:pPr>
              <w:rPr>
                <w:rFonts w:asciiTheme="minorHAnsi" w:hAnsiTheme="minorHAnsi" w:cs="Helvetica"/>
                <w:b/>
                <w:i/>
                <w:lang w:eastAsia="it-IT"/>
              </w:rPr>
            </w:pPr>
            <w:r w:rsidRPr="00EF0F76">
              <w:rPr>
                <w:rFonts w:asciiTheme="minorHAnsi" w:hAnsiTheme="minorHAnsi" w:cs="Helvetica"/>
                <w:b/>
                <w:i/>
                <w:lang w:eastAsia="zh-CN"/>
              </w:rPr>
              <w:t>Attachment</w:t>
            </w:r>
          </w:p>
        </w:tc>
        <w:tc>
          <w:tcPr>
            <w:tcW w:w="2254"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tcPr>
          <w:p w:rsidR="00E5763E" w:rsidRPr="00EF0F76" w:rsidRDefault="00E5763E" w:rsidP="00DE0B88">
            <w:pPr>
              <w:pStyle w:val="TableText"/>
              <w:rPr>
                <w:rFonts w:asciiTheme="minorHAnsi" w:hAnsiTheme="minorHAnsi" w:cs="Arial"/>
                <w:lang w:eastAsia="zh-CN"/>
              </w:rPr>
            </w:pPr>
            <w:r w:rsidRPr="00EF0F76">
              <w:rPr>
                <w:rFonts w:asciiTheme="minorHAnsi" w:hAnsiTheme="minorHAnsi" w:cs="Arial"/>
                <w:lang w:eastAsia="zh-CN"/>
              </w:rPr>
              <w:t>NA</w:t>
            </w:r>
          </w:p>
        </w:tc>
        <w:tc>
          <w:tcPr>
            <w:tcW w:w="4253"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tcPr>
          <w:p w:rsidR="00E5763E" w:rsidRPr="00EF0F76" w:rsidRDefault="00E5763E" w:rsidP="00DE0B88">
            <w:pPr>
              <w:pStyle w:val="TableText"/>
              <w:rPr>
                <w:rFonts w:asciiTheme="minorHAnsi" w:hAnsiTheme="minorHAnsi" w:cs="Arial"/>
                <w:lang w:eastAsia="zh-CN"/>
              </w:rPr>
            </w:pPr>
            <w:r w:rsidRPr="00EF0F76">
              <w:rPr>
                <w:rFonts w:asciiTheme="minorHAnsi" w:hAnsiTheme="minorHAnsi" w:cs="Arial"/>
                <w:lang w:eastAsia="zh-CN"/>
              </w:rPr>
              <w:t>NA</w:t>
            </w:r>
          </w:p>
        </w:tc>
      </w:tr>
    </w:tbl>
    <w:p w:rsidR="00671AB5" w:rsidRPr="00EF0F76" w:rsidRDefault="00671AB5" w:rsidP="00BF0F09">
      <w:pPr>
        <w:rPr>
          <w:rFonts w:asciiTheme="minorHAnsi" w:hAnsiTheme="minorHAnsi" w:cs="Arial"/>
          <w:sz w:val="22"/>
          <w:szCs w:val="22"/>
          <w:lang w:eastAsia="zh-CN"/>
        </w:rPr>
      </w:pPr>
    </w:p>
    <w:p w:rsidR="00150403" w:rsidRPr="00EF0F76" w:rsidRDefault="00150403" w:rsidP="002B6E8C">
      <w:pPr>
        <w:rPr>
          <w:rFonts w:asciiTheme="minorHAnsi" w:hAnsiTheme="minorHAnsi" w:cs="Helvetica"/>
          <w:caps/>
          <w:sz w:val="24"/>
          <w:lang w:eastAsia="it-IT"/>
        </w:rPr>
      </w:pPr>
    </w:p>
    <w:p w:rsidR="00150403" w:rsidRPr="00EF0F76" w:rsidRDefault="00150403" w:rsidP="00150403">
      <w:pPr>
        <w:rPr>
          <w:rFonts w:asciiTheme="minorHAnsi" w:hAnsiTheme="minorHAnsi" w:cs="Helvetica"/>
          <w:sz w:val="24"/>
        </w:rPr>
      </w:pPr>
    </w:p>
    <w:p w:rsidR="00911BC9" w:rsidRPr="00EF0F76" w:rsidRDefault="00911BC9" w:rsidP="00911BC9">
      <w:pPr>
        <w:pStyle w:val="Heading1"/>
        <w:rPr>
          <w:noProof w:val="0"/>
          <w:lang w:val="en-US"/>
        </w:rPr>
      </w:pPr>
      <w:bookmarkStart w:id="26" w:name="_Toc495329966"/>
      <w:r w:rsidRPr="00EF0F76">
        <w:rPr>
          <w:noProof w:val="0"/>
          <w:lang w:val="en-US"/>
        </w:rPr>
        <w:lastRenderedPageBreak/>
        <w:t xml:space="preserve">API POST OPERATION </w:t>
      </w:r>
      <w:r w:rsidR="005A3907" w:rsidRPr="00EF0F76">
        <w:rPr>
          <w:noProof w:val="0"/>
          <w:lang w:val="en-US"/>
        </w:rPr>
        <w:t>CONFORMANCE</w:t>
      </w:r>
      <w:bookmarkEnd w:id="26"/>
    </w:p>
    <w:p w:rsidR="00911BC9" w:rsidRPr="00EF0F76" w:rsidRDefault="00911BC9" w:rsidP="00911BC9">
      <w:pPr>
        <w:rPr>
          <w:rFonts w:asciiTheme="minorHAnsi" w:hAnsiTheme="minorHAnsi" w:cs="Helvetica"/>
          <w:sz w:val="24"/>
          <w:lang w:eastAsia="it-IT"/>
        </w:rPr>
      </w:pPr>
    </w:p>
    <w:p w:rsidR="00911BC9" w:rsidRPr="00EF0F76" w:rsidRDefault="00911BC9" w:rsidP="00911BC9">
      <w:pPr>
        <w:rPr>
          <w:rFonts w:asciiTheme="minorHAnsi" w:hAnsiTheme="minorHAnsi" w:cs="Arial"/>
          <w:sz w:val="22"/>
          <w:szCs w:val="22"/>
          <w:lang w:eastAsia="it-IT"/>
        </w:rPr>
      </w:pPr>
      <w:r w:rsidRPr="00EF0F76">
        <w:rPr>
          <w:rFonts w:asciiTheme="minorHAnsi" w:hAnsiTheme="minorHAnsi" w:cs="Arial"/>
          <w:sz w:val="22"/>
          <w:szCs w:val="22"/>
          <w:lang w:eastAsia="it-IT"/>
        </w:rPr>
        <w:t>For every single resource</w:t>
      </w:r>
      <w:r w:rsidR="00E9558C" w:rsidRPr="00EF0F76">
        <w:rPr>
          <w:rFonts w:asciiTheme="minorHAnsi" w:hAnsiTheme="minorHAnsi" w:cs="Arial"/>
          <w:sz w:val="22"/>
          <w:szCs w:val="22"/>
          <w:lang w:eastAsia="it-IT"/>
        </w:rPr>
        <w:t>,</w:t>
      </w:r>
      <w:r w:rsidRPr="00EF0F76">
        <w:rPr>
          <w:rFonts w:asciiTheme="minorHAnsi" w:hAnsiTheme="minorHAnsi" w:cs="Arial"/>
          <w:sz w:val="22"/>
          <w:szCs w:val="22"/>
          <w:lang w:eastAsia="it-IT"/>
        </w:rPr>
        <w:t xml:space="preserve"> use the following template to specify the mandatory and optional features supported by the POST operation.</w:t>
      </w:r>
    </w:p>
    <w:p w:rsidR="00E82235" w:rsidRPr="00EF0F76" w:rsidRDefault="00E82235" w:rsidP="00E82235">
      <w:pPr>
        <w:spacing w:after="0" w:line="240" w:lineRule="auto"/>
        <w:rPr>
          <w:rFonts w:asciiTheme="minorHAnsi" w:eastAsia="Calibri" w:hAnsiTheme="minorHAnsi" w:cs="Helvetica"/>
          <w:sz w:val="24"/>
          <w:szCs w:val="22"/>
          <w:lang w:eastAsia="it-IT"/>
        </w:rPr>
      </w:pPr>
    </w:p>
    <w:p w:rsidR="00E82235" w:rsidRPr="00EF0F76" w:rsidRDefault="00E82235" w:rsidP="007E1145">
      <w:pPr>
        <w:pStyle w:val="Heading2"/>
        <w:tabs>
          <w:tab w:val="left" w:pos="1008"/>
        </w:tabs>
        <w:rPr>
          <w:rFonts w:cs="Arial"/>
          <w:caps w:val="0"/>
          <w:spacing w:val="0"/>
          <w:sz w:val="24"/>
          <w:szCs w:val="24"/>
          <w:lang w:val="en-US" w:eastAsia="zh-CN"/>
        </w:rPr>
      </w:pPr>
      <w:bookmarkStart w:id="27" w:name="_Toc495329967"/>
      <w:r w:rsidRPr="00EF0F76">
        <w:rPr>
          <w:rFonts w:eastAsia="Times New Roman" w:cs="Arial"/>
          <w:caps w:val="0"/>
          <w:spacing w:val="0"/>
          <w:sz w:val="24"/>
          <w:szCs w:val="24"/>
          <w:lang w:val="en-US" w:eastAsia="it-IT"/>
        </w:rPr>
        <w:t>POST /</w:t>
      </w:r>
      <w:proofErr w:type="spellStart"/>
      <w:r w:rsidR="004168CF" w:rsidRPr="00EF0F76">
        <w:rPr>
          <w:rFonts w:cs="Arial"/>
          <w:caps w:val="0"/>
          <w:spacing w:val="0"/>
          <w:sz w:val="24"/>
          <w:szCs w:val="24"/>
          <w:lang w:val="en-US" w:eastAsia="zh-CN"/>
        </w:rPr>
        <w:t>communication</w:t>
      </w:r>
      <w:r w:rsidR="006B74BC">
        <w:rPr>
          <w:rFonts w:cs="Arial"/>
          <w:caps w:val="0"/>
          <w:spacing w:val="0"/>
          <w:sz w:val="24"/>
          <w:szCs w:val="24"/>
          <w:lang w:val="en-US" w:eastAsia="zh-CN"/>
        </w:rPr>
        <w:t>Message</w:t>
      </w:r>
      <w:bookmarkEnd w:id="27"/>
      <w:proofErr w:type="spellEnd"/>
    </w:p>
    <w:p w:rsidR="00E82235" w:rsidRPr="00EF0F76" w:rsidRDefault="00E82235" w:rsidP="00E82235">
      <w:pPr>
        <w:rPr>
          <w:rFonts w:asciiTheme="minorHAnsi" w:hAnsiTheme="minorHAnsi" w:cs="Arial"/>
          <w:sz w:val="22"/>
          <w:szCs w:val="22"/>
          <w:lang w:eastAsia="it-IT"/>
        </w:rPr>
      </w:pPr>
      <w:r w:rsidRPr="00EF0F76">
        <w:rPr>
          <w:rFonts w:asciiTheme="minorHAnsi" w:hAnsiTheme="minorHAnsi" w:cs="Arial"/>
          <w:sz w:val="22"/>
          <w:szCs w:val="22"/>
          <w:lang w:eastAsia="it-IT"/>
        </w:rPr>
        <w:t xml:space="preserve">This operation is used to create a managed entity </w:t>
      </w:r>
      <w:r w:rsidR="00000BF0" w:rsidRPr="00EF0F76">
        <w:rPr>
          <w:rFonts w:asciiTheme="minorHAnsi" w:hAnsiTheme="minorHAnsi" w:cs="Arial"/>
          <w:sz w:val="22"/>
          <w:szCs w:val="22"/>
          <w:lang w:eastAsia="it-IT"/>
        </w:rPr>
        <w:t xml:space="preserve">for </w:t>
      </w:r>
      <w:r w:rsidR="00F840E9" w:rsidRPr="00EF0F76">
        <w:rPr>
          <w:rFonts w:asciiTheme="minorHAnsi" w:hAnsiTheme="minorHAnsi" w:cs="Arial"/>
          <w:sz w:val="22"/>
          <w:szCs w:val="22"/>
          <w:lang w:eastAsia="it-IT"/>
        </w:rPr>
        <w:t>Communication</w:t>
      </w:r>
      <w:r w:rsidRPr="00EF0F76">
        <w:rPr>
          <w:rFonts w:asciiTheme="minorHAnsi" w:hAnsiTheme="minorHAnsi" w:cs="Arial"/>
          <w:sz w:val="22"/>
          <w:szCs w:val="22"/>
          <w:lang w:eastAsia="it-IT"/>
        </w:rPr>
        <w:t>.</w:t>
      </w:r>
    </w:p>
    <w:p w:rsidR="00E82235" w:rsidRPr="00EF0F76" w:rsidRDefault="00000BF0" w:rsidP="00000BF0">
      <w:pPr>
        <w:rPr>
          <w:rFonts w:asciiTheme="minorHAnsi" w:hAnsiTheme="minorHAnsi" w:cs="Arial"/>
          <w:sz w:val="22"/>
          <w:szCs w:val="22"/>
        </w:rPr>
      </w:pPr>
      <w:r w:rsidRPr="00EF0F76">
        <w:rPr>
          <w:rFonts w:asciiTheme="minorHAnsi" w:hAnsiTheme="minorHAnsi" w:cs="Arial"/>
          <w:sz w:val="22"/>
          <w:szCs w:val="22"/>
        </w:rPr>
        <w:t>The response to this operation must include a Location header set to /</w:t>
      </w:r>
      <w:r w:rsidR="00F840E9" w:rsidRPr="00EF0F76">
        <w:rPr>
          <w:rFonts w:asciiTheme="minorHAnsi" w:hAnsiTheme="minorHAnsi" w:cs="Arial"/>
          <w:sz w:val="22"/>
          <w:szCs w:val="22"/>
        </w:rPr>
        <w:t>Communication</w:t>
      </w:r>
      <w:r w:rsidRPr="00EF0F76">
        <w:rPr>
          <w:rFonts w:asciiTheme="minorHAnsi" w:hAnsiTheme="minorHAnsi" w:cs="Arial"/>
          <w:sz w:val="22"/>
          <w:szCs w:val="22"/>
        </w:rPr>
        <w:t xml:space="preserve">/{ID} where {ID} indicates the identifier assigned by the server to the new </w:t>
      </w:r>
      <w:r w:rsidR="00F840E9" w:rsidRPr="00EF0F76">
        <w:rPr>
          <w:rFonts w:asciiTheme="minorHAnsi" w:hAnsiTheme="minorHAnsi" w:cs="Arial"/>
          <w:sz w:val="22"/>
          <w:szCs w:val="22"/>
          <w:lang w:eastAsia="it-IT"/>
        </w:rPr>
        <w:t>Communication</w:t>
      </w:r>
      <w:r w:rsidRPr="00EF0F76">
        <w:rPr>
          <w:rFonts w:asciiTheme="minorHAnsi" w:hAnsiTheme="minorHAnsi" w:cs="Arial"/>
          <w:sz w:val="22"/>
          <w:szCs w:val="22"/>
          <w:lang w:eastAsia="it-IT"/>
        </w:rPr>
        <w:t xml:space="preserve"> </w:t>
      </w:r>
      <w:r w:rsidRPr="00EF0F76">
        <w:rPr>
          <w:rFonts w:asciiTheme="minorHAnsi" w:hAnsiTheme="minorHAnsi" w:cs="Arial"/>
          <w:sz w:val="22"/>
          <w:szCs w:val="22"/>
        </w:rPr>
        <w:t>resource created</w:t>
      </w:r>
      <w:r w:rsidR="00E82235" w:rsidRPr="00EF0F76">
        <w:rPr>
          <w:rFonts w:asciiTheme="minorHAnsi" w:hAnsiTheme="minorHAnsi" w:cs="Arial"/>
          <w:sz w:val="22"/>
          <w:szCs w:val="22"/>
        </w:rPr>
        <w:t>:</w:t>
      </w:r>
    </w:p>
    <w:p w:rsidR="00E82235" w:rsidRPr="00EF0F76" w:rsidRDefault="00E82235" w:rsidP="00E82235">
      <w:pPr>
        <w:pStyle w:val="ListParagraph"/>
        <w:rPr>
          <w:rFonts w:asciiTheme="minorHAnsi" w:hAnsiTheme="minorHAnsi" w:cs="Helvetica"/>
          <w:sz w:val="24"/>
          <w:lang w:val="en-US"/>
        </w:rPr>
      </w:pPr>
    </w:p>
    <w:tbl>
      <w:tblPr>
        <w:tblStyle w:val="TableGrid"/>
        <w:tblW w:w="5179" w:type="dxa"/>
        <w:tblInd w:w="1080" w:type="dxa"/>
        <w:tblLayout w:type="fixed"/>
        <w:tblLook w:val="04A0" w:firstRow="1" w:lastRow="0" w:firstColumn="1" w:lastColumn="0" w:noHBand="0" w:noVBand="1"/>
      </w:tblPr>
      <w:tblGrid>
        <w:gridCol w:w="3528"/>
        <w:gridCol w:w="1651"/>
      </w:tblGrid>
      <w:tr w:rsidR="00FE06C8" w:rsidRPr="00EF0F76" w:rsidTr="00FE06C8">
        <w:tc>
          <w:tcPr>
            <w:tcW w:w="3528" w:type="dxa"/>
          </w:tcPr>
          <w:p w:rsidR="00FE06C8" w:rsidRPr="00EF0F76" w:rsidRDefault="00FE06C8" w:rsidP="00E069DF">
            <w:pPr>
              <w:rPr>
                <w:rFonts w:asciiTheme="minorHAnsi" w:hAnsiTheme="minorHAnsi" w:cs="Arial"/>
                <w:sz w:val="22"/>
                <w:szCs w:val="22"/>
              </w:rPr>
            </w:pPr>
            <w:r w:rsidRPr="00EF0F76">
              <w:rPr>
                <w:rFonts w:asciiTheme="minorHAnsi" w:hAnsiTheme="minorHAnsi" w:cs="Arial"/>
                <w:sz w:val="22"/>
                <w:szCs w:val="22"/>
              </w:rPr>
              <w:t>POST</w:t>
            </w:r>
          </w:p>
        </w:tc>
        <w:tc>
          <w:tcPr>
            <w:tcW w:w="1651" w:type="dxa"/>
          </w:tcPr>
          <w:p w:rsidR="00FE06C8" w:rsidRPr="00EF0F76" w:rsidRDefault="00FE06C8" w:rsidP="00E069DF">
            <w:pPr>
              <w:rPr>
                <w:rFonts w:asciiTheme="minorHAnsi" w:hAnsiTheme="minorHAnsi" w:cs="Arial"/>
                <w:sz w:val="22"/>
                <w:szCs w:val="22"/>
                <w:lang w:eastAsia="zh-CN"/>
              </w:rPr>
            </w:pPr>
            <w:r w:rsidRPr="00EF0F76">
              <w:rPr>
                <w:rFonts w:asciiTheme="minorHAnsi" w:hAnsiTheme="minorHAnsi" w:cs="Arial"/>
                <w:sz w:val="22"/>
                <w:szCs w:val="22"/>
              </w:rPr>
              <w:t>M</w:t>
            </w:r>
          </w:p>
        </w:tc>
      </w:tr>
      <w:tr w:rsidR="00FE06C8" w:rsidRPr="00EF0F76" w:rsidTr="00FE06C8">
        <w:tc>
          <w:tcPr>
            <w:tcW w:w="3528" w:type="dxa"/>
          </w:tcPr>
          <w:p w:rsidR="00FE06C8" w:rsidRPr="00EF0F76" w:rsidRDefault="00FE06C8" w:rsidP="00E069DF">
            <w:pPr>
              <w:rPr>
                <w:rFonts w:asciiTheme="minorHAnsi" w:hAnsiTheme="minorHAnsi" w:cs="Arial"/>
                <w:sz w:val="22"/>
                <w:szCs w:val="22"/>
              </w:rPr>
            </w:pPr>
            <w:r w:rsidRPr="00EF0F76">
              <w:rPr>
                <w:rFonts w:asciiTheme="minorHAnsi" w:hAnsiTheme="minorHAnsi" w:cs="Arial"/>
                <w:sz w:val="22"/>
                <w:szCs w:val="22"/>
              </w:rPr>
              <w:t>Status Code 201</w:t>
            </w:r>
          </w:p>
        </w:tc>
        <w:tc>
          <w:tcPr>
            <w:tcW w:w="1651" w:type="dxa"/>
          </w:tcPr>
          <w:p w:rsidR="00FE06C8" w:rsidRPr="00EF0F76" w:rsidRDefault="00FE06C8" w:rsidP="00E069DF">
            <w:pPr>
              <w:rPr>
                <w:rFonts w:asciiTheme="minorHAnsi" w:hAnsiTheme="minorHAnsi" w:cs="Arial"/>
                <w:sz w:val="22"/>
                <w:szCs w:val="22"/>
              </w:rPr>
            </w:pPr>
            <w:r w:rsidRPr="00EF0F76">
              <w:rPr>
                <w:rFonts w:asciiTheme="minorHAnsi" w:hAnsiTheme="minorHAnsi" w:cs="Arial"/>
                <w:sz w:val="22"/>
                <w:szCs w:val="22"/>
              </w:rPr>
              <w:t xml:space="preserve">M </w:t>
            </w:r>
          </w:p>
        </w:tc>
      </w:tr>
      <w:tr w:rsidR="00FE06C8" w:rsidRPr="00EF0F76" w:rsidTr="00FE06C8">
        <w:tc>
          <w:tcPr>
            <w:tcW w:w="3528" w:type="dxa"/>
          </w:tcPr>
          <w:p w:rsidR="00FE06C8" w:rsidRPr="00EF0F76" w:rsidRDefault="00FE06C8" w:rsidP="00E069DF">
            <w:pPr>
              <w:rPr>
                <w:rFonts w:asciiTheme="minorHAnsi" w:hAnsiTheme="minorHAnsi" w:cs="Arial"/>
                <w:sz w:val="22"/>
                <w:szCs w:val="22"/>
              </w:rPr>
            </w:pPr>
            <w:r w:rsidRPr="00EF0F76">
              <w:rPr>
                <w:rFonts w:asciiTheme="minorHAnsi" w:hAnsiTheme="minorHAnsi" w:cs="Arial"/>
                <w:sz w:val="22"/>
                <w:szCs w:val="22"/>
              </w:rPr>
              <w:t>Other Status Codes</w:t>
            </w:r>
          </w:p>
        </w:tc>
        <w:tc>
          <w:tcPr>
            <w:tcW w:w="1651" w:type="dxa"/>
          </w:tcPr>
          <w:p w:rsidR="00FE06C8" w:rsidRPr="00EF0F76" w:rsidRDefault="00FE06C8" w:rsidP="00E069DF">
            <w:pPr>
              <w:rPr>
                <w:rFonts w:asciiTheme="minorHAnsi" w:hAnsiTheme="minorHAnsi" w:cs="Arial"/>
                <w:sz w:val="22"/>
                <w:szCs w:val="22"/>
              </w:rPr>
            </w:pPr>
            <w:r w:rsidRPr="00EF0F76">
              <w:rPr>
                <w:rFonts w:asciiTheme="minorHAnsi" w:hAnsiTheme="minorHAnsi" w:cs="Arial"/>
                <w:sz w:val="22"/>
                <w:szCs w:val="22"/>
              </w:rPr>
              <w:t>NA</w:t>
            </w:r>
          </w:p>
        </w:tc>
      </w:tr>
    </w:tbl>
    <w:p w:rsidR="00E82235" w:rsidRPr="00EF0F76" w:rsidRDefault="00E82235" w:rsidP="00E82235">
      <w:pPr>
        <w:pStyle w:val="ListParagraph"/>
        <w:rPr>
          <w:rFonts w:asciiTheme="minorHAnsi" w:hAnsiTheme="minorHAnsi" w:cs="Helvetica"/>
          <w:sz w:val="24"/>
          <w:lang w:val="en-US"/>
        </w:rPr>
      </w:pPr>
    </w:p>
    <w:p w:rsidR="00E82235" w:rsidRPr="00EF0F76" w:rsidRDefault="00E82235" w:rsidP="00E82235">
      <w:pPr>
        <w:pStyle w:val="ListParagraph"/>
        <w:rPr>
          <w:rFonts w:asciiTheme="minorHAnsi" w:hAnsiTheme="minorHAnsi" w:cs="Helvetica"/>
          <w:sz w:val="24"/>
          <w:lang w:val="en-US"/>
        </w:rPr>
      </w:pPr>
    </w:p>
    <w:p w:rsidR="00C6722F" w:rsidRPr="00EF0F76" w:rsidRDefault="00576475" w:rsidP="00576475">
      <w:pPr>
        <w:rPr>
          <w:rFonts w:asciiTheme="minorHAnsi" w:hAnsiTheme="minorHAnsi" w:cs="Arial"/>
        </w:rPr>
      </w:pPr>
      <w:r w:rsidRPr="00EF0F76">
        <w:rPr>
          <w:rFonts w:asciiTheme="minorHAnsi" w:hAnsiTheme="minorHAnsi" w:cs="Arial"/>
        </w:rPr>
        <w:t xml:space="preserve">  The following table indicates attributes that are required to be sent when creating a new </w:t>
      </w:r>
      <w:r w:rsidR="00F840E9" w:rsidRPr="00EF0F76">
        <w:rPr>
          <w:rFonts w:asciiTheme="minorHAnsi" w:hAnsiTheme="minorHAnsi" w:cs="Arial"/>
        </w:rPr>
        <w:t>Communication</w:t>
      </w:r>
      <w:r w:rsidRPr="00EF0F76">
        <w:rPr>
          <w:rFonts w:asciiTheme="minorHAnsi" w:hAnsiTheme="minorHAnsi" w:cs="Arial"/>
        </w:rPr>
        <w:t xml:space="preserve"> resource as well as attributes with special considerations. All other attributes defining the resource are not required to be sent as a part of the BODY of the POST request message</w:t>
      </w:r>
      <w:r w:rsidR="00900F16" w:rsidRPr="00EF0F76">
        <w:rPr>
          <w:rFonts w:asciiTheme="minorHAnsi" w:hAnsiTheme="minorHAnsi" w:cs="Arial"/>
        </w:rPr>
        <w:t>.</w:t>
      </w:r>
    </w:p>
    <w:tbl>
      <w:tblPr>
        <w:tblW w:w="5495" w:type="dxa"/>
        <w:tblInd w:w="8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823"/>
        <w:gridCol w:w="3672"/>
      </w:tblGrid>
      <w:tr w:rsidR="00FE06C8" w:rsidRPr="00EF0F76" w:rsidTr="00FE06C8">
        <w:trPr>
          <w:cantSplit/>
          <w:trHeight w:val="465"/>
          <w:tblHeader/>
        </w:trPr>
        <w:tc>
          <w:tcPr>
            <w:tcW w:w="1823"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rsidR="00FE06C8" w:rsidRPr="00EF0F76" w:rsidRDefault="00FE06C8" w:rsidP="00155025">
            <w:pPr>
              <w:widowControl w:val="0"/>
              <w:autoSpaceDE w:val="0"/>
              <w:autoSpaceDN w:val="0"/>
              <w:adjustRightInd w:val="0"/>
              <w:spacing w:after="120"/>
              <w:rPr>
                <w:rFonts w:asciiTheme="minorHAnsi" w:hAnsiTheme="minorHAnsi" w:cs="Arial"/>
                <w:sz w:val="22"/>
                <w:szCs w:val="22"/>
                <w:lang w:eastAsia="it-IT"/>
              </w:rPr>
            </w:pPr>
            <w:r w:rsidRPr="00EF0F76">
              <w:rPr>
                <w:rFonts w:asciiTheme="minorHAnsi" w:hAnsiTheme="minorHAnsi" w:cs="Arial"/>
                <w:b/>
                <w:bCs/>
                <w:sz w:val="24"/>
                <w:lang w:eastAsia="it-IT"/>
              </w:rPr>
              <w:t xml:space="preserve">Attribute name </w:t>
            </w:r>
          </w:p>
        </w:tc>
        <w:tc>
          <w:tcPr>
            <w:tcW w:w="3672"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rsidR="00FE06C8" w:rsidRPr="00EF0F76" w:rsidRDefault="00FE06C8" w:rsidP="00155025">
            <w:pPr>
              <w:autoSpaceDE w:val="0"/>
              <w:autoSpaceDN w:val="0"/>
              <w:adjustRightInd w:val="0"/>
              <w:spacing w:after="0" w:line="240" w:lineRule="auto"/>
              <w:rPr>
                <w:rFonts w:asciiTheme="minorHAnsi" w:hAnsiTheme="minorHAnsi" w:cs="Arial"/>
                <w:sz w:val="22"/>
                <w:szCs w:val="22"/>
                <w:lang w:eastAsia="it-IT"/>
              </w:rPr>
            </w:pPr>
            <w:r w:rsidRPr="00625045">
              <w:rPr>
                <w:rFonts w:asciiTheme="minorHAnsi" w:eastAsia="Calibri" w:hAnsiTheme="minorHAnsi" w:cs="Arial"/>
                <w:noProof/>
                <w:sz w:val="22"/>
                <w:szCs w:val="22"/>
                <w:lang w:eastAsia="zh-CN"/>
              </w:rPr>
              <w:drawing>
                <wp:inline distT="0" distB="0" distL="0" distR="0" wp14:anchorId="4DC0B198" wp14:editId="7469F5D9">
                  <wp:extent cx="10160" cy="10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625045">
              <w:rPr>
                <w:rFonts w:asciiTheme="minorHAnsi" w:eastAsia="Calibri" w:hAnsiTheme="minorHAnsi" w:cs="Arial"/>
                <w:sz w:val="22"/>
                <w:szCs w:val="22"/>
                <w:lang w:val="it-IT" w:eastAsia="it-IT"/>
              </w:rPr>
              <w:t>Mandatory</w:t>
            </w:r>
            <w:r>
              <w:rPr>
                <w:rFonts w:asciiTheme="minorHAnsi" w:eastAsiaTheme="minorEastAsia" w:hAnsiTheme="minorHAnsi" w:cs="Arial" w:hint="eastAsia"/>
                <w:sz w:val="22"/>
                <w:szCs w:val="22"/>
                <w:lang w:eastAsia="zh-CN"/>
              </w:rPr>
              <w:t>/Option</w:t>
            </w:r>
          </w:p>
        </w:tc>
      </w:tr>
      <w:tr w:rsidR="00FE06C8" w:rsidRPr="00EF0F76" w:rsidTr="00FE06C8">
        <w:trPr>
          <w:cantSplit/>
          <w:trHeight w:val="465"/>
        </w:trPr>
        <w:tc>
          <w:tcPr>
            <w:tcW w:w="1823" w:type="dxa"/>
            <w:shd w:val="clear" w:color="auto" w:fill="auto"/>
          </w:tcPr>
          <w:p w:rsidR="00FE06C8" w:rsidRPr="00EF0F76" w:rsidRDefault="00FE06C8" w:rsidP="00155025">
            <w:pPr>
              <w:pStyle w:val="TableText"/>
              <w:rPr>
                <w:rFonts w:asciiTheme="minorHAnsi" w:hAnsiTheme="minorHAnsi" w:cs="Arial"/>
                <w:lang w:eastAsia="zh-CN"/>
              </w:rPr>
            </w:pPr>
            <w:r w:rsidRPr="00EF0F76">
              <w:rPr>
                <w:rFonts w:asciiTheme="minorHAnsi" w:hAnsiTheme="minorHAnsi" w:cs="Arial"/>
                <w:lang w:eastAsia="zh-CN"/>
              </w:rPr>
              <w:t>Priority</w:t>
            </w:r>
          </w:p>
        </w:tc>
        <w:tc>
          <w:tcPr>
            <w:tcW w:w="3672" w:type="dxa"/>
          </w:tcPr>
          <w:p w:rsidR="00FE06C8" w:rsidRPr="00EF0F76" w:rsidRDefault="00FE06C8" w:rsidP="00155025">
            <w:pPr>
              <w:pStyle w:val="TableText"/>
              <w:rPr>
                <w:rFonts w:asciiTheme="minorHAnsi" w:hAnsiTheme="minorHAnsi" w:cs="Arial"/>
                <w:lang w:eastAsia="zh-CN"/>
              </w:rPr>
            </w:pPr>
            <w:r w:rsidRPr="00EF0F76">
              <w:rPr>
                <w:rFonts w:asciiTheme="minorHAnsi" w:hAnsiTheme="minorHAnsi" w:cs="Arial"/>
                <w:lang w:eastAsia="zh-CN"/>
              </w:rPr>
              <w:t>O</w:t>
            </w:r>
          </w:p>
        </w:tc>
      </w:tr>
      <w:tr w:rsidR="00FE06C8" w:rsidRPr="00EF0F76" w:rsidTr="00FE06C8">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rsidR="00FE06C8" w:rsidRPr="00EF0F76" w:rsidRDefault="00FE06C8" w:rsidP="00155025">
            <w:pPr>
              <w:rPr>
                <w:rFonts w:asciiTheme="minorHAnsi" w:hAnsiTheme="minorHAnsi" w:cs="Helvetica"/>
                <w:lang w:eastAsia="zh-CN"/>
              </w:rPr>
            </w:pPr>
            <w:r w:rsidRPr="00EF0F76">
              <w:rPr>
                <w:rFonts w:asciiTheme="minorHAnsi" w:hAnsiTheme="minorHAnsi" w:cs="Helvetica"/>
                <w:lang w:eastAsia="zh-CN"/>
              </w:rPr>
              <w:t>Type</w:t>
            </w:r>
          </w:p>
        </w:tc>
        <w:tc>
          <w:tcPr>
            <w:tcW w:w="3672" w:type="dxa"/>
            <w:tcBorders>
              <w:top w:val="single" w:sz="6" w:space="0" w:color="000000"/>
              <w:left w:val="single" w:sz="6" w:space="0" w:color="000000"/>
              <w:bottom w:val="single" w:sz="6" w:space="0" w:color="000000"/>
              <w:right w:val="single" w:sz="6" w:space="0" w:color="000000"/>
            </w:tcBorders>
          </w:tcPr>
          <w:p w:rsidR="00FE06C8" w:rsidRPr="00EF0F76" w:rsidRDefault="00FE06C8" w:rsidP="00155025">
            <w:pPr>
              <w:pStyle w:val="TableText"/>
              <w:rPr>
                <w:rFonts w:asciiTheme="minorHAnsi" w:hAnsiTheme="minorHAnsi" w:cs="Arial"/>
                <w:lang w:eastAsia="zh-CN"/>
              </w:rPr>
            </w:pPr>
            <w:r w:rsidRPr="00EF0F76">
              <w:rPr>
                <w:rFonts w:asciiTheme="minorHAnsi" w:hAnsiTheme="minorHAnsi" w:cs="Arial"/>
                <w:lang w:eastAsia="zh-CN"/>
              </w:rPr>
              <w:t>M</w:t>
            </w:r>
          </w:p>
        </w:tc>
      </w:tr>
      <w:tr w:rsidR="00FE06C8" w:rsidRPr="00EF0F76" w:rsidTr="00FE06C8">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rsidR="00FE06C8" w:rsidRPr="00EF0F76" w:rsidRDefault="00FE06C8" w:rsidP="00155025">
            <w:pPr>
              <w:rPr>
                <w:rFonts w:asciiTheme="minorHAnsi" w:hAnsiTheme="minorHAnsi" w:cs="Helvetica"/>
                <w:lang w:eastAsia="it-IT"/>
              </w:rPr>
            </w:pPr>
            <w:r w:rsidRPr="00EF0F76">
              <w:rPr>
                <w:rFonts w:asciiTheme="minorHAnsi" w:hAnsiTheme="minorHAnsi" w:cs="Helvetica"/>
                <w:lang w:eastAsia="it-IT"/>
              </w:rPr>
              <w:t>Subject</w:t>
            </w:r>
          </w:p>
        </w:tc>
        <w:tc>
          <w:tcPr>
            <w:tcW w:w="3672" w:type="dxa"/>
            <w:tcBorders>
              <w:top w:val="single" w:sz="6" w:space="0" w:color="000000"/>
              <w:left w:val="single" w:sz="6" w:space="0" w:color="000000"/>
              <w:bottom w:val="single" w:sz="6" w:space="0" w:color="000000"/>
              <w:right w:val="single" w:sz="6" w:space="0" w:color="000000"/>
            </w:tcBorders>
          </w:tcPr>
          <w:p w:rsidR="00FE06C8" w:rsidRPr="00EF0F76" w:rsidRDefault="00FE06C8" w:rsidP="00155025">
            <w:pPr>
              <w:pStyle w:val="TableText"/>
              <w:rPr>
                <w:rFonts w:asciiTheme="minorHAnsi" w:hAnsiTheme="minorHAnsi" w:cs="Arial"/>
                <w:lang w:eastAsia="zh-CN"/>
              </w:rPr>
            </w:pPr>
            <w:r w:rsidRPr="00EF0F76">
              <w:rPr>
                <w:rFonts w:asciiTheme="minorHAnsi" w:hAnsiTheme="minorHAnsi" w:cs="Arial"/>
                <w:lang w:eastAsia="zh-CN"/>
              </w:rPr>
              <w:t>O</w:t>
            </w:r>
          </w:p>
        </w:tc>
      </w:tr>
      <w:tr w:rsidR="00FE06C8" w:rsidRPr="00EF0F76" w:rsidTr="00FE06C8">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rsidR="00FE06C8" w:rsidRPr="00EF0F76" w:rsidRDefault="00FE06C8" w:rsidP="00155025">
            <w:pPr>
              <w:rPr>
                <w:rFonts w:asciiTheme="minorHAnsi" w:hAnsiTheme="minorHAnsi" w:cs="Helvetica"/>
                <w:lang w:eastAsia="it-IT"/>
              </w:rPr>
            </w:pPr>
            <w:r w:rsidRPr="00EF0F76">
              <w:rPr>
                <w:rFonts w:asciiTheme="minorHAnsi" w:hAnsiTheme="minorHAnsi" w:cs="Helvetica"/>
                <w:lang w:eastAsia="it-IT"/>
              </w:rPr>
              <w:t>Content</w:t>
            </w:r>
          </w:p>
        </w:tc>
        <w:tc>
          <w:tcPr>
            <w:tcW w:w="3672" w:type="dxa"/>
            <w:tcBorders>
              <w:top w:val="single" w:sz="6" w:space="0" w:color="000000"/>
              <w:left w:val="single" w:sz="6" w:space="0" w:color="000000"/>
              <w:bottom w:val="single" w:sz="6" w:space="0" w:color="000000"/>
              <w:right w:val="single" w:sz="6" w:space="0" w:color="000000"/>
            </w:tcBorders>
          </w:tcPr>
          <w:p w:rsidR="00FE06C8" w:rsidRPr="00EF0F76" w:rsidRDefault="00FE06C8" w:rsidP="00155025">
            <w:pPr>
              <w:pStyle w:val="TableText"/>
              <w:rPr>
                <w:rFonts w:asciiTheme="minorHAnsi" w:hAnsiTheme="minorHAnsi" w:cs="Arial"/>
                <w:lang w:eastAsia="zh-CN"/>
              </w:rPr>
            </w:pPr>
            <w:r w:rsidRPr="00EF0F76">
              <w:rPr>
                <w:rFonts w:asciiTheme="minorHAnsi" w:hAnsiTheme="minorHAnsi" w:cs="Arial"/>
                <w:lang w:eastAsia="zh-CN"/>
              </w:rPr>
              <w:t>M</w:t>
            </w:r>
          </w:p>
        </w:tc>
      </w:tr>
      <w:tr w:rsidR="00FE06C8" w:rsidRPr="00EF0F76" w:rsidTr="00FE06C8">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auto"/>
          </w:tcPr>
          <w:p w:rsidR="00FE06C8" w:rsidRPr="00EF0F76" w:rsidRDefault="00FE06C8" w:rsidP="00155025">
            <w:pPr>
              <w:pStyle w:val="TableText"/>
              <w:rPr>
                <w:rFonts w:asciiTheme="minorHAnsi" w:hAnsiTheme="minorHAnsi" w:cs="Arial"/>
                <w:lang w:eastAsia="zh-CN"/>
              </w:rPr>
            </w:pPr>
            <w:proofErr w:type="spellStart"/>
            <w:r w:rsidRPr="00EF0F76">
              <w:rPr>
                <w:rFonts w:asciiTheme="minorHAnsi" w:hAnsiTheme="minorHAnsi" w:cs="Arial"/>
                <w:lang w:eastAsia="zh-CN"/>
              </w:rPr>
              <w:t>SendTime</w:t>
            </w:r>
            <w:proofErr w:type="spellEnd"/>
          </w:p>
        </w:tc>
        <w:tc>
          <w:tcPr>
            <w:tcW w:w="3672" w:type="dxa"/>
            <w:tcBorders>
              <w:top w:val="single" w:sz="6" w:space="0" w:color="000000"/>
              <w:left w:val="single" w:sz="6" w:space="0" w:color="000000"/>
              <w:bottom w:val="single" w:sz="6" w:space="0" w:color="000000"/>
              <w:right w:val="single" w:sz="6" w:space="0" w:color="000000"/>
            </w:tcBorders>
          </w:tcPr>
          <w:p w:rsidR="00FE06C8" w:rsidRPr="00EF0F76" w:rsidRDefault="00FE06C8" w:rsidP="00155025">
            <w:pPr>
              <w:pStyle w:val="TableText"/>
              <w:rPr>
                <w:rFonts w:asciiTheme="minorHAnsi" w:hAnsiTheme="minorHAnsi" w:cs="Arial"/>
                <w:lang w:eastAsia="zh-CN"/>
              </w:rPr>
            </w:pPr>
            <w:r w:rsidRPr="00EF0F76">
              <w:rPr>
                <w:rFonts w:asciiTheme="minorHAnsi" w:hAnsiTheme="minorHAnsi" w:cs="Arial"/>
                <w:lang w:eastAsia="zh-CN"/>
              </w:rPr>
              <w:t>O</w:t>
            </w:r>
          </w:p>
        </w:tc>
      </w:tr>
      <w:tr w:rsidR="00FE06C8" w:rsidRPr="00EF0F76" w:rsidTr="00FE06C8">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tcPr>
          <w:p w:rsidR="00FE06C8" w:rsidRPr="004E0342" w:rsidRDefault="00FE06C8" w:rsidP="00F16F34">
            <w:pPr>
              <w:rPr>
                <w:rFonts w:asciiTheme="minorHAnsi" w:hAnsiTheme="minorHAnsi" w:cs="Helvetica"/>
                <w:b/>
                <w:i/>
                <w:lang w:eastAsia="it-IT"/>
              </w:rPr>
            </w:pPr>
            <w:proofErr w:type="spellStart"/>
            <w:r>
              <w:rPr>
                <w:rFonts w:asciiTheme="minorHAnsi" w:hAnsiTheme="minorHAnsi" w:cs="Helvetica"/>
                <w:b/>
                <w:i/>
                <w:lang w:eastAsia="it-IT"/>
              </w:rPr>
              <w:t>CommunicationRequestCharacteristic</w:t>
            </w:r>
            <w:proofErr w:type="spellEnd"/>
          </w:p>
        </w:tc>
        <w:tc>
          <w:tcPr>
            <w:tcW w:w="3672"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tcPr>
          <w:p w:rsidR="00FE06C8" w:rsidRPr="00EF0F76" w:rsidRDefault="00FE06C8" w:rsidP="00F16F34">
            <w:pPr>
              <w:pStyle w:val="TableText"/>
              <w:rPr>
                <w:rFonts w:asciiTheme="minorHAnsi" w:hAnsiTheme="minorHAnsi" w:cs="Arial"/>
                <w:b/>
                <w:i/>
                <w:lang w:eastAsia="zh-CN"/>
              </w:rPr>
            </w:pPr>
            <w:r w:rsidRPr="00EF0F76">
              <w:rPr>
                <w:rFonts w:asciiTheme="minorHAnsi" w:hAnsiTheme="minorHAnsi" w:cs="Arial"/>
                <w:b/>
                <w:i/>
                <w:lang w:eastAsia="zh-CN"/>
              </w:rPr>
              <w:t>O</w:t>
            </w:r>
          </w:p>
        </w:tc>
      </w:tr>
      <w:tr w:rsidR="00FE06C8" w:rsidRPr="00EF0F76" w:rsidTr="00FE06C8">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tcPr>
          <w:p w:rsidR="00FE06C8" w:rsidRPr="00EF0F76" w:rsidRDefault="00FE06C8" w:rsidP="00F16F34">
            <w:pPr>
              <w:rPr>
                <w:rFonts w:asciiTheme="minorHAnsi" w:hAnsiTheme="minorHAnsi" w:cs="Helvetica"/>
                <w:b/>
                <w:i/>
                <w:lang w:eastAsia="it-IT"/>
              </w:rPr>
            </w:pPr>
            <w:r w:rsidRPr="00EF0F76">
              <w:rPr>
                <w:rFonts w:asciiTheme="minorHAnsi" w:hAnsiTheme="minorHAnsi" w:cs="Helvetica"/>
                <w:b/>
                <w:i/>
                <w:lang w:eastAsia="it-IT"/>
              </w:rPr>
              <w:t>Sender</w:t>
            </w:r>
          </w:p>
        </w:tc>
        <w:tc>
          <w:tcPr>
            <w:tcW w:w="3672"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tcPr>
          <w:p w:rsidR="00FE06C8" w:rsidRPr="00EF0F76" w:rsidRDefault="00FE06C8" w:rsidP="00F16F34">
            <w:pPr>
              <w:pStyle w:val="TableText"/>
              <w:rPr>
                <w:rFonts w:asciiTheme="minorHAnsi" w:hAnsiTheme="minorHAnsi" w:cs="Arial"/>
                <w:b/>
                <w:i/>
                <w:lang w:eastAsia="zh-CN"/>
              </w:rPr>
            </w:pPr>
            <w:r w:rsidRPr="00EF0F76">
              <w:rPr>
                <w:rFonts w:asciiTheme="minorHAnsi" w:hAnsiTheme="minorHAnsi" w:cs="Arial"/>
                <w:b/>
                <w:i/>
                <w:lang w:eastAsia="zh-CN"/>
              </w:rPr>
              <w:t>M</w:t>
            </w:r>
          </w:p>
        </w:tc>
      </w:tr>
      <w:tr w:rsidR="00FE06C8" w:rsidRPr="00EF0F76" w:rsidTr="00FE06C8">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tcPr>
          <w:p w:rsidR="00FE06C8" w:rsidRPr="00EF0F76" w:rsidRDefault="00FE06C8" w:rsidP="00F16F34">
            <w:pPr>
              <w:rPr>
                <w:rFonts w:asciiTheme="minorHAnsi" w:hAnsiTheme="minorHAnsi" w:cs="Helvetica"/>
                <w:b/>
                <w:i/>
                <w:lang w:eastAsia="it-IT"/>
              </w:rPr>
            </w:pPr>
            <w:r w:rsidRPr="00EF0F76">
              <w:rPr>
                <w:rFonts w:asciiTheme="minorHAnsi" w:hAnsiTheme="minorHAnsi" w:cs="Helvetica"/>
                <w:b/>
                <w:i/>
                <w:lang w:eastAsia="zh-CN"/>
              </w:rPr>
              <w:lastRenderedPageBreak/>
              <w:t>Receiver</w:t>
            </w:r>
          </w:p>
        </w:tc>
        <w:tc>
          <w:tcPr>
            <w:tcW w:w="3672"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tcPr>
          <w:p w:rsidR="00FE06C8" w:rsidRPr="00EF0F76" w:rsidRDefault="00FE06C8" w:rsidP="00F16F34">
            <w:pPr>
              <w:pStyle w:val="TableText"/>
              <w:rPr>
                <w:rFonts w:asciiTheme="minorHAnsi" w:hAnsiTheme="minorHAnsi" w:cs="Arial"/>
                <w:b/>
                <w:i/>
                <w:lang w:eastAsia="zh-CN"/>
              </w:rPr>
            </w:pPr>
            <w:r w:rsidRPr="00EF0F76">
              <w:rPr>
                <w:rFonts w:asciiTheme="minorHAnsi" w:hAnsiTheme="minorHAnsi" w:cs="Arial"/>
                <w:b/>
                <w:i/>
                <w:lang w:eastAsia="zh-CN"/>
              </w:rPr>
              <w:t>M</w:t>
            </w:r>
          </w:p>
        </w:tc>
      </w:tr>
      <w:tr w:rsidR="00FE06C8" w:rsidRPr="00EF0F76" w:rsidTr="00FE06C8">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tcPr>
          <w:p w:rsidR="00FE06C8" w:rsidRPr="00EF0F76" w:rsidRDefault="00FE06C8" w:rsidP="00F16F34">
            <w:pPr>
              <w:rPr>
                <w:rFonts w:asciiTheme="minorHAnsi" w:hAnsiTheme="minorHAnsi" w:cs="Helvetica"/>
                <w:b/>
                <w:i/>
                <w:lang w:eastAsia="it-IT"/>
              </w:rPr>
            </w:pPr>
            <w:proofErr w:type="spellStart"/>
            <w:r>
              <w:rPr>
                <w:rFonts w:asciiTheme="minorHAnsi" w:hAnsiTheme="minorHAnsi" w:cs="Helvetica"/>
                <w:b/>
                <w:i/>
                <w:lang w:eastAsia="zh-CN"/>
              </w:rPr>
              <w:t>Communication</w:t>
            </w:r>
            <w:r w:rsidRPr="00EF0F76">
              <w:rPr>
                <w:rFonts w:asciiTheme="minorHAnsi" w:hAnsiTheme="minorHAnsi" w:cs="Helvetica"/>
                <w:b/>
                <w:i/>
                <w:lang w:eastAsia="it-IT"/>
              </w:rPr>
              <w:t>Options</w:t>
            </w:r>
            <w:proofErr w:type="spellEnd"/>
          </w:p>
        </w:tc>
        <w:tc>
          <w:tcPr>
            <w:tcW w:w="3672"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tcPr>
          <w:p w:rsidR="00FE06C8" w:rsidRPr="00EF0F76" w:rsidRDefault="00FE06C8" w:rsidP="00F16F34">
            <w:pPr>
              <w:pStyle w:val="TableText"/>
              <w:rPr>
                <w:rFonts w:asciiTheme="minorHAnsi" w:hAnsiTheme="minorHAnsi" w:cs="Arial"/>
                <w:b/>
                <w:i/>
                <w:lang w:eastAsia="zh-CN"/>
              </w:rPr>
            </w:pPr>
            <w:r w:rsidRPr="00EF0F76">
              <w:rPr>
                <w:rFonts w:asciiTheme="minorHAnsi" w:hAnsiTheme="minorHAnsi" w:cs="Arial"/>
                <w:b/>
                <w:i/>
                <w:lang w:eastAsia="zh-CN"/>
              </w:rPr>
              <w:t>O</w:t>
            </w:r>
          </w:p>
        </w:tc>
      </w:tr>
      <w:tr w:rsidR="00FE06C8" w:rsidRPr="00EF0F76" w:rsidTr="00FE06C8">
        <w:trPr>
          <w:cantSplit/>
          <w:trHeight w:val="465"/>
        </w:trPr>
        <w:tc>
          <w:tcPr>
            <w:tcW w:w="1823"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tcPr>
          <w:p w:rsidR="00FE06C8" w:rsidRPr="00EF0F76" w:rsidRDefault="00FE06C8" w:rsidP="00F16F34">
            <w:pPr>
              <w:rPr>
                <w:rFonts w:asciiTheme="minorHAnsi" w:hAnsiTheme="minorHAnsi" w:cs="Helvetica"/>
                <w:b/>
                <w:i/>
                <w:lang w:eastAsia="it-IT"/>
              </w:rPr>
            </w:pPr>
            <w:r w:rsidRPr="00EF0F76">
              <w:rPr>
                <w:rFonts w:asciiTheme="minorHAnsi" w:hAnsiTheme="minorHAnsi" w:cs="Helvetica"/>
                <w:b/>
                <w:i/>
                <w:lang w:eastAsia="zh-CN"/>
              </w:rPr>
              <w:t>Attachment</w:t>
            </w:r>
          </w:p>
        </w:tc>
        <w:tc>
          <w:tcPr>
            <w:tcW w:w="3672"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tcPr>
          <w:p w:rsidR="00FE06C8" w:rsidRPr="00EF0F76" w:rsidRDefault="00FE06C8" w:rsidP="00F16F34">
            <w:pPr>
              <w:pStyle w:val="TableText"/>
              <w:rPr>
                <w:rFonts w:asciiTheme="minorHAnsi" w:hAnsiTheme="minorHAnsi" w:cs="Arial"/>
                <w:b/>
                <w:i/>
                <w:lang w:eastAsia="zh-CN"/>
              </w:rPr>
            </w:pPr>
            <w:r w:rsidRPr="00EF0F76">
              <w:rPr>
                <w:rFonts w:asciiTheme="minorHAnsi" w:hAnsiTheme="minorHAnsi" w:cs="Arial"/>
                <w:b/>
                <w:i/>
                <w:lang w:eastAsia="zh-CN"/>
              </w:rPr>
              <w:t>O</w:t>
            </w:r>
          </w:p>
        </w:tc>
      </w:tr>
    </w:tbl>
    <w:p w:rsidR="00E82235" w:rsidRPr="00EF0F76" w:rsidRDefault="00E82235" w:rsidP="00E72B57">
      <w:pPr>
        <w:rPr>
          <w:rFonts w:asciiTheme="minorHAnsi" w:hAnsiTheme="minorHAnsi" w:cs="Helvetica"/>
          <w:sz w:val="24"/>
        </w:rPr>
      </w:pPr>
    </w:p>
    <w:p w:rsidR="00C6722F" w:rsidRPr="00EF0F76" w:rsidRDefault="00C6722F" w:rsidP="00C6722F">
      <w:pPr>
        <w:rPr>
          <w:rFonts w:asciiTheme="minorHAnsi" w:hAnsiTheme="minorHAnsi" w:cs="Arial"/>
        </w:rPr>
      </w:pPr>
      <w:r w:rsidRPr="00EF0F76">
        <w:rPr>
          <w:rFonts w:asciiTheme="minorHAnsi" w:hAnsiTheme="minorHAnsi" w:cs="Arial"/>
        </w:rPr>
        <w:t xml:space="preserve">The response from the server must include a BODY with the contents of the new resource created, filled with at least the same information elements that are included in the request and are supported by the server. </w:t>
      </w:r>
    </w:p>
    <w:p w:rsidR="00C6722F" w:rsidRPr="00EF0F76" w:rsidRDefault="00C6722F" w:rsidP="00C6722F">
      <w:pPr>
        <w:rPr>
          <w:rFonts w:asciiTheme="minorHAnsi" w:hAnsiTheme="minorHAnsi" w:cs="Arial"/>
          <w:lang w:eastAsia="zh-CN"/>
        </w:rPr>
      </w:pPr>
      <w:r w:rsidRPr="00EF0F76">
        <w:rPr>
          <w:rFonts w:asciiTheme="minorHAnsi" w:hAnsiTheme="minorHAnsi" w:cs="Arial"/>
        </w:rPr>
        <w:t>If the POST request includes optional parameters (as per the model resource definition) that are not supported by the server, then the server must reject the request (replying with a 4xx error response) indicating the parameter not supported.</w:t>
      </w:r>
    </w:p>
    <w:p w:rsidR="00554DBD" w:rsidRPr="00EF0F76" w:rsidRDefault="00554DBD" w:rsidP="00C6722F">
      <w:pPr>
        <w:rPr>
          <w:rFonts w:asciiTheme="minorHAnsi" w:hAnsiTheme="minorHAnsi" w:cs="Arial"/>
          <w:lang w:eastAsia="zh-CN"/>
        </w:rPr>
      </w:pPr>
    </w:p>
    <w:p w:rsidR="00554DBD" w:rsidRPr="00EF0F76" w:rsidRDefault="00554DBD" w:rsidP="00C6722F">
      <w:pPr>
        <w:rPr>
          <w:rFonts w:asciiTheme="minorHAnsi" w:hAnsiTheme="minorHAnsi" w:cs="Arial"/>
          <w:lang w:eastAsia="zh-CN"/>
        </w:rPr>
      </w:pPr>
    </w:p>
    <w:p w:rsidR="00554DBD" w:rsidRPr="00EF0F76" w:rsidRDefault="006B74BC" w:rsidP="00554DBD">
      <w:pPr>
        <w:pStyle w:val="Heading2"/>
        <w:tabs>
          <w:tab w:val="left" w:pos="1008"/>
        </w:tabs>
        <w:rPr>
          <w:rFonts w:cs="Arial"/>
          <w:caps w:val="0"/>
          <w:spacing w:val="0"/>
          <w:sz w:val="24"/>
          <w:szCs w:val="24"/>
          <w:lang w:val="en-US" w:eastAsia="zh-CN"/>
        </w:rPr>
      </w:pPr>
      <w:bookmarkStart w:id="28" w:name="_Toc495329968"/>
      <w:r>
        <w:rPr>
          <w:rFonts w:eastAsia="Times New Roman" w:cs="Arial"/>
          <w:caps w:val="0"/>
          <w:spacing w:val="0"/>
          <w:sz w:val="24"/>
          <w:szCs w:val="24"/>
          <w:lang w:val="en-US" w:eastAsia="it-IT"/>
        </w:rPr>
        <w:t>POST/</w:t>
      </w:r>
      <w:proofErr w:type="spellStart"/>
      <w:r>
        <w:rPr>
          <w:rFonts w:eastAsia="Times New Roman" w:cs="Arial"/>
          <w:caps w:val="0"/>
          <w:spacing w:val="0"/>
          <w:sz w:val="24"/>
          <w:szCs w:val="24"/>
          <w:lang w:val="en-US" w:eastAsia="it-IT"/>
        </w:rPr>
        <w:t>communicationMessage</w:t>
      </w:r>
      <w:proofErr w:type="spellEnd"/>
      <w:r w:rsidR="00554DBD" w:rsidRPr="00EF0F76">
        <w:rPr>
          <w:rFonts w:eastAsia="Times New Roman" w:cs="Arial"/>
          <w:caps w:val="0"/>
          <w:spacing w:val="0"/>
          <w:sz w:val="24"/>
          <w:szCs w:val="24"/>
          <w:lang w:val="en-US" w:eastAsia="it-IT"/>
        </w:rPr>
        <w:t>/send</w:t>
      </w:r>
      <w:bookmarkEnd w:id="28"/>
    </w:p>
    <w:p w:rsidR="00554DBD" w:rsidRPr="00EF0F76" w:rsidRDefault="00554DBD" w:rsidP="00554DBD">
      <w:pPr>
        <w:rPr>
          <w:rFonts w:asciiTheme="minorHAnsi" w:hAnsiTheme="minorHAnsi" w:cs="Arial"/>
          <w:sz w:val="22"/>
          <w:szCs w:val="22"/>
          <w:lang w:eastAsia="it-IT"/>
        </w:rPr>
      </w:pPr>
      <w:r w:rsidRPr="00EF0F76">
        <w:rPr>
          <w:rFonts w:asciiTheme="minorHAnsi" w:hAnsiTheme="minorHAnsi" w:cs="Arial"/>
          <w:sz w:val="22"/>
          <w:szCs w:val="22"/>
          <w:lang w:eastAsia="it-IT"/>
        </w:rPr>
        <w:t xml:space="preserve">This operation is used to </w:t>
      </w:r>
      <w:r w:rsidRPr="00EF0F76">
        <w:rPr>
          <w:rFonts w:asciiTheme="minorHAnsi" w:eastAsiaTheme="minorEastAsia" w:hAnsiTheme="minorHAnsi" w:cs="Arial"/>
          <w:lang w:eastAsia="zh-CN"/>
        </w:rPr>
        <w:t>send a new</w:t>
      </w:r>
      <w:r w:rsidRPr="00EF0F76">
        <w:rPr>
          <w:rFonts w:asciiTheme="minorHAnsi" w:hAnsiTheme="minorHAnsi" w:cs="Arial"/>
          <w:lang w:eastAsia="zh-CN"/>
        </w:rPr>
        <w:t xml:space="preserve"> </w:t>
      </w:r>
      <w:r w:rsidRPr="00EF0F76">
        <w:rPr>
          <w:rFonts w:asciiTheme="minorHAnsi" w:eastAsiaTheme="minorEastAsia" w:hAnsiTheme="minorHAnsi" w:cs="Arial"/>
          <w:lang w:eastAsia="zh-CN"/>
        </w:rPr>
        <w:t>Communication message from the “sender” to the “receiver”.</w:t>
      </w:r>
    </w:p>
    <w:p w:rsidR="00554DBD" w:rsidRPr="00EF0F76" w:rsidRDefault="00554DBD" w:rsidP="00554DBD">
      <w:pPr>
        <w:rPr>
          <w:rFonts w:asciiTheme="minorHAnsi" w:hAnsiTheme="minorHAnsi" w:cs="Arial"/>
          <w:sz w:val="22"/>
          <w:szCs w:val="22"/>
        </w:rPr>
      </w:pPr>
      <w:r w:rsidRPr="00EF0F76">
        <w:rPr>
          <w:rFonts w:asciiTheme="minorHAnsi" w:hAnsiTheme="minorHAnsi" w:cs="Arial"/>
          <w:sz w:val="22"/>
          <w:szCs w:val="22"/>
        </w:rPr>
        <w:t xml:space="preserve">The response to this operation must include </w:t>
      </w:r>
      <w:r w:rsidRPr="00EF0F76">
        <w:rPr>
          <w:rFonts w:asciiTheme="minorHAnsi" w:hAnsiTheme="minorHAnsi" w:cs="Arial"/>
          <w:sz w:val="22"/>
          <w:szCs w:val="22"/>
          <w:lang w:eastAsia="zh-CN"/>
        </w:rPr>
        <w:t>the status code to indicate whether the “sending” is successful or not.</w:t>
      </w:r>
    </w:p>
    <w:p w:rsidR="00554DBD" w:rsidRPr="00EF0F76" w:rsidRDefault="00554DBD" w:rsidP="00554DBD">
      <w:pPr>
        <w:pStyle w:val="ListParagraph"/>
        <w:rPr>
          <w:rFonts w:asciiTheme="minorHAnsi" w:hAnsiTheme="minorHAnsi" w:cs="Helvetica"/>
          <w:sz w:val="24"/>
          <w:lang w:val="en-US"/>
        </w:rPr>
      </w:pPr>
    </w:p>
    <w:tbl>
      <w:tblPr>
        <w:tblStyle w:val="TableGrid"/>
        <w:tblW w:w="5179" w:type="dxa"/>
        <w:tblInd w:w="1080" w:type="dxa"/>
        <w:tblLayout w:type="fixed"/>
        <w:tblLook w:val="04A0" w:firstRow="1" w:lastRow="0" w:firstColumn="1" w:lastColumn="0" w:noHBand="0" w:noVBand="1"/>
      </w:tblPr>
      <w:tblGrid>
        <w:gridCol w:w="3528"/>
        <w:gridCol w:w="1651"/>
      </w:tblGrid>
      <w:tr w:rsidR="00FE06C8" w:rsidRPr="00EF0F76" w:rsidTr="00FE06C8">
        <w:tc>
          <w:tcPr>
            <w:tcW w:w="3528" w:type="dxa"/>
          </w:tcPr>
          <w:p w:rsidR="00FE06C8" w:rsidRPr="00EF0F76" w:rsidRDefault="00FE06C8" w:rsidP="00DE0B88">
            <w:pPr>
              <w:rPr>
                <w:rFonts w:asciiTheme="minorHAnsi" w:hAnsiTheme="minorHAnsi" w:cs="Arial"/>
                <w:sz w:val="22"/>
                <w:szCs w:val="22"/>
              </w:rPr>
            </w:pPr>
            <w:r w:rsidRPr="00EF0F76">
              <w:rPr>
                <w:rFonts w:asciiTheme="minorHAnsi" w:hAnsiTheme="minorHAnsi" w:cs="Arial"/>
                <w:sz w:val="22"/>
                <w:szCs w:val="22"/>
              </w:rPr>
              <w:t>POST</w:t>
            </w:r>
          </w:p>
        </w:tc>
        <w:tc>
          <w:tcPr>
            <w:tcW w:w="1651" w:type="dxa"/>
          </w:tcPr>
          <w:p w:rsidR="00FE06C8" w:rsidRPr="00EF0F76" w:rsidRDefault="00FE06C8" w:rsidP="00DE0B88">
            <w:pPr>
              <w:rPr>
                <w:rFonts w:asciiTheme="minorHAnsi" w:hAnsiTheme="minorHAnsi" w:cs="Arial"/>
                <w:sz w:val="22"/>
                <w:szCs w:val="22"/>
                <w:lang w:eastAsia="zh-CN"/>
              </w:rPr>
            </w:pPr>
            <w:r w:rsidRPr="00EF0F76">
              <w:rPr>
                <w:rFonts w:asciiTheme="minorHAnsi" w:hAnsiTheme="minorHAnsi" w:cs="Arial"/>
                <w:sz w:val="22"/>
                <w:szCs w:val="22"/>
              </w:rPr>
              <w:t>M</w:t>
            </w:r>
          </w:p>
        </w:tc>
      </w:tr>
      <w:tr w:rsidR="00FE06C8" w:rsidRPr="00EF0F76" w:rsidTr="00FE06C8">
        <w:tc>
          <w:tcPr>
            <w:tcW w:w="3528" w:type="dxa"/>
          </w:tcPr>
          <w:p w:rsidR="00FE06C8" w:rsidRPr="00EF0F76" w:rsidRDefault="00FE06C8" w:rsidP="00DE0B88">
            <w:pPr>
              <w:rPr>
                <w:rFonts w:asciiTheme="minorHAnsi" w:hAnsiTheme="minorHAnsi" w:cs="Arial"/>
                <w:sz w:val="22"/>
                <w:szCs w:val="22"/>
                <w:lang w:eastAsia="zh-CN"/>
              </w:rPr>
            </w:pPr>
            <w:r w:rsidRPr="00EF0F76">
              <w:rPr>
                <w:rFonts w:asciiTheme="minorHAnsi" w:hAnsiTheme="minorHAnsi" w:cs="Arial"/>
                <w:sz w:val="22"/>
                <w:szCs w:val="22"/>
              </w:rPr>
              <w:t>Status Code 20</w:t>
            </w:r>
            <w:r w:rsidRPr="00EF0F76">
              <w:rPr>
                <w:rFonts w:asciiTheme="minorHAnsi" w:hAnsiTheme="minorHAnsi" w:cs="Arial"/>
                <w:sz w:val="22"/>
                <w:szCs w:val="22"/>
                <w:lang w:eastAsia="zh-CN"/>
              </w:rPr>
              <w:t>0</w:t>
            </w:r>
          </w:p>
        </w:tc>
        <w:tc>
          <w:tcPr>
            <w:tcW w:w="1651" w:type="dxa"/>
          </w:tcPr>
          <w:p w:rsidR="00FE06C8" w:rsidRPr="00EF0F76" w:rsidRDefault="00FE06C8" w:rsidP="00DE0B88">
            <w:pPr>
              <w:rPr>
                <w:rFonts w:asciiTheme="minorHAnsi" w:hAnsiTheme="minorHAnsi" w:cs="Arial"/>
                <w:sz w:val="22"/>
                <w:szCs w:val="22"/>
              </w:rPr>
            </w:pPr>
            <w:r w:rsidRPr="00EF0F76">
              <w:rPr>
                <w:rFonts w:asciiTheme="minorHAnsi" w:hAnsiTheme="minorHAnsi" w:cs="Arial"/>
                <w:sz w:val="22"/>
                <w:szCs w:val="22"/>
              </w:rPr>
              <w:t xml:space="preserve">M </w:t>
            </w:r>
          </w:p>
        </w:tc>
      </w:tr>
      <w:tr w:rsidR="00FE06C8" w:rsidRPr="00EF0F76" w:rsidTr="00FE06C8">
        <w:tc>
          <w:tcPr>
            <w:tcW w:w="3528" w:type="dxa"/>
          </w:tcPr>
          <w:p w:rsidR="00FE06C8" w:rsidRPr="00EF0F76" w:rsidRDefault="00FE06C8" w:rsidP="00DE0B88">
            <w:pPr>
              <w:rPr>
                <w:rFonts w:asciiTheme="minorHAnsi" w:hAnsiTheme="minorHAnsi" w:cs="Arial"/>
                <w:sz w:val="22"/>
                <w:szCs w:val="22"/>
              </w:rPr>
            </w:pPr>
            <w:r w:rsidRPr="00EF0F76">
              <w:rPr>
                <w:rFonts w:asciiTheme="minorHAnsi" w:hAnsiTheme="minorHAnsi" w:cs="Arial"/>
                <w:sz w:val="22"/>
                <w:szCs w:val="22"/>
              </w:rPr>
              <w:t>Other Status Codes</w:t>
            </w:r>
          </w:p>
        </w:tc>
        <w:tc>
          <w:tcPr>
            <w:tcW w:w="1651" w:type="dxa"/>
          </w:tcPr>
          <w:p w:rsidR="00FE06C8" w:rsidRPr="00EF0F76" w:rsidRDefault="00FE06C8" w:rsidP="00DE0B88">
            <w:pPr>
              <w:rPr>
                <w:rFonts w:asciiTheme="minorHAnsi" w:hAnsiTheme="minorHAnsi" w:cs="Arial"/>
                <w:sz w:val="22"/>
                <w:szCs w:val="22"/>
              </w:rPr>
            </w:pPr>
            <w:r w:rsidRPr="00EF0F76">
              <w:rPr>
                <w:rFonts w:asciiTheme="minorHAnsi" w:hAnsiTheme="minorHAnsi" w:cs="Arial"/>
                <w:sz w:val="22"/>
                <w:szCs w:val="22"/>
              </w:rPr>
              <w:t>NA</w:t>
            </w:r>
          </w:p>
        </w:tc>
      </w:tr>
    </w:tbl>
    <w:p w:rsidR="00554DBD" w:rsidRPr="00EF0F76" w:rsidRDefault="00554DBD" w:rsidP="00554DBD">
      <w:pPr>
        <w:pStyle w:val="ListParagraph"/>
        <w:rPr>
          <w:rFonts w:asciiTheme="minorHAnsi" w:hAnsiTheme="minorHAnsi" w:cs="Helvetica"/>
          <w:sz w:val="24"/>
          <w:lang w:val="en-US"/>
        </w:rPr>
      </w:pPr>
    </w:p>
    <w:p w:rsidR="00554DBD" w:rsidRPr="00EF0F76" w:rsidRDefault="00554DBD" w:rsidP="00C6722F">
      <w:pPr>
        <w:rPr>
          <w:rFonts w:asciiTheme="minorHAnsi" w:hAnsiTheme="minorHAnsi" w:cs="Arial"/>
          <w:lang w:eastAsia="zh-CN"/>
        </w:rPr>
      </w:pPr>
    </w:p>
    <w:p w:rsidR="00554DBD" w:rsidRPr="00EF0F76" w:rsidRDefault="00554DBD" w:rsidP="00554DBD">
      <w:pPr>
        <w:rPr>
          <w:rFonts w:asciiTheme="minorHAnsi" w:hAnsiTheme="minorHAnsi" w:cs="Arial"/>
          <w:lang w:eastAsia="zh-CN"/>
        </w:rPr>
      </w:pPr>
      <w:r w:rsidRPr="00EF0F76">
        <w:rPr>
          <w:rFonts w:asciiTheme="minorHAnsi" w:hAnsiTheme="minorHAnsi" w:cs="Arial"/>
        </w:rPr>
        <w:t xml:space="preserve">  The following table indicates attributes that are required to be sent when </w:t>
      </w:r>
      <w:r w:rsidRPr="00EF0F76">
        <w:rPr>
          <w:rFonts w:asciiTheme="minorHAnsi" w:hAnsiTheme="minorHAnsi" w:cs="Arial"/>
          <w:lang w:eastAsia="zh-CN"/>
        </w:rPr>
        <w:t>“sending”</w:t>
      </w:r>
      <w:r w:rsidRPr="00EF0F76">
        <w:rPr>
          <w:rFonts w:asciiTheme="minorHAnsi" w:hAnsiTheme="minorHAnsi" w:cs="Arial"/>
        </w:rPr>
        <w:t xml:space="preserve"> a new Communication resource as well as attributes with special considerations.</w:t>
      </w:r>
    </w:p>
    <w:p w:rsidR="00554DBD" w:rsidRPr="00EF0F76" w:rsidRDefault="00554DBD" w:rsidP="00554DBD">
      <w:pPr>
        <w:rPr>
          <w:rFonts w:asciiTheme="minorHAnsi" w:hAnsiTheme="minorHAnsi" w:cs="Arial"/>
        </w:rPr>
      </w:pPr>
      <w:r w:rsidRPr="00EF0F76">
        <w:rPr>
          <w:rFonts w:asciiTheme="minorHAnsi" w:hAnsiTheme="minorHAnsi" w:cs="Arial"/>
        </w:rPr>
        <w:t xml:space="preserve"> All other attributes defining the resource are not required to be sent as a part of the BODY of the POST request message.</w:t>
      </w:r>
    </w:p>
    <w:p w:rsidR="00554DBD" w:rsidRPr="00EF0F76" w:rsidRDefault="00FE06C8" w:rsidP="00FE06C8">
      <w:pPr>
        <w:tabs>
          <w:tab w:val="left" w:pos="3555"/>
        </w:tabs>
        <w:rPr>
          <w:rFonts w:asciiTheme="minorHAnsi" w:hAnsiTheme="minorHAnsi" w:cs="Arial"/>
          <w:lang w:eastAsia="zh-CN"/>
        </w:rPr>
      </w:pPr>
      <w:r>
        <w:rPr>
          <w:rFonts w:asciiTheme="minorHAnsi" w:hAnsiTheme="minorHAnsi" w:cs="Arial"/>
          <w:lang w:eastAsia="zh-CN"/>
        </w:rPr>
        <w:tab/>
      </w:r>
    </w:p>
    <w:tbl>
      <w:tblPr>
        <w:tblW w:w="7363" w:type="dxa"/>
        <w:tblInd w:w="4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819"/>
        <w:gridCol w:w="3544"/>
      </w:tblGrid>
      <w:tr w:rsidR="00FE06C8" w:rsidRPr="00EF0F76" w:rsidTr="00FE06C8">
        <w:trPr>
          <w:cantSplit/>
          <w:trHeight w:val="465"/>
          <w:tblHeader/>
        </w:trPr>
        <w:tc>
          <w:tcPr>
            <w:tcW w:w="3819"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rsidR="00FE06C8" w:rsidRPr="00EF0F76" w:rsidRDefault="00FE06C8" w:rsidP="00155025">
            <w:pPr>
              <w:widowControl w:val="0"/>
              <w:autoSpaceDE w:val="0"/>
              <w:autoSpaceDN w:val="0"/>
              <w:adjustRightInd w:val="0"/>
              <w:spacing w:after="120"/>
              <w:rPr>
                <w:rFonts w:asciiTheme="minorHAnsi" w:hAnsiTheme="minorHAnsi" w:cs="Arial"/>
                <w:sz w:val="22"/>
                <w:szCs w:val="22"/>
                <w:lang w:eastAsia="it-IT"/>
              </w:rPr>
            </w:pPr>
            <w:r w:rsidRPr="00EF0F76">
              <w:rPr>
                <w:rFonts w:asciiTheme="minorHAnsi" w:hAnsiTheme="minorHAnsi" w:cs="Arial"/>
                <w:b/>
                <w:bCs/>
                <w:sz w:val="24"/>
                <w:lang w:eastAsia="it-IT"/>
              </w:rPr>
              <w:t xml:space="preserve">Attribute name </w:t>
            </w:r>
          </w:p>
        </w:tc>
        <w:tc>
          <w:tcPr>
            <w:tcW w:w="3544"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rsidR="00FE06C8" w:rsidRPr="00EF0F76" w:rsidRDefault="00FE06C8" w:rsidP="00155025">
            <w:pPr>
              <w:autoSpaceDE w:val="0"/>
              <w:autoSpaceDN w:val="0"/>
              <w:adjustRightInd w:val="0"/>
              <w:spacing w:after="0" w:line="240" w:lineRule="auto"/>
              <w:rPr>
                <w:rFonts w:asciiTheme="minorHAnsi" w:hAnsiTheme="minorHAnsi" w:cs="Arial"/>
                <w:sz w:val="22"/>
                <w:szCs w:val="22"/>
                <w:lang w:eastAsia="it-IT"/>
              </w:rPr>
            </w:pPr>
            <w:r w:rsidRPr="00625045">
              <w:rPr>
                <w:rFonts w:asciiTheme="minorHAnsi" w:eastAsia="Calibri" w:hAnsiTheme="minorHAnsi" w:cs="Arial"/>
                <w:noProof/>
                <w:sz w:val="22"/>
                <w:szCs w:val="22"/>
                <w:lang w:eastAsia="zh-CN"/>
              </w:rPr>
              <w:drawing>
                <wp:inline distT="0" distB="0" distL="0" distR="0" wp14:anchorId="6C5FBFE6" wp14:editId="3051C51B">
                  <wp:extent cx="10160" cy="1016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625045">
              <w:rPr>
                <w:rFonts w:asciiTheme="minorHAnsi" w:eastAsia="Calibri" w:hAnsiTheme="minorHAnsi" w:cs="Arial"/>
                <w:sz w:val="22"/>
                <w:szCs w:val="22"/>
                <w:lang w:val="it-IT" w:eastAsia="it-IT"/>
              </w:rPr>
              <w:t>Mandatory</w:t>
            </w:r>
            <w:r>
              <w:rPr>
                <w:rFonts w:asciiTheme="minorHAnsi" w:eastAsiaTheme="minorEastAsia" w:hAnsiTheme="minorHAnsi" w:cs="Arial" w:hint="eastAsia"/>
                <w:sz w:val="22"/>
                <w:szCs w:val="22"/>
                <w:lang w:eastAsia="zh-CN"/>
              </w:rPr>
              <w:t>/Option</w:t>
            </w:r>
          </w:p>
        </w:tc>
      </w:tr>
      <w:tr w:rsidR="00FE06C8" w:rsidRPr="00EF0F76" w:rsidTr="00FE06C8">
        <w:trPr>
          <w:cantSplit/>
          <w:trHeight w:val="465"/>
        </w:trPr>
        <w:tc>
          <w:tcPr>
            <w:tcW w:w="3819" w:type="dxa"/>
            <w:shd w:val="clear" w:color="auto" w:fill="auto"/>
          </w:tcPr>
          <w:p w:rsidR="00FE06C8" w:rsidRPr="00EF0F76" w:rsidRDefault="00FE06C8" w:rsidP="00155025">
            <w:pPr>
              <w:pStyle w:val="TableText"/>
              <w:rPr>
                <w:rFonts w:asciiTheme="minorHAnsi" w:hAnsiTheme="minorHAnsi" w:cs="Arial"/>
                <w:lang w:eastAsia="zh-CN"/>
              </w:rPr>
            </w:pPr>
            <w:r w:rsidRPr="00EF0F76">
              <w:rPr>
                <w:rFonts w:asciiTheme="minorHAnsi" w:hAnsiTheme="minorHAnsi" w:cs="Arial"/>
                <w:lang w:eastAsia="zh-CN"/>
              </w:rPr>
              <w:lastRenderedPageBreak/>
              <w:t>Priority</w:t>
            </w:r>
          </w:p>
        </w:tc>
        <w:tc>
          <w:tcPr>
            <w:tcW w:w="3544" w:type="dxa"/>
          </w:tcPr>
          <w:p w:rsidR="00FE06C8" w:rsidRPr="00EF0F76" w:rsidRDefault="00FE06C8" w:rsidP="00155025">
            <w:pPr>
              <w:pStyle w:val="TableText"/>
              <w:rPr>
                <w:rFonts w:asciiTheme="minorHAnsi" w:hAnsiTheme="minorHAnsi" w:cs="Arial"/>
                <w:lang w:eastAsia="zh-CN"/>
              </w:rPr>
            </w:pPr>
            <w:r w:rsidRPr="00EF0F76">
              <w:rPr>
                <w:rFonts w:asciiTheme="minorHAnsi" w:hAnsiTheme="minorHAnsi" w:cs="Arial"/>
                <w:lang w:eastAsia="zh-CN"/>
              </w:rPr>
              <w:t>O</w:t>
            </w:r>
          </w:p>
        </w:tc>
      </w:tr>
      <w:tr w:rsidR="00FE06C8" w:rsidRPr="00EF0F76" w:rsidTr="00FE06C8">
        <w:trPr>
          <w:cantSplit/>
          <w:trHeight w:val="465"/>
        </w:trPr>
        <w:tc>
          <w:tcPr>
            <w:tcW w:w="3819" w:type="dxa"/>
            <w:tcBorders>
              <w:top w:val="single" w:sz="6" w:space="0" w:color="000000"/>
              <w:left w:val="single" w:sz="6" w:space="0" w:color="000000"/>
              <w:bottom w:val="single" w:sz="6" w:space="0" w:color="000000"/>
              <w:right w:val="single" w:sz="6" w:space="0" w:color="000000"/>
            </w:tcBorders>
            <w:shd w:val="clear" w:color="auto" w:fill="auto"/>
          </w:tcPr>
          <w:p w:rsidR="00FE06C8" w:rsidRPr="00EF0F76" w:rsidRDefault="00FE06C8" w:rsidP="00155025">
            <w:pPr>
              <w:rPr>
                <w:rFonts w:asciiTheme="minorHAnsi" w:hAnsiTheme="minorHAnsi" w:cs="Helvetica"/>
                <w:lang w:eastAsia="zh-CN"/>
              </w:rPr>
            </w:pPr>
            <w:r w:rsidRPr="00EF0F76">
              <w:rPr>
                <w:rFonts w:asciiTheme="minorHAnsi" w:hAnsiTheme="minorHAnsi" w:cs="Helvetica"/>
                <w:lang w:eastAsia="zh-CN"/>
              </w:rPr>
              <w:t>Type</w:t>
            </w:r>
          </w:p>
        </w:tc>
        <w:tc>
          <w:tcPr>
            <w:tcW w:w="3544" w:type="dxa"/>
            <w:tcBorders>
              <w:top w:val="single" w:sz="6" w:space="0" w:color="000000"/>
              <w:left w:val="single" w:sz="6" w:space="0" w:color="000000"/>
              <w:bottom w:val="single" w:sz="6" w:space="0" w:color="000000"/>
              <w:right w:val="single" w:sz="6" w:space="0" w:color="000000"/>
            </w:tcBorders>
          </w:tcPr>
          <w:p w:rsidR="00FE06C8" w:rsidRPr="00EF0F76" w:rsidRDefault="00FE06C8" w:rsidP="00155025">
            <w:pPr>
              <w:pStyle w:val="TableText"/>
              <w:rPr>
                <w:rFonts w:asciiTheme="minorHAnsi" w:hAnsiTheme="minorHAnsi" w:cs="Arial"/>
                <w:lang w:eastAsia="zh-CN"/>
              </w:rPr>
            </w:pPr>
            <w:r w:rsidRPr="00EF0F76">
              <w:rPr>
                <w:rFonts w:asciiTheme="minorHAnsi" w:hAnsiTheme="minorHAnsi" w:cs="Arial"/>
                <w:lang w:eastAsia="zh-CN"/>
              </w:rPr>
              <w:t>M</w:t>
            </w:r>
          </w:p>
        </w:tc>
      </w:tr>
      <w:tr w:rsidR="00FE06C8" w:rsidRPr="00EF0F76" w:rsidTr="00FE06C8">
        <w:trPr>
          <w:cantSplit/>
          <w:trHeight w:val="465"/>
        </w:trPr>
        <w:tc>
          <w:tcPr>
            <w:tcW w:w="3819" w:type="dxa"/>
            <w:tcBorders>
              <w:top w:val="single" w:sz="6" w:space="0" w:color="000000"/>
              <w:left w:val="single" w:sz="6" w:space="0" w:color="000000"/>
              <w:bottom w:val="single" w:sz="6" w:space="0" w:color="000000"/>
              <w:right w:val="single" w:sz="6" w:space="0" w:color="000000"/>
            </w:tcBorders>
            <w:shd w:val="clear" w:color="auto" w:fill="auto"/>
          </w:tcPr>
          <w:p w:rsidR="00FE06C8" w:rsidRPr="00EF0F76" w:rsidRDefault="00FE06C8" w:rsidP="00155025">
            <w:pPr>
              <w:rPr>
                <w:rFonts w:asciiTheme="minorHAnsi" w:hAnsiTheme="minorHAnsi" w:cs="Helvetica"/>
                <w:lang w:eastAsia="it-IT"/>
              </w:rPr>
            </w:pPr>
            <w:r w:rsidRPr="00EF0F76">
              <w:rPr>
                <w:rFonts w:asciiTheme="minorHAnsi" w:hAnsiTheme="minorHAnsi" w:cs="Helvetica"/>
                <w:lang w:eastAsia="it-IT"/>
              </w:rPr>
              <w:t>Subject</w:t>
            </w:r>
          </w:p>
        </w:tc>
        <w:tc>
          <w:tcPr>
            <w:tcW w:w="3544" w:type="dxa"/>
            <w:tcBorders>
              <w:top w:val="single" w:sz="6" w:space="0" w:color="000000"/>
              <w:left w:val="single" w:sz="6" w:space="0" w:color="000000"/>
              <w:bottom w:val="single" w:sz="6" w:space="0" w:color="000000"/>
              <w:right w:val="single" w:sz="6" w:space="0" w:color="000000"/>
            </w:tcBorders>
          </w:tcPr>
          <w:p w:rsidR="00FE06C8" w:rsidRPr="00EF0F76" w:rsidRDefault="00FE06C8" w:rsidP="00155025">
            <w:pPr>
              <w:pStyle w:val="TableText"/>
              <w:rPr>
                <w:rFonts w:asciiTheme="minorHAnsi" w:hAnsiTheme="minorHAnsi" w:cs="Arial"/>
                <w:lang w:eastAsia="zh-CN"/>
              </w:rPr>
            </w:pPr>
            <w:r w:rsidRPr="00EF0F76">
              <w:rPr>
                <w:rFonts w:asciiTheme="minorHAnsi" w:hAnsiTheme="minorHAnsi" w:cs="Arial"/>
                <w:lang w:eastAsia="zh-CN"/>
              </w:rPr>
              <w:t>O</w:t>
            </w:r>
          </w:p>
        </w:tc>
      </w:tr>
      <w:tr w:rsidR="00FE06C8" w:rsidRPr="00EF0F76" w:rsidTr="00FE06C8">
        <w:trPr>
          <w:cantSplit/>
          <w:trHeight w:val="465"/>
        </w:trPr>
        <w:tc>
          <w:tcPr>
            <w:tcW w:w="3819" w:type="dxa"/>
            <w:tcBorders>
              <w:top w:val="single" w:sz="6" w:space="0" w:color="000000"/>
              <w:left w:val="single" w:sz="6" w:space="0" w:color="000000"/>
              <w:bottom w:val="single" w:sz="6" w:space="0" w:color="000000"/>
              <w:right w:val="single" w:sz="6" w:space="0" w:color="000000"/>
            </w:tcBorders>
            <w:shd w:val="clear" w:color="auto" w:fill="auto"/>
          </w:tcPr>
          <w:p w:rsidR="00FE06C8" w:rsidRPr="00EF0F76" w:rsidRDefault="00FE06C8" w:rsidP="00155025">
            <w:pPr>
              <w:rPr>
                <w:rFonts w:asciiTheme="minorHAnsi" w:hAnsiTheme="minorHAnsi" w:cs="Helvetica"/>
                <w:lang w:eastAsia="it-IT"/>
              </w:rPr>
            </w:pPr>
            <w:r w:rsidRPr="00EF0F76">
              <w:rPr>
                <w:rFonts w:asciiTheme="minorHAnsi" w:hAnsiTheme="minorHAnsi" w:cs="Helvetica"/>
                <w:lang w:eastAsia="it-IT"/>
              </w:rPr>
              <w:t>Content</w:t>
            </w:r>
          </w:p>
        </w:tc>
        <w:tc>
          <w:tcPr>
            <w:tcW w:w="3544" w:type="dxa"/>
            <w:tcBorders>
              <w:top w:val="single" w:sz="6" w:space="0" w:color="000000"/>
              <w:left w:val="single" w:sz="6" w:space="0" w:color="000000"/>
              <w:bottom w:val="single" w:sz="6" w:space="0" w:color="000000"/>
              <w:right w:val="single" w:sz="6" w:space="0" w:color="000000"/>
            </w:tcBorders>
          </w:tcPr>
          <w:p w:rsidR="00FE06C8" w:rsidRPr="00EF0F76" w:rsidRDefault="00FE06C8" w:rsidP="00155025">
            <w:pPr>
              <w:pStyle w:val="TableText"/>
              <w:rPr>
                <w:rFonts w:asciiTheme="minorHAnsi" w:hAnsiTheme="minorHAnsi" w:cs="Arial"/>
                <w:lang w:eastAsia="zh-CN"/>
              </w:rPr>
            </w:pPr>
            <w:r w:rsidRPr="00EF0F76">
              <w:rPr>
                <w:rFonts w:asciiTheme="minorHAnsi" w:hAnsiTheme="minorHAnsi" w:cs="Arial"/>
                <w:lang w:eastAsia="zh-CN"/>
              </w:rPr>
              <w:t>M</w:t>
            </w:r>
          </w:p>
        </w:tc>
      </w:tr>
      <w:tr w:rsidR="00FE06C8" w:rsidRPr="00EF0F76" w:rsidTr="00FE06C8">
        <w:trPr>
          <w:cantSplit/>
          <w:trHeight w:val="465"/>
        </w:trPr>
        <w:tc>
          <w:tcPr>
            <w:tcW w:w="3819" w:type="dxa"/>
            <w:tcBorders>
              <w:top w:val="single" w:sz="6" w:space="0" w:color="000000"/>
              <w:left w:val="single" w:sz="6" w:space="0" w:color="000000"/>
              <w:bottom w:val="single" w:sz="6" w:space="0" w:color="000000"/>
              <w:right w:val="single" w:sz="6" w:space="0" w:color="000000"/>
            </w:tcBorders>
            <w:shd w:val="clear" w:color="auto" w:fill="auto"/>
          </w:tcPr>
          <w:p w:rsidR="00FE06C8" w:rsidRPr="00EF0F76" w:rsidRDefault="00FE06C8" w:rsidP="00155025">
            <w:pPr>
              <w:pStyle w:val="TableText"/>
              <w:rPr>
                <w:rFonts w:asciiTheme="minorHAnsi" w:hAnsiTheme="minorHAnsi" w:cs="Arial"/>
                <w:lang w:eastAsia="zh-CN"/>
              </w:rPr>
            </w:pPr>
            <w:proofErr w:type="spellStart"/>
            <w:r w:rsidRPr="00EF0F76">
              <w:rPr>
                <w:rFonts w:asciiTheme="minorHAnsi" w:hAnsiTheme="minorHAnsi" w:cs="Arial"/>
                <w:lang w:eastAsia="zh-CN"/>
              </w:rPr>
              <w:t>SendTime</w:t>
            </w:r>
            <w:proofErr w:type="spellEnd"/>
          </w:p>
        </w:tc>
        <w:tc>
          <w:tcPr>
            <w:tcW w:w="3544" w:type="dxa"/>
            <w:tcBorders>
              <w:top w:val="single" w:sz="6" w:space="0" w:color="000000"/>
              <w:left w:val="single" w:sz="6" w:space="0" w:color="000000"/>
              <w:bottom w:val="single" w:sz="6" w:space="0" w:color="000000"/>
              <w:right w:val="single" w:sz="6" w:space="0" w:color="000000"/>
            </w:tcBorders>
          </w:tcPr>
          <w:p w:rsidR="00FE06C8" w:rsidRPr="00EF0F76" w:rsidRDefault="00FE06C8" w:rsidP="00155025">
            <w:pPr>
              <w:pStyle w:val="TableText"/>
              <w:rPr>
                <w:rFonts w:asciiTheme="minorHAnsi" w:hAnsiTheme="minorHAnsi" w:cs="Arial"/>
                <w:lang w:eastAsia="zh-CN"/>
              </w:rPr>
            </w:pPr>
            <w:r w:rsidRPr="00EF0F76">
              <w:rPr>
                <w:rFonts w:asciiTheme="minorHAnsi" w:hAnsiTheme="minorHAnsi" w:cs="Arial"/>
                <w:lang w:eastAsia="zh-CN"/>
              </w:rPr>
              <w:t>O</w:t>
            </w:r>
          </w:p>
        </w:tc>
      </w:tr>
      <w:tr w:rsidR="00FE06C8" w:rsidRPr="00EF0F76" w:rsidTr="00FE06C8">
        <w:trPr>
          <w:cantSplit/>
          <w:trHeight w:val="465"/>
        </w:trPr>
        <w:tc>
          <w:tcPr>
            <w:tcW w:w="3819"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tcPr>
          <w:p w:rsidR="00FE06C8" w:rsidRPr="004E0342" w:rsidRDefault="00FE06C8" w:rsidP="00155025">
            <w:pPr>
              <w:rPr>
                <w:rFonts w:asciiTheme="minorHAnsi" w:hAnsiTheme="minorHAnsi" w:cs="Helvetica"/>
                <w:b/>
                <w:i/>
                <w:lang w:eastAsia="it-IT"/>
              </w:rPr>
            </w:pPr>
            <w:proofErr w:type="spellStart"/>
            <w:r>
              <w:rPr>
                <w:rFonts w:asciiTheme="minorHAnsi" w:hAnsiTheme="minorHAnsi" w:cs="Helvetica"/>
                <w:b/>
                <w:i/>
                <w:lang w:eastAsia="it-IT"/>
              </w:rPr>
              <w:t>CommunicationRequestCharacteristic</w:t>
            </w:r>
            <w:proofErr w:type="spellEnd"/>
          </w:p>
        </w:tc>
        <w:tc>
          <w:tcPr>
            <w:tcW w:w="3544"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tcPr>
          <w:p w:rsidR="00FE06C8" w:rsidRPr="00EF0F76" w:rsidRDefault="00FE06C8" w:rsidP="00155025">
            <w:pPr>
              <w:pStyle w:val="TableText"/>
              <w:rPr>
                <w:rFonts w:asciiTheme="minorHAnsi" w:hAnsiTheme="minorHAnsi" w:cs="Arial"/>
                <w:b/>
                <w:i/>
                <w:lang w:eastAsia="zh-CN"/>
              </w:rPr>
            </w:pPr>
            <w:r w:rsidRPr="00EF0F76">
              <w:rPr>
                <w:rFonts w:asciiTheme="minorHAnsi" w:hAnsiTheme="minorHAnsi" w:cs="Arial"/>
                <w:b/>
                <w:i/>
                <w:lang w:eastAsia="zh-CN"/>
              </w:rPr>
              <w:t>O</w:t>
            </w:r>
          </w:p>
        </w:tc>
      </w:tr>
      <w:tr w:rsidR="00FE06C8" w:rsidRPr="00EF0F76" w:rsidTr="00FE06C8">
        <w:trPr>
          <w:cantSplit/>
          <w:trHeight w:val="465"/>
        </w:trPr>
        <w:tc>
          <w:tcPr>
            <w:tcW w:w="3819"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tcPr>
          <w:p w:rsidR="00FE06C8" w:rsidRPr="00EF0F76" w:rsidRDefault="00FE06C8" w:rsidP="00155025">
            <w:pPr>
              <w:rPr>
                <w:rFonts w:asciiTheme="minorHAnsi" w:hAnsiTheme="minorHAnsi" w:cs="Helvetica"/>
                <w:b/>
                <w:i/>
                <w:lang w:eastAsia="it-IT"/>
              </w:rPr>
            </w:pPr>
            <w:r w:rsidRPr="00EF0F76">
              <w:rPr>
                <w:rFonts w:asciiTheme="minorHAnsi" w:hAnsiTheme="minorHAnsi" w:cs="Helvetica"/>
                <w:b/>
                <w:i/>
                <w:lang w:eastAsia="it-IT"/>
              </w:rPr>
              <w:t>Sender</w:t>
            </w:r>
          </w:p>
        </w:tc>
        <w:tc>
          <w:tcPr>
            <w:tcW w:w="3544"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tcPr>
          <w:p w:rsidR="00FE06C8" w:rsidRPr="00EF0F76" w:rsidRDefault="00FE06C8" w:rsidP="00155025">
            <w:pPr>
              <w:pStyle w:val="TableText"/>
              <w:rPr>
                <w:rFonts w:asciiTheme="minorHAnsi" w:hAnsiTheme="minorHAnsi" w:cs="Arial"/>
                <w:b/>
                <w:i/>
                <w:lang w:eastAsia="zh-CN"/>
              </w:rPr>
            </w:pPr>
            <w:r w:rsidRPr="00EF0F76">
              <w:rPr>
                <w:rFonts w:asciiTheme="minorHAnsi" w:hAnsiTheme="minorHAnsi" w:cs="Arial"/>
                <w:b/>
                <w:i/>
                <w:lang w:eastAsia="zh-CN"/>
              </w:rPr>
              <w:t>M</w:t>
            </w:r>
          </w:p>
        </w:tc>
      </w:tr>
      <w:tr w:rsidR="00FE06C8" w:rsidRPr="00EF0F76" w:rsidTr="00FE06C8">
        <w:trPr>
          <w:cantSplit/>
          <w:trHeight w:val="465"/>
        </w:trPr>
        <w:tc>
          <w:tcPr>
            <w:tcW w:w="3819"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tcPr>
          <w:p w:rsidR="00FE06C8" w:rsidRPr="00EF0F76" w:rsidRDefault="00FE06C8" w:rsidP="00155025">
            <w:pPr>
              <w:rPr>
                <w:rFonts w:asciiTheme="minorHAnsi" w:hAnsiTheme="minorHAnsi" w:cs="Helvetica"/>
                <w:b/>
                <w:i/>
                <w:lang w:eastAsia="it-IT"/>
              </w:rPr>
            </w:pPr>
            <w:r w:rsidRPr="00EF0F76">
              <w:rPr>
                <w:rFonts w:asciiTheme="minorHAnsi" w:hAnsiTheme="minorHAnsi" w:cs="Helvetica"/>
                <w:b/>
                <w:i/>
                <w:lang w:eastAsia="zh-CN"/>
              </w:rPr>
              <w:t>Receiver</w:t>
            </w:r>
          </w:p>
        </w:tc>
        <w:tc>
          <w:tcPr>
            <w:tcW w:w="3544"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tcPr>
          <w:p w:rsidR="00FE06C8" w:rsidRPr="00EF0F76" w:rsidRDefault="00FE06C8" w:rsidP="00155025">
            <w:pPr>
              <w:pStyle w:val="TableText"/>
              <w:rPr>
                <w:rFonts w:asciiTheme="minorHAnsi" w:hAnsiTheme="minorHAnsi" w:cs="Arial"/>
                <w:b/>
                <w:i/>
                <w:lang w:eastAsia="zh-CN"/>
              </w:rPr>
            </w:pPr>
            <w:r w:rsidRPr="00EF0F76">
              <w:rPr>
                <w:rFonts w:asciiTheme="minorHAnsi" w:hAnsiTheme="minorHAnsi" w:cs="Arial"/>
                <w:b/>
                <w:i/>
                <w:lang w:eastAsia="zh-CN"/>
              </w:rPr>
              <w:t>M</w:t>
            </w:r>
          </w:p>
        </w:tc>
      </w:tr>
      <w:tr w:rsidR="00FE06C8" w:rsidRPr="00EF0F76" w:rsidTr="00FE06C8">
        <w:trPr>
          <w:cantSplit/>
          <w:trHeight w:val="465"/>
        </w:trPr>
        <w:tc>
          <w:tcPr>
            <w:tcW w:w="3819"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tcPr>
          <w:p w:rsidR="00FE06C8" w:rsidRPr="00EF0F76" w:rsidRDefault="00FE06C8" w:rsidP="00155025">
            <w:pPr>
              <w:rPr>
                <w:rFonts w:asciiTheme="minorHAnsi" w:hAnsiTheme="minorHAnsi" w:cs="Helvetica"/>
                <w:b/>
                <w:i/>
                <w:lang w:eastAsia="it-IT"/>
              </w:rPr>
            </w:pPr>
            <w:proofErr w:type="spellStart"/>
            <w:r>
              <w:rPr>
                <w:rFonts w:asciiTheme="minorHAnsi" w:hAnsiTheme="minorHAnsi" w:cs="Helvetica"/>
                <w:b/>
                <w:i/>
                <w:lang w:eastAsia="zh-CN"/>
              </w:rPr>
              <w:t>Communication</w:t>
            </w:r>
            <w:r w:rsidRPr="00EF0F76">
              <w:rPr>
                <w:rFonts w:asciiTheme="minorHAnsi" w:hAnsiTheme="minorHAnsi" w:cs="Helvetica"/>
                <w:b/>
                <w:i/>
                <w:lang w:eastAsia="it-IT"/>
              </w:rPr>
              <w:t>Options</w:t>
            </w:r>
            <w:proofErr w:type="spellEnd"/>
          </w:p>
        </w:tc>
        <w:tc>
          <w:tcPr>
            <w:tcW w:w="3544"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tcPr>
          <w:p w:rsidR="00FE06C8" w:rsidRPr="00EF0F76" w:rsidRDefault="00FE06C8" w:rsidP="00155025">
            <w:pPr>
              <w:pStyle w:val="TableText"/>
              <w:rPr>
                <w:rFonts w:asciiTheme="minorHAnsi" w:hAnsiTheme="minorHAnsi" w:cs="Arial"/>
                <w:b/>
                <w:i/>
                <w:lang w:eastAsia="zh-CN"/>
              </w:rPr>
            </w:pPr>
            <w:r w:rsidRPr="00EF0F76">
              <w:rPr>
                <w:rFonts w:asciiTheme="minorHAnsi" w:hAnsiTheme="minorHAnsi" w:cs="Arial"/>
                <w:b/>
                <w:i/>
                <w:lang w:eastAsia="zh-CN"/>
              </w:rPr>
              <w:t>O</w:t>
            </w:r>
          </w:p>
        </w:tc>
      </w:tr>
      <w:tr w:rsidR="00FE06C8" w:rsidRPr="00EF0F76" w:rsidTr="00FE06C8">
        <w:trPr>
          <w:cantSplit/>
          <w:trHeight w:val="465"/>
        </w:trPr>
        <w:tc>
          <w:tcPr>
            <w:tcW w:w="3819"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tcPr>
          <w:p w:rsidR="00FE06C8" w:rsidRPr="00EF0F76" w:rsidRDefault="00FE06C8" w:rsidP="00155025">
            <w:pPr>
              <w:rPr>
                <w:rFonts w:asciiTheme="minorHAnsi" w:hAnsiTheme="minorHAnsi" w:cs="Helvetica"/>
                <w:b/>
                <w:i/>
                <w:lang w:eastAsia="it-IT"/>
              </w:rPr>
            </w:pPr>
            <w:r w:rsidRPr="00EF0F76">
              <w:rPr>
                <w:rFonts w:asciiTheme="minorHAnsi" w:hAnsiTheme="minorHAnsi" w:cs="Helvetica"/>
                <w:b/>
                <w:i/>
                <w:lang w:eastAsia="zh-CN"/>
              </w:rPr>
              <w:t>Attachment</w:t>
            </w:r>
          </w:p>
        </w:tc>
        <w:tc>
          <w:tcPr>
            <w:tcW w:w="3544"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tcPr>
          <w:p w:rsidR="00FE06C8" w:rsidRPr="00EF0F76" w:rsidRDefault="00FE06C8" w:rsidP="00155025">
            <w:pPr>
              <w:pStyle w:val="TableText"/>
              <w:rPr>
                <w:rFonts w:asciiTheme="minorHAnsi" w:hAnsiTheme="minorHAnsi" w:cs="Arial"/>
                <w:b/>
                <w:i/>
                <w:lang w:eastAsia="zh-CN"/>
              </w:rPr>
            </w:pPr>
            <w:r w:rsidRPr="00EF0F76">
              <w:rPr>
                <w:rFonts w:asciiTheme="minorHAnsi" w:hAnsiTheme="minorHAnsi" w:cs="Arial"/>
                <w:b/>
                <w:i/>
                <w:lang w:eastAsia="zh-CN"/>
              </w:rPr>
              <w:t>O</w:t>
            </w:r>
          </w:p>
        </w:tc>
      </w:tr>
    </w:tbl>
    <w:p w:rsidR="00554DBD" w:rsidRPr="00EF0F76" w:rsidRDefault="00554DBD" w:rsidP="00C6722F">
      <w:pPr>
        <w:rPr>
          <w:rFonts w:asciiTheme="minorHAnsi" w:hAnsiTheme="minorHAnsi" w:cs="Arial"/>
          <w:lang w:eastAsia="zh-CN"/>
        </w:rPr>
      </w:pPr>
    </w:p>
    <w:p w:rsidR="00476C3D" w:rsidRPr="00EF0F76" w:rsidRDefault="00476C3D" w:rsidP="00476C3D">
      <w:pPr>
        <w:pStyle w:val="Heading2"/>
        <w:tabs>
          <w:tab w:val="left" w:pos="1008"/>
        </w:tabs>
        <w:rPr>
          <w:rFonts w:cs="Arial"/>
          <w:caps w:val="0"/>
          <w:spacing w:val="0"/>
          <w:sz w:val="24"/>
          <w:szCs w:val="24"/>
          <w:lang w:val="en-US" w:eastAsia="zh-CN"/>
        </w:rPr>
      </w:pPr>
      <w:bookmarkStart w:id="29" w:name="_Toc495329969"/>
      <w:r w:rsidRPr="00EF0F76">
        <w:rPr>
          <w:rFonts w:eastAsia="Times New Roman" w:cs="Arial"/>
          <w:caps w:val="0"/>
          <w:spacing w:val="0"/>
          <w:sz w:val="24"/>
          <w:szCs w:val="24"/>
          <w:lang w:val="en-US" w:eastAsia="it-IT"/>
        </w:rPr>
        <w:t>POST</w:t>
      </w:r>
      <w:r w:rsidR="006B74BC">
        <w:rPr>
          <w:rFonts w:cs="Arial"/>
          <w:caps w:val="0"/>
          <w:spacing w:val="0"/>
          <w:sz w:val="24"/>
          <w:szCs w:val="24"/>
          <w:lang w:val="en-US" w:eastAsia="zh-CN"/>
        </w:rPr>
        <w:t xml:space="preserve"> /</w:t>
      </w:r>
      <w:proofErr w:type="spellStart"/>
      <w:r w:rsidR="006B74BC">
        <w:rPr>
          <w:rFonts w:cs="Arial"/>
          <w:caps w:val="0"/>
          <w:spacing w:val="0"/>
          <w:sz w:val="24"/>
          <w:szCs w:val="24"/>
          <w:lang w:val="en-US" w:eastAsia="zh-CN"/>
        </w:rPr>
        <w:t>communicationMessage</w:t>
      </w:r>
      <w:proofErr w:type="spellEnd"/>
      <w:r w:rsidRPr="00EF0F76">
        <w:rPr>
          <w:rFonts w:cs="Arial"/>
          <w:caps w:val="0"/>
          <w:spacing w:val="0"/>
          <w:sz w:val="24"/>
          <w:szCs w:val="24"/>
          <w:lang w:val="en-US" w:eastAsia="zh-CN"/>
        </w:rPr>
        <w:t>/{</w:t>
      </w:r>
      <w:r w:rsidR="006B74BC">
        <w:rPr>
          <w:rFonts w:cs="Arial"/>
          <w:caps w:val="0"/>
          <w:spacing w:val="0"/>
          <w:sz w:val="24"/>
          <w:szCs w:val="24"/>
          <w:lang w:val="en-US" w:eastAsia="zh-CN"/>
        </w:rPr>
        <w:t>id</w:t>
      </w:r>
      <w:r w:rsidRPr="00EF0F76">
        <w:rPr>
          <w:rFonts w:cs="Arial"/>
          <w:caps w:val="0"/>
          <w:spacing w:val="0"/>
          <w:sz w:val="24"/>
          <w:szCs w:val="24"/>
          <w:lang w:val="en-US" w:eastAsia="zh-CN"/>
        </w:rPr>
        <w:t>}/send</w:t>
      </w:r>
      <w:bookmarkEnd w:id="29"/>
    </w:p>
    <w:p w:rsidR="00476C3D" w:rsidRPr="00EF0F76" w:rsidRDefault="00476C3D" w:rsidP="00476C3D">
      <w:pPr>
        <w:rPr>
          <w:rFonts w:asciiTheme="minorHAnsi" w:hAnsiTheme="minorHAnsi" w:cs="Arial"/>
          <w:sz w:val="22"/>
          <w:szCs w:val="22"/>
          <w:lang w:eastAsia="it-IT"/>
        </w:rPr>
      </w:pPr>
      <w:r w:rsidRPr="00EF0F76">
        <w:rPr>
          <w:rFonts w:asciiTheme="minorHAnsi" w:hAnsiTheme="minorHAnsi" w:cs="Arial"/>
          <w:sz w:val="22"/>
          <w:szCs w:val="22"/>
          <w:lang w:eastAsia="it-IT"/>
        </w:rPr>
        <w:t xml:space="preserve">This operation is used to </w:t>
      </w:r>
      <w:r w:rsidRPr="00EF0F76">
        <w:rPr>
          <w:rFonts w:asciiTheme="minorHAnsi" w:eastAsiaTheme="minorEastAsia" w:hAnsiTheme="minorHAnsi" w:cs="Arial"/>
          <w:lang w:eastAsia="zh-CN"/>
        </w:rPr>
        <w:t xml:space="preserve">send a </w:t>
      </w:r>
      <w:r w:rsidR="00530F3E">
        <w:rPr>
          <w:rFonts w:asciiTheme="minorHAnsi" w:eastAsiaTheme="minorEastAsia" w:hAnsiTheme="minorHAnsi" w:cs="Arial"/>
          <w:lang w:eastAsia="zh-CN"/>
        </w:rPr>
        <w:t>pre-defined</w:t>
      </w:r>
      <w:r w:rsidRPr="00EF0F76">
        <w:rPr>
          <w:rFonts w:asciiTheme="minorHAnsi" w:hAnsiTheme="minorHAnsi" w:cs="Arial"/>
          <w:lang w:eastAsia="zh-CN"/>
        </w:rPr>
        <w:t xml:space="preserve"> </w:t>
      </w:r>
      <w:r w:rsidR="00530F3E">
        <w:rPr>
          <w:rFonts w:asciiTheme="minorHAnsi" w:hAnsiTheme="minorHAnsi" w:cs="Arial"/>
          <w:lang w:eastAsia="zh-CN"/>
        </w:rPr>
        <w:t>c</w:t>
      </w:r>
      <w:r w:rsidRPr="00EF0F76">
        <w:rPr>
          <w:rFonts w:asciiTheme="minorHAnsi" w:eastAsiaTheme="minorEastAsia" w:hAnsiTheme="minorHAnsi" w:cs="Arial"/>
          <w:lang w:eastAsia="zh-CN"/>
        </w:rPr>
        <w:t xml:space="preserve">ommunication message from the “sender” to the “receiver”.  In this mode, the message body should be created in advance. </w:t>
      </w:r>
      <w:r w:rsidR="00530F3E">
        <w:rPr>
          <w:rFonts w:asciiTheme="minorHAnsi" w:eastAsiaTheme="minorEastAsia" w:hAnsiTheme="minorHAnsi" w:cs="Arial"/>
          <w:lang w:eastAsia="zh-CN"/>
        </w:rPr>
        <w:t>The “Communication Message</w:t>
      </w:r>
      <w:r w:rsidRPr="00EF0F76">
        <w:rPr>
          <w:rFonts w:asciiTheme="minorHAnsi" w:eastAsiaTheme="minorEastAsia" w:hAnsiTheme="minorHAnsi" w:cs="Arial"/>
          <w:lang w:eastAsia="zh-CN"/>
        </w:rPr>
        <w:t xml:space="preserve"> Creation” needs to be invoked firstly, so the system can send the pre-defined message.</w:t>
      </w:r>
    </w:p>
    <w:p w:rsidR="00476C3D" w:rsidRPr="00EF0F76" w:rsidRDefault="00476C3D" w:rsidP="00476C3D">
      <w:pPr>
        <w:rPr>
          <w:rFonts w:asciiTheme="minorHAnsi" w:hAnsiTheme="minorHAnsi" w:cs="Arial"/>
          <w:sz w:val="22"/>
          <w:szCs w:val="22"/>
        </w:rPr>
      </w:pPr>
      <w:r w:rsidRPr="00EF0F76">
        <w:rPr>
          <w:rFonts w:asciiTheme="minorHAnsi" w:hAnsiTheme="minorHAnsi" w:cs="Arial"/>
          <w:sz w:val="22"/>
          <w:szCs w:val="22"/>
        </w:rPr>
        <w:t xml:space="preserve">The response to this operation must include </w:t>
      </w:r>
      <w:r w:rsidRPr="00EF0F76">
        <w:rPr>
          <w:rFonts w:asciiTheme="minorHAnsi" w:hAnsiTheme="minorHAnsi" w:cs="Arial"/>
          <w:sz w:val="22"/>
          <w:szCs w:val="22"/>
          <w:lang w:eastAsia="zh-CN"/>
        </w:rPr>
        <w:t>the status code to indicate whether the “sending” is successful or not.</w:t>
      </w:r>
    </w:p>
    <w:p w:rsidR="00476C3D" w:rsidRPr="00EF0F76" w:rsidRDefault="00476C3D" w:rsidP="00476C3D">
      <w:pPr>
        <w:pStyle w:val="ListParagraph"/>
        <w:rPr>
          <w:rFonts w:asciiTheme="minorHAnsi" w:hAnsiTheme="minorHAnsi" w:cs="Helvetica"/>
          <w:sz w:val="24"/>
          <w:lang w:val="en-US"/>
        </w:rPr>
      </w:pPr>
    </w:p>
    <w:tbl>
      <w:tblPr>
        <w:tblStyle w:val="TableGrid"/>
        <w:tblW w:w="5179" w:type="dxa"/>
        <w:tblInd w:w="1080" w:type="dxa"/>
        <w:tblLayout w:type="fixed"/>
        <w:tblLook w:val="04A0" w:firstRow="1" w:lastRow="0" w:firstColumn="1" w:lastColumn="0" w:noHBand="0" w:noVBand="1"/>
      </w:tblPr>
      <w:tblGrid>
        <w:gridCol w:w="3528"/>
        <w:gridCol w:w="1651"/>
      </w:tblGrid>
      <w:tr w:rsidR="00FE06C8" w:rsidRPr="00EF0F76" w:rsidTr="00FE06C8">
        <w:tc>
          <w:tcPr>
            <w:tcW w:w="3528" w:type="dxa"/>
          </w:tcPr>
          <w:p w:rsidR="00FE06C8" w:rsidRPr="00EF0F76" w:rsidRDefault="00FE06C8" w:rsidP="00DE0B88">
            <w:pPr>
              <w:rPr>
                <w:rFonts w:asciiTheme="minorHAnsi" w:hAnsiTheme="minorHAnsi" w:cs="Arial"/>
                <w:sz w:val="22"/>
                <w:szCs w:val="22"/>
              </w:rPr>
            </w:pPr>
            <w:r w:rsidRPr="00EF0F76">
              <w:rPr>
                <w:rFonts w:asciiTheme="minorHAnsi" w:hAnsiTheme="minorHAnsi" w:cs="Arial"/>
                <w:sz w:val="22"/>
                <w:szCs w:val="22"/>
              </w:rPr>
              <w:t>POST</w:t>
            </w:r>
          </w:p>
        </w:tc>
        <w:tc>
          <w:tcPr>
            <w:tcW w:w="1651" w:type="dxa"/>
          </w:tcPr>
          <w:p w:rsidR="00FE06C8" w:rsidRPr="00EF0F76" w:rsidRDefault="00FE06C8" w:rsidP="00DE0B88">
            <w:pPr>
              <w:rPr>
                <w:rFonts w:asciiTheme="minorHAnsi" w:hAnsiTheme="minorHAnsi" w:cs="Arial"/>
                <w:sz w:val="22"/>
                <w:szCs w:val="22"/>
                <w:lang w:eastAsia="zh-CN"/>
              </w:rPr>
            </w:pPr>
            <w:r w:rsidRPr="00EF0F76">
              <w:rPr>
                <w:rFonts w:asciiTheme="minorHAnsi" w:hAnsiTheme="minorHAnsi" w:cs="Arial"/>
                <w:sz w:val="22"/>
                <w:szCs w:val="22"/>
              </w:rPr>
              <w:t>M</w:t>
            </w:r>
          </w:p>
        </w:tc>
      </w:tr>
      <w:tr w:rsidR="00FE06C8" w:rsidRPr="00EF0F76" w:rsidTr="00FE06C8">
        <w:tc>
          <w:tcPr>
            <w:tcW w:w="3528" w:type="dxa"/>
          </w:tcPr>
          <w:p w:rsidR="00FE06C8" w:rsidRPr="00EF0F76" w:rsidRDefault="00FE06C8" w:rsidP="00DE0B88">
            <w:pPr>
              <w:rPr>
                <w:rFonts w:asciiTheme="minorHAnsi" w:hAnsiTheme="minorHAnsi" w:cs="Arial"/>
                <w:sz w:val="22"/>
                <w:szCs w:val="22"/>
                <w:lang w:eastAsia="zh-CN"/>
              </w:rPr>
            </w:pPr>
            <w:r w:rsidRPr="00EF0F76">
              <w:rPr>
                <w:rFonts w:asciiTheme="minorHAnsi" w:hAnsiTheme="minorHAnsi" w:cs="Arial"/>
                <w:sz w:val="22"/>
                <w:szCs w:val="22"/>
              </w:rPr>
              <w:t>Status Code 20</w:t>
            </w:r>
            <w:r w:rsidRPr="00EF0F76">
              <w:rPr>
                <w:rFonts w:asciiTheme="minorHAnsi" w:hAnsiTheme="minorHAnsi" w:cs="Arial"/>
                <w:sz w:val="22"/>
                <w:szCs w:val="22"/>
                <w:lang w:eastAsia="zh-CN"/>
              </w:rPr>
              <w:t>0</w:t>
            </w:r>
          </w:p>
        </w:tc>
        <w:tc>
          <w:tcPr>
            <w:tcW w:w="1651" w:type="dxa"/>
          </w:tcPr>
          <w:p w:rsidR="00FE06C8" w:rsidRPr="00EF0F76" w:rsidRDefault="00FE06C8" w:rsidP="00DE0B88">
            <w:pPr>
              <w:rPr>
                <w:rFonts w:asciiTheme="minorHAnsi" w:hAnsiTheme="minorHAnsi" w:cs="Arial"/>
                <w:sz w:val="22"/>
                <w:szCs w:val="22"/>
              </w:rPr>
            </w:pPr>
            <w:r w:rsidRPr="00EF0F76">
              <w:rPr>
                <w:rFonts w:asciiTheme="minorHAnsi" w:hAnsiTheme="minorHAnsi" w:cs="Arial"/>
                <w:sz w:val="22"/>
                <w:szCs w:val="22"/>
              </w:rPr>
              <w:t xml:space="preserve">M </w:t>
            </w:r>
          </w:p>
        </w:tc>
      </w:tr>
      <w:tr w:rsidR="00FE06C8" w:rsidRPr="00EF0F76" w:rsidTr="00FE06C8">
        <w:tc>
          <w:tcPr>
            <w:tcW w:w="3528" w:type="dxa"/>
          </w:tcPr>
          <w:p w:rsidR="00FE06C8" w:rsidRPr="00EF0F76" w:rsidRDefault="00FE06C8" w:rsidP="00DE0B88">
            <w:pPr>
              <w:rPr>
                <w:rFonts w:asciiTheme="minorHAnsi" w:hAnsiTheme="minorHAnsi" w:cs="Arial"/>
                <w:sz w:val="22"/>
                <w:szCs w:val="22"/>
              </w:rPr>
            </w:pPr>
            <w:r w:rsidRPr="00EF0F76">
              <w:rPr>
                <w:rFonts w:asciiTheme="minorHAnsi" w:hAnsiTheme="minorHAnsi" w:cs="Arial"/>
                <w:sz w:val="22"/>
                <w:szCs w:val="22"/>
              </w:rPr>
              <w:t>Other Status Codes</w:t>
            </w:r>
          </w:p>
        </w:tc>
        <w:tc>
          <w:tcPr>
            <w:tcW w:w="1651" w:type="dxa"/>
          </w:tcPr>
          <w:p w:rsidR="00FE06C8" w:rsidRPr="00EF0F76" w:rsidRDefault="00FE06C8" w:rsidP="00DE0B88">
            <w:pPr>
              <w:rPr>
                <w:rFonts w:asciiTheme="minorHAnsi" w:hAnsiTheme="minorHAnsi" w:cs="Arial"/>
                <w:sz w:val="22"/>
                <w:szCs w:val="22"/>
              </w:rPr>
            </w:pPr>
            <w:r w:rsidRPr="00EF0F76">
              <w:rPr>
                <w:rFonts w:asciiTheme="minorHAnsi" w:hAnsiTheme="minorHAnsi" w:cs="Arial"/>
                <w:sz w:val="22"/>
                <w:szCs w:val="22"/>
              </w:rPr>
              <w:t>NA</w:t>
            </w:r>
          </w:p>
        </w:tc>
      </w:tr>
    </w:tbl>
    <w:p w:rsidR="00476C3D" w:rsidRPr="00EF0F76" w:rsidRDefault="00476C3D" w:rsidP="00476C3D">
      <w:pPr>
        <w:pStyle w:val="ListParagraph"/>
        <w:rPr>
          <w:rFonts w:asciiTheme="minorHAnsi" w:eastAsiaTheme="minorEastAsia" w:hAnsiTheme="minorHAnsi" w:cs="Helvetica"/>
          <w:sz w:val="24"/>
          <w:lang w:val="en-US" w:eastAsia="zh-CN"/>
        </w:rPr>
      </w:pPr>
    </w:p>
    <w:p w:rsidR="00476C3D" w:rsidRPr="00EF0F76" w:rsidRDefault="00476C3D" w:rsidP="00476C3D">
      <w:pPr>
        <w:ind w:firstLineChars="50" w:firstLine="110"/>
        <w:rPr>
          <w:rFonts w:asciiTheme="minorHAnsi" w:hAnsiTheme="minorHAnsi" w:cs="Arial"/>
          <w:sz w:val="22"/>
          <w:szCs w:val="22"/>
          <w:lang w:eastAsia="zh-CN"/>
        </w:rPr>
      </w:pPr>
      <w:r w:rsidRPr="00EF0F76">
        <w:rPr>
          <w:rFonts w:asciiTheme="minorHAnsi" w:hAnsiTheme="minorHAnsi" w:cs="Arial"/>
          <w:sz w:val="22"/>
          <w:szCs w:val="22"/>
        </w:rPr>
        <w:t xml:space="preserve">The request needs to </w:t>
      </w:r>
      <w:r w:rsidR="00416925" w:rsidRPr="00EF0F76">
        <w:rPr>
          <w:rFonts w:asciiTheme="minorHAnsi" w:hAnsiTheme="minorHAnsi" w:cs="Arial"/>
          <w:sz w:val="22"/>
          <w:szCs w:val="22"/>
          <w:lang w:eastAsia="zh-CN"/>
        </w:rPr>
        <w:t>contain the ID of an existing communication message.</w:t>
      </w:r>
    </w:p>
    <w:tbl>
      <w:tblPr>
        <w:tblW w:w="4077" w:type="dxa"/>
        <w:tblInd w:w="6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823"/>
        <w:gridCol w:w="2254"/>
      </w:tblGrid>
      <w:tr w:rsidR="005C0537" w:rsidRPr="00EF0F76" w:rsidTr="005C0537">
        <w:trPr>
          <w:cantSplit/>
          <w:trHeight w:val="465"/>
          <w:tblHeader/>
        </w:trPr>
        <w:tc>
          <w:tcPr>
            <w:tcW w:w="1823"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rsidR="005C0537" w:rsidRPr="00EF0F76" w:rsidRDefault="005C0537" w:rsidP="00FE06C8">
            <w:pPr>
              <w:widowControl w:val="0"/>
              <w:autoSpaceDE w:val="0"/>
              <w:autoSpaceDN w:val="0"/>
              <w:adjustRightInd w:val="0"/>
              <w:spacing w:after="120"/>
              <w:rPr>
                <w:rFonts w:asciiTheme="minorHAnsi" w:hAnsiTheme="minorHAnsi" w:cs="Arial"/>
                <w:sz w:val="22"/>
                <w:szCs w:val="22"/>
                <w:lang w:eastAsia="it-IT"/>
              </w:rPr>
            </w:pPr>
            <w:r w:rsidRPr="00EF0F76">
              <w:rPr>
                <w:rFonts w:asciiTheme="minorHAnsi" w:hAnsiTheme="minorHAnsi" w:cs="Arial"/>
                <w:b/>
                <w:bCs/>
                <w:sz w:val="24"/>
                <w:lang w:eastAsia="it-IT"/>
              </w:rPr>
              <w:t xml:space="preserve">Attribute name </w:t>
            </w:r>
          </w:p>
        </w:tc>
        <w:tc>
          <w:tcPr>
            <w:tcW w:w="2254"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tcPr>
          <w:p w:rsidR="005C0537" w:rsidRPr="00EF0F76" w:rsidRDefault="005C0537" w:rsidP="00FE06C8">
            <w:pPr>
              <w:autoSpaceDE w:val="0"/>
              <w:autoSpaceDN w:val="0"/>
              <w:adjustRightInd w:val="0"/>
              <w:spacing w:after="0" w:line="240" w:lineRule="auto"/>
              <w:rPr>
                <w:rFonts w:asciiTheme="minorHAnsi" w:hAnsiTheme="minorHAnsi" w:cs="Arial"/>
                <w:sz w:val="22"/>
                <w:szCs w:val="22"/>
                <w:lang w:eastAsia="it-IT"/>
              </w:rPr>
            </w:pPr>
            <w:r w:rsidRPr="00625045">
              <w:rPr>
                <w:rFonts w:asciiTheme="minorHAnsi" w:eastAsia="Calibri" w:hAnsiTheme="minorHAnsi" w:cs="Arial"/>
                <w:noProof/>
                <w:sz w:val="22"/>
                <w:szCs w:val="22"/>
                <w:lang w:eastAsia="zh-CN"/>
              </w:rPr>
              <w:drawing>
                <wp:inline distT="0" distB="0" distL="0" distR="0" wp14:anchorId="7F41484B" wp14:editId="067F5498">
                  <wp:extent cx="10160" cy="1016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625045">
              <w:rPr>
                <w:rFonts w:asciiTheme="minorHAnsi" w:eastAsia="Calibri" w:hAnsiTheme="minorHAnsi" w:cs="Arial"/>
                <w:sz w:val="22"/>
                <w:szCs w:val="22"/>
                <w:lang w:val="it-IT" w:eastAsia="it-IT"/>
              </w:rPr>
              <w:t>Mandatory</w:t>
            </w:r>
            <w:r>
              <w:rPr>
                <w:rFonts w:asciiTheme="minorHAnsi" w:eastAsiaTheme="minorEastAsia" w:hAnsiTheme="minorHAnsi" w:cs="Arial" w:hint="eastAsia"/>
                <w:sz w:val="22"/>
                <w:szCs w:val="22"/>
                <w:lang w:eastAsia="zh-CN"/>
              </w:rPr>
              <w:t>/Option</w:t>
            </w:r>
          </w:p>
        </w:tc>
      </w:tr>
      <w:tr w:rsidR="005C0537" w:rsidRPr="00EF0F76" w:rsidTr="005C0537">
        <w:trPr>
          <w:cantSplit/>
          <w:trHeight w:val="465"/>
        </w:trPr>
        <w:tc>
          <w:tcPr>
            <w:tcW w:w="1823" w:type="dxa"/>
            <w:shd w:val="clear" w:color="auto" w:fill="auto"/>
          </w:tcPr>
          <w:p w:rsidR="005C0537" w:rsidRPr="00EF0F76" w:rsidRDefault="005C0537" w:rsidP="00FE06C8">
            <w:pPr>
              <w:rPr>
                <w:rFonts w:asciiTheme="minorHAnsi" w:hAnsiTheme="minorHAnsi" w:cs="Arial"/>
                <w:b/>
                <w:szCs w:val="20"/>
                <w:lang w:eastAsia="it-IT"/>
              </w:rPr>
            </w:pPr>
            <w:r w:rsidRPr="00EF0F76">
              <w:rPr>
                <w:rFonts w:asciiTheme="minorHAnsi" w:hAnsiTheme="minorHAnsi" w:cs="Arial"/>
                <w:szCs w:val="20"/>
                <w:lang w:eastAsia="it-IT"/>
              </w:rPr>
              <w:t>id</w:t>
            </w:r>
          </w:p>
        </w:tc>
        <w:tc>
          <w:tcPr>
            <w:tcW w:w="2254" w:type="dxa"/>
          </w:tcPr>
          <w:p w:rsidR="005C0537" w:rsidRPr="00EF0F76" w:rsidRDefault="005C0537" w:rsidP="00FE06C8">
            <w:pPr>
              <w:pStyle w:val="TableText"/>
              <w:rPr>
                <w:rFonts w:asciiTheme="minorHAnsi" w:hAnsiTheme="minorHAnsi" w:cs="Arial"/>
                <w:lang w:eastAsia="zh-CN"/>
              </w:rPr>
            </w:pPr>
            <w:r w:rsidRPr="00EF0F76">
              <w:rPr>
                <w:rFonts w:asciiTheme="minorHAnsi" w:hAnsiTheme="minorHAnsi" w:cs="Arial"/>
                <w:lang w:eastAsia="zh-CN"/>
              </w:rPr>
              <w:t>M</w:t>
            </w:r>
          </w:p>
        </w:tc>
      </w:tr>
    </w:tbl>
    <w:p w:rsidR="00476C3D" w:rsidRPr="00EF0F76" w:rsidRDefault="00476C3D" w:rsidP="00C6722F">
      <w:pPr>
        <w:rPr>
          <w:rFonts w:asciiTheme="minorHAnsi" w:hAnsiTheme="minorHAnsi" w:cs="Arial"/>
          <w:lang w:eastAsia="zh-CN"/>
        </w:rPr>
      </w:pPr>
    </w:p>
    <w:p w:rsidR="00D81C82" w:rsidRPr="00EF0F76" w:rsidRDefault="00D81C82" w:rsidP="00D81C82">
      <w:pPr>
        <w:pStyle w:val="Heading1"/>
        <w:rPr>
          <w:noProof w:val="0"/>
          <w:lang w:val="en-US"/>
        </w:rPr>
      </w:pPr>
      <w:bookmarkStart w:id="30" w:name="_Toc495329970"/>
      <w:r w:rsidRPr="00EF0F76">
        <w:rPr>
          <w:noProof w:val="0"/>
          <w:lang w:val="en-US"/>
        </w:rPr>
        <w:lastRenderedPageBreak/>
        <w:t>API PATCH OPERATION CONFORMANCE</w:t>
      </w:r>
      <w:bookmarkEnd w:id="30"/>
    </w:p>
    <w:p w:rsidR="005A3907" w:rsidRPr="00EF0F76" w:rsidRDefault="005A3907" w:rsidP="00AF3767">
      <w:pPr>
        <w:rPr>
          <w:rFonts w:asciiTheme="minorHAnsi" w:hAnsiTheme="minorHAnsi" w:cs="Helvetica"/>
          <w:sz w:val="24"/>
          <w:lang w:eastAsia="it-IT"/>
        </w:rPr>
      </w:pPr>
    </w:p>
    <w:p w:rsidR="00687B07" w:rsidRPr="00603982" w:rsidRDefault="00334A78" w:rsidP="00603982">
      <w:pPr>
        <w:pStyle w:val="Heading2"/>
        <w:tabs>
          <w:tab w:val="left" w:pos="1008"/>
        </w:tabs>
        <w:rPr>
          <w:rFonts w:eastAsia="Times New Roman" w:cs="Arial"/>
          <w:caps w:val="0"/>
          <w:spacing w:val="0"/>
          <w:sz w:val="24"/>
          <w:szCs w:val="24"/>
          <w:lang w:val="en-US" w:eastAsia="it-IT"/>
        </w:rPr>
      </w:pPr>
      <w:bookmarkStart w:id="31" w:name="_Toc495329971"/>
      <w:bookmarkStart w:id="32" w:name="_Ref234978967"/>
      <w:bookmarkStart w:id="33" w:name="_Toc235288517"/>
      <w:bookmarkStart w:id="34" w:name="_Toc236554611"/>
      <w:bookmarkStart w:id="35" w:name="_Toc236554912"/>
      <w:bookmarkStart w:id="36" w:name="_Toc236555375"/>
      <w:bookmarkStart w:id="37" w:name="_Toc225613455"/>
      <w:bookmarkStart w:id="38" w:name="_Toc225603244"/>
      <w:bookmarkStart w:id="39" w:name="_Ref226733430"/>
      <w:bookmarkStart w:id="40" w:name="_Ref230885009"/>
      <w:bookmarkStart w:id="41" w:name="_Ref231980155"/>
      <w:bookmarkStart w:id="42" w:name="_Ref232940733"/>
      <w:bookmarkStart w:id="43" w:name="_Ref232940829"/>
      <w:bookmarkEnd w:id="12"/>
      <w:bookmarkEnd w:id="13"/>
      <w:bookmarkEnd w:id="14"/>
      <w:bookmarkEnd w:id="15"/>
      <w:bookmarkEnd w:id="16"/>
      <w:bookmarkEnd w:id="17"/>
      <w:bookmarkEnd w:id="18"/>
      <w:bookmarkEnd w:id="19"/>
      <w:bookmarkEnd w:id="20"/>
      <w:bookmarkEnd w:id="21"/>
      <w:r w:rsidRPr="00603982">
        <w:rPr>
          <w:rFonts w:eastAsia="Times New Roman" w:cs="Arial"/>
          <w:caps w:val="0"/>
          <w:spacing w:val="0"/>
          <w:sz w:val="24"/>
          <w:szCs w:val="24"/>
          <w:lang w:val="en-US" w:eastAsia="it-IT"/>
        </w:rPr>
        <w:t xml:space="preserve">PATCH </w:t>
      </w:r>
      <w:r w:rsidR="00B96F26">
        <w:rPr>
          <w:rFonts w:eastAsia="Times New Roman" w:cs="Arial"/>
          <w:caps w:val="0"/>
          <w:spacing w:val="0"/>
          <w:sz w:val="24"/>
          <w:szCs w:val="24"/>
          <w:lang w:val="en-US" w:eastAsia="it-IT"/>
        </w:rPr>
        <w:t>/</w:t>
      </w:r>
      <w:proofErr w:type="spellStart"/>
      <w:r w:rsidR="00563830">
        <w:rPr>
          <w:rFonts w:eastAsia="Times New Roman" w:cs="Arial"/>
          <w:caps w:val="0"/>
          <w:spacing w:val="0"/>
          <w:sz w:val="24"/>
          <w:szCs w:val="24"/>
          <w:lang w:val="en-US" w:eastAsia="it-IT"/>
        </w:rPr>
        <w:t>communicationMessage</w:t>
      </w:r>
      <w:proofErr w:type="spellEnd"/>
      <w:r w:rsidR="00603982">
        <w:rPr>
          <w:rFonts w:eastAsia="Times New Roman" w:cs="Arial"/>
          <w:caps w:val="0"/>
          <w:spacing w:val="0"/>
          <w:sz w:val="24"/>
          <w:szCs w:val="24"/>
          <w:lang w:val="en-US" w:eastAsia="it-IT"/>
        </w:rPr>
        <w:t>/{id</w:t>
      </w:r>
      <w:r w:rsidR="00687B07" w:rsidRPr="00603982">
        <w:rPr>
          <w:rFonts w:eastAsia="Times New Roman" w:cs="Arial"/>
          <w:caps w:val="0"/>
          <w:spacing w:val="0"/>
          <w:sz w:val="24"/>
          <w:szCs w:val="24"/>
          <w:lang w:val="en-US" w:eastAsia="it-IT"/>
        </w:rPr>
        <w:t>}</w:t>
      </w:r>
      <w:bookmarkEnd w:id="31"/>
    </w:p>
    <w:p w:rsidR="00083615" w:rsidRPr="00EF0F76" w:rsidRDefault="00687B07" w:rsidP="00687B07">
      <w:pPr>
        <w:rPr>
          <w:rFonts w:asciiTheme="minorHAnsi" w:hAnsiTheme="minorHAnsi" w:cs="Arial"/>
          <w:sz w:val="22"/>
          <w:szCs w:val="22"/>
          <w:lang w:eastAsia="it-IT"/>
        </w:rPr>
      </w:pPr>
      <w:r w:rsidRPr="00EF0F76">
        <w:rPr>
          <w:rFonts w:asciiTheme="minorHAnsi" w:hAnsiTheme="minorHAnsi" w:cs="Arial"/>
          <w:sz w:val="22"/>
          <w:szCs w:val="22"/>
          <w:lang w:eastAsia="it-IT"/>
        </w:rPr>
        <w:t xml:space="preserve">This </w:t>
      </w:r>
      <w:r w:rsidR="00382588" w:rsidRPr="00EF0F76">
        <w:rPr>
          <w:rFonts w:asciiTheme="minorHAnsi" w:hAnsiTheme="minorHAnsi" w:cs="Arial"/>
          <w:sz w:val="22"/>
          <w:szCs w:val="22"/>
          <w:lang w:eastAsia="it-IT"/>
        </w:rPr>
        <w:t>patch</w:t>
      </w:r>
      <w:r w:rsidRPr="00EF0F76">
        <w:rPr>
          <w:rFonts w:asciiTheme="minorHAnsi" w:hAnsiTheme="minorHAnsi" w:cs="Arial"/>
          <w:sz w:val="22"/>
          <w:szCs w:val="22"/>
          <w:lang w:eastAsia="it-IT"/>
        </w:rPr>
        <w:t xml:space="preserve"> operation is used to partially update the representation of a </w:t>
      </w:r>
      <w:r w:rsidR="00574118" w:rsidRPr="00EF0F76">
        <w:rPr>
          <w:rFonts w:asciiTheme="minorHAnsi" w:hAnsiTheme="minorHAnsi" w:cs="Arial"/>
          <w:sz w:val="22"/>
          <w:szCs w:val="22"/>
          <w:lang w:eastAsia="it-IT"/>
        </w:rPr>
        <w:t xml:space="preserve">managed entity for </w:t>
      </w:r>
      <w:r w:rsidR="00F840E9" w:rsidRPr="00EF0F76">
        <w:rPr>
          <w:rFonts w:asciiTheme="minorHAnsi" w:hAnsiTheme="minorHAnsi" w:cs="Arial"/>
          <w:sz w:val="22"/>
          <w:szCs w:val="22"/>
          <w:lang w:eastAsia="zh-CN"/>
        </w:rPr>
        <w:t>communication</w:t>
      </w:r>
      <w:r w:rsidRPr="00EF0F76">
        <w:rPr>
          <w:rFonts w:asciiTheme="minorHAnsi" w:hAnsiTheme="minorHAnsi" w:cs="Arial"/>
          <w:sz w:val="22"/>
          <w:szCs w:val="22"/>
          <w:lang w:eastAsia="it-IT"/>
        </w:rPr>
        <w:t>.</w:t>
      </w:r>
    </w:p>
    <w:p w:rsidR="00083615" w:rsidRPr="00EF0F76" w:rsidRDefault="00083615" w:rsidP="00687B07">
      <w:pPr>
        <w:rPr>
          <w:rFonts w:asciiTheme="minorHAnsi" w:hAnsiTheme="minorHAnsi" w:cs="Helvetica"/>
          <w:sz w:val="24"/>
          <w:lang w:eastAsia="it-IT"/>
        </w:rPr>
      </w:pPr>
    </w:p>
    <w:tbl>
      <w:tblPr>
        <w:tblStyle w:val="TableGrid"/>
        <w:tblW w:w="0" w:type="auto"/>
        <w:tblLook w:val="04A0" w:firstRow="1" w:lastRow="0" w:firstColumn="1" w:lastColumn="0" w:noHBand="0" w:noVBand="1"/>
      </w:tblPr>
      <w:tblGrid>
        <w:gridCol w:w="3545"/>
        <w:gridCol w:w="968"/>
        <w:gridCol w:w="3695"/>
      </w:tblGrid>
      <w:tr w:rsidR="00256B60" w:rsidRPr="00EF0F76" w:rsidTr="005C0537">
        <w:tc>
          <w:tcPr>
            <w:tcW w:w="3545" w:type="dxa"/>
          </w:tcPr>
          <w:p w:rsidR="00256B60" w:rsidRPr="00EF0F76" w:rsidRDefault="00256B60" w:rsidP="00083615">
            <w:pPr>
              <w:rPr>
                <w:rFonts w:asciiTheme="minorHAnsi" w:hAnsiTheme="minorHAnsi" w:cs="Arial"/>
                <w:sz w:val="22"/>
                <w:szCs w:val="22"/>
              </w:rPr>
            </w:pPr>
            <w:r w:rsidRPr="00EF0F76">
              <w:rPr>
                <w:rFonts w:asciiTheme="minorHAnsi" w:hAnsiTheme="minorHAnsi" w:cs="Arial"/>
                <w:sz w:val="22"/>
                <w:szCs w:val="22"/>
              </w:rPr>
              <w:t>PATCH</w:t>
            </w:r>
          </w:p>
        </w:tc>
        <w:tc>
          <w:tcPr>
            <w:tcW w:w="968" w:type="dxa"/>
          </w:tcPr>
          <w:p w:rsidR="00256B60" w:rsidRPr="00EF0F76" w:rsidRDefault="00256B60" w:rsidP="00083615">
            <w:pPr>
              <w:rPr>
                <w:rFonts w:asciiTheme="minorHAnsi" w:hAnsiTheme="minorHAnsi" w:cs="Arial"/>
                <w:sz w:val="22"/>
                <w:szCs w:val="22"/>
              </w:rPr>
            </w:pPr>
            <w:r w:rsidRPr="00EF0F76">
              <w:rPr>
                <w:rFonts w:asciiTheme="minorHAnsi" w:hAnsiTheme="minorHAnsi" w:cs="Arial"/>
                <w:sz w:val="22"/>
                <w:szCs w:val="22"/>
              </w:rPr>
              <w:t>O</w:t>
            </w:r>
          </w:p>
        </w:tc>
        <w:tc>
          <w:tcPr>
            <w:tcW w:w="3695" w:type="dxa"/>
          </w:tcPr>
          <w:p w:rsidR="00256B60" w:rsidRPr="00EF0F76" w:rsidRDefault="00256B60" w:rsidP="00083615">
            <w:pPr>
              <w:rPr>
                <w:rFonts w:asciiTheme="minorHAnsi" w:hAnsiTheme="minorHAnsi" w:cs="Arial"/>
                <w:sz w:val="22"/>
                <w:szCs w:val="22"/>
              </w:rPr>
            </w:pPr>
            <w:r w:rsidRPr="00EF0F76">
              <w:rPr>
                <w:rFonts w:asciiTheme="minorHAnsi" w:hAnsiTheme="minorHAnsi" w:cs="Arial"/>
                <w:sz w:val="22"/>
                <w:szCs w:val="22"/>
              </w:rPr>
              <w:t>THIS PATCH OPERATION</w:t>
            </w:r>
          </w:p>
        </w:tc>
      </w:tr>
      <w:tr w:rsidR="00083615" w:rsidRPr="00EF0F76" w:rsidTr="005C0537">
        <w:tc>
          <w:tcPr>
            <w:tcW w:w="3545" w:type="dxa"/>
          </w:tcPr>
          <w:p w:rsidR="00083615" w:rsidRPr="00EF0F76" w:rsidRDefault="00083615" w:rsidP="00083615">
            <w:pPr>
              <w:rPr>
                <w:rFonts w:asciiTheme="minorHAnsi" w:hAnsiTheme="minorHAnsi" w:cs="Arial"/>
                <w:sz w:val="22"/>
                <w:szCs w:val="22"/>
                <w:lang w:eastAsia="zh-CN"/>
              </w:rPr>
            </w:pPr>
            <w:r w:rsidRPr="00EF0F76">
              <w:rPr>
                <w:rFonts w:asciiTheme="minorHAnsi" w:hAnsiTheme="minorHAnsi" w:cs="Arial"/>
                <w:sz w:val="22"/>
                <w:szCs w:val="22"/>
              </w:rPr>
              <w:t>Status Code 20</w:t>
            </w:r>
            <w:r w:rsidR="008E6927" w:rsidRPr="00EF0F76">
              <w:rPr>
                <w:rFonts w:asciiTheme="minorHAnsi" w:hAnsiTheme="minorHAnsi" w:cs="Arial"/>
                <w:sz w:val="22"/>
                <w:szCs w:val="22"/>
                <w:lang w:eastAsia="zh-CN"/>
              </w:rPr>
              <w:t>0</w:t>
            </w:r>
          </w:p>
        </w:tc>
        <w:tc>
          <w:tcPr>
            <w:tcW w:w="968" w:type="dxa"/>
          </w:tcPr>
          <w:p w:rsidR="00083615" w:rsidRPr="00EF0F76" w:rsidRDefault="00083615" w:rsidP="00083615">
            <w:pPr>
              <w:rPr>
                <w:rFonts w:asciiTheme="minorHAnsi" w:hAnsiTheme="minorHAnsi" w:cs="Arial"/>
                <w:sz w:val="22"/>
                <w:szCs w:val="22"/>
              </w:rPr>
            </w:pPr>
            <w:r w:rsidRPr="00EF0F76">
              <w:rPr>
                <w:rFonts w:asciiTheme="minorHAnsi" w:hAnsiTheme="minorHAnsi" w:cs="Arial"/>
                <w:sz w:val="22"/>
                <w:szCs w:val="22"/>
              </w:rPr>
              <w:t xml:space="preserve">M </w:t>
            </w:r>
          </w:p>
        </w:tc>
        <w:tc>
          <w:tcPr>
            <w:tcW w:w="3695" w:type="dxa"/>
          </w:tcPr>
          <w:p w:rsidR="00083615" w:rsidRPr="00EF0F76" w:rsidRDefault="00083615" w:rsidP="00083615">
            <w:pPr>
              <w:rPr>
                <w:rFonts w:asciiTheme="minorHAnsi" w:hAnsiTheme="minorHAnsi" w:cs="Arial"/>
                <w:sz w:val="22"/>
                <w:szCs w:val="22"/>
              </w:rPr>
            </w:pPr>
          </w:p>
        </w:tc>
      </w:tr>
      <w:tr w:rsidR="00083615" w:rsidRPr="00EF0F76" w:rsidTr="005C0537">
        <w:tc>
          <w:tcPr>
            <w:tcW w:w="3545" w:type="dxa"/>
          </w:tcPr>
          <w:p w:rsidR="00083615" w:rsidRPr="00EF0F76" w:rsidRDefault="00083615" w:rsidP="00083615">
            <w:pPr>
              <w:rPr>
                <w:rFonts w:asciiTheme="minorHAnsi" w:hAnsiTheme="minorHAnsi" w:cs="Arial"/>
                <w:sz w:val="22"/>
                <w:szCs w:val="22"/>
              </w:rPr>
            </w:pPr>
            <w:r w:rsidRPr="00EF0F76">
              <w:rPr>
                <w:rFonts w:asciiTheme="minorHAnsi" w:hAnsiTheme="minorHAnsi" w:cs="Arial"/>
                <w:sz w:val="22"/>
                <w:szCs w:val="22"/>
              </w:rPr>
              <w:t>Other Status Codes</w:t>
            </w:r>
          </w:p>
        </w:tc>
        <w:tc>
          <w:tcPr>
            <w:tcW w:w="968" w:type="dxa"/>
          </w:tcPr>
          <w:p w:rsidR="00083615" w:rsidRPr="00EF0F76" w:rsidRDefault="00083615" w:rsidP="00083615">
            <w:pPr>
              <w:rPr>
                <w:rFonts w:asciiTheme="minorHAnsi" w:hAnsiTheme="minorHAnsi" w:cs="Arial"/>
                <w:sz w:val="22"/>
                <w:szCs w:val="22"/>
              </w:rPr>
            </w:pPr>
            <w:r w:rsidRPr="00EF0F76">
              <w:rPr>
                <w:rFonts w:asciiTheme="minorHAnsi" w:hAnsiTheme="minorHAnsi" w:cs="Arial"/>
                <w:sz w:val="22"/>
                <w:szCs w:val="22"/>
              </w:rPr>
              <w:t>NA</w:t>
            </w:r>
          </w:p>
        </w:tc>
        <w:tc>
          <w:tcPr>
            <w:tcW w:w="3695" w:type="dxa"/>
          </w:tcPr>
          <w:p w:rsidR="00083615" w:rsidRPr="00EF0F76" w:rsidRDefault="00083615" w:rsidP="00083615">
            <w:pPr>
              <w:rPr>
                <w:rFonts w:asciiTheme="minorHAnsi" w:hAnsiTheme="minorHAnsi" w:cs="Arial"/>
                <w:sz w:val="22"/>
                <w:szCs w:val="22"/>
              </w:rPr>
            </w:pPr>
          </w:p>
        </w:tc>
      </w:tr>
    </w:tbl>
    <w:p w:rsidR="00D46940" w:rsidRPr="00EF0F76" w:rsidRDefault="00D46940" w:rsidP="00083615">
      <w:pPr>
        <w:rPr>
          <w:rFonts w:asciiTheme="minorHAnsi" w:hAnsiTheme="minorHAnsi" w:cs="Helvetica"/>
          <w:sz w:val="24"/>
        </w:rPr>
      </w:pPr>
    </w:p>
    <w:p w:rsidR="0090497F" w:rsidRPr="00EF0F76" w:rsidRDefault="00382588" w:rsidP="00083615">
      <w:pPr>
        <w:rPr>
          <w:rFonts w:asciiTheme="minorHAnsi" w:hAnsiTheme="minorHAnsi" w:cs="Arial"/>
          <w:sz w:val="22"/>
          <w:szCs w:val="22"/>
          <w:lang w:eastAsia="it-IT"/>
        </w:rPr>
      </w:pPr>
      <w:r w:rsidRPr="00EF0F76">
        <w:rPr>
          <w:rFonts w:asciiTheme="minorHAnsi" w:hAnsiTheme="minorHAnsi" w:cs="Arial"/>
          <w:sz w:val="22"/>
          <w:szCs w:val="22"/>
          <w:lang w:eastAsia="it-IT"/>
        </w:rPr>
        <w:t xml:space="preserve">       The mandatory and optional attributes of the API are same as the following:</w:t>
      </w:r>
    </w:p>
    <w:tbl>
      <w:tblPr>
        <w:tblW w:w="7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369"/>
        <w:gridCol w:w="4252"/>
      </w:tblGrid>
      <w:tr w:rsidR="005C0537" w:rsidRPr="00EF0F76" w:rsidTr="005C0537">
        <w:trPr>
          <w:cantSplit/>
          <w:trHeight w:val="465"/>
          <w:tblHeader/>
        </w:trPr>
        <w:tc>
          <w:tcPr>
            <w:tcW w:w="3369"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vAlign w:val="center"/>
          </w:tcPr>
          <w:p w:rsidR="005C0537" w:rsidRPr="00625045" w:rsidRDefault="005C0537" w:rsidP="005C0537">
            <w:pPr>
              <w:widowControl w:val="0"/>
              <w:autoSpaceDE w:val="0"/>
              <w:autoSpaceDN w:val="0"/>
              <w:adjustRightInd w:val="0"/>
              <w:spacing w:before="120" w:after="120" w:line="240" w:lineRule="auto"/>
              <w:rPr>
                <w:rFonts w:asciiTheme="minorHAnsi" w:eastAsia="Calibri" w:hAnsiTheme="minorHAnsi" w:cs="Arial"/>
                <w:sz w:val="22"/>
                <w:szCs w:val="22"/>
                <w:lang w:val="it-IT" w:eastAsia="it-IT"/>
              </w:rPr>
            </w:pPr>
            <w:r w:rsidRPr="00625045">
              <w:rPr>
                <w:rFonts w:asciiTheme="minorHAnsi" w:eastAsia="Calibri" w:hAnsiTheme="minorHAnsi" w:cs="Arial"/>
                <w:sz w:val="22"/>
                <w:szCs w:val="22"/>
                <w:lang w:val="it-IT" w:eastAsia="it-IT"/>
              </w:rPr>
              <w:t xml:space="preserve">Attribute name </w:t>
            </w:r>
          </w:p>
        </w:tc>
        <w:tc>
          <w:tcPr>
            <w:tcW w:w="4252" w:type="dxa"/>
            <w:tcBorders>
              <w:top w:val="single" w:sz="6" w:space="0" w:color="auto"/>
              <w:left w:val="single" w:sz="6" w:space="0" w:color="auto"/>
              <w:bottom w:val="single" w:sz="6" w:space="0" w:color="auto"/>
              <w:right w:val="single" w:sz="6" w:space="0" w:color="auto"/>
              <w:tl2br w:val="nil"/>
              <w:tr2bl w:val="nil"/>
            </w:tcBorders>
            <w:shd w:val="clear" w:color="auto" w:fill="EEECE1" w:themeFill="background2"/>
            <w:vAlign w:val="center"/>
          </w:tcPr>
          <w:p w:rsidR="005C0537" w:rsidRPr="00625045" w:rsidRDefault="005C0537" w:rsidP="00155025">
            <w:pPr>
              <w:widowControl w:val="0"/>
              <w:autoSpaceDE w:val="0"/>
              <w:autoSpaceDN w:val="0"/>
              <w:adjustRightInd w:val="0"/>
              <w:spacing w:before="120" w:after="120" w:line="240" w:lineRule="auto"/>
              <w:rPr>
                <w:rFonts w:asciiTheme="minorHAnsi" w:eastAsia="Calibri" w:hAnsiTheme="minorHAnsi" w:cs="Arial"/>
                <w:sz w:val="22"/>
                <w:szCs w:val="22"/>
                <w:lang w:val="it-IT" w:eastAsia="it-IT"/>
              </w:rPr>
            </w:pPr>
            <w:r w:rsidRPr="00155025">
              <w:rPr>
                <w:rFonts w:asciiTheme="minorHAnsi" w:eastAsia="Calibri" w:hAnsiTheme="minorHAnsi" w:cs="Arial"/>
                <w:noProof/>
                <w:sz w:val="22"/>
                <w:szCs w:val="22"/>
                <w:lang w:val="it-IT" w:eastAsia="it-IT"/>
              </w:rPr>
              <w:drawing>
                <wp:inline distT="0" distB="0" distL="0" distR="0" wp14:anchorId="6DC39907" wp14:editId="03D28B45">
                  <wp:extent cx="10160" cy="10160"/>
                  <wp:effectExtent l="0" t="0" r="0" b="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155025">
              <w:rPr>
                <w:rFonts w:asciiTheme="minorHAnsi" w:eastAsia="Calibri" w:hAnsiTheme="minorHAnsi" w:cs="Arial"/>
                <w:sz w:val="22"/>
                <w:szCs w:val="22"/>
                <w:lang w:val="it-IT" w:eastAsia="it-IT"/>
              </w:rPr>
              <w:t xml:space="preserve"> </w:t>
            </w:r>
            <w:r w:rsidRPr="00155025">
              <w:rPr>
                <w:rFonts w:asciiTheme="minorHAnsi" w:eastAsia="Calibri" w:hAnsiTheme="minorHAnsi" w:cs="Arial" w:hint="eastAsia"/>
                <w:sz w:val="22"/>
                <w:szCs w:val="22"/>
                <w:lang w:val="it-IT" w:eastAsia="it-IT"/>
              </w:rPr>
              <w:t>P</w:t>
            </w:r>
            <w:r w:rsidRPr="00155025">
              <w:rPr>
                <w:rFonts w:asciiTheme="minorHAnsi" w:eastAsia="Calibri" w:hAnsiTheme="minorHAnsi" w:cs="Arial"/>
                <w:sz w:val="22"/>
                <w:szCs w:val="22"/>
                <w:lang w:val="it-IT" w:eastAsia="it-IT"/>
              </w:rPr>
              <w:t>atchable</w:t>
            </w:r>
          </w:p>
        </w:tc>
      </w:tr>
      <w:tr w:rsidR="005C0537" w:rsidRPr="00EF0F76" w:rsidTr="005C0537">
        <w:trPr>
          <w:cantSplit/>
          <w:trHeight w:val="465"/>
        </w:trPr>
        <w:tc>
          <w:tcPr>
            <w:tcW w:w="3369" w:type="dxa"/>
            <w:shd w:val="clear" w:color="auto" w:fill="auto"/>
          </w:tcPr>
          <w:p w:rsidR="005C0537" w:rsidRPr="00EF0F76" w:rsidRDefault="005C0537" w:rsidP="00DE0B88">
            <w:pPr>
              <w:rPr>
                <w:rFonts w:asciiTheme="minorHAnsi" w:hAnsiTheme="minorHAnsi" w:cs="Arial"/>
                <w:b/>
                <w:szCs w:val="20"/>
                <w:lang w:eastAsia="it-IT"/>
              </w:rPr>
            </w:pPr>
            <w:r w:rsidRPr="00EF0F76">
              <w:rPr>
                <w:rFonts w:asciiTheme="minorHAnsi" w:hAnsiTheme="minorHAnsi" w:cs="Arial"/>
                <w:szCs w:val="20"/>
                <w:lang w:eastAsia="it-IT"/>
              </w:rPr>
              <w:t>id</w:t>
            </w:r>
          </w:p>
        </w:tc>
        <w:tc>
          <w:tcPr>
            <w:tcW w:w="4252" w:type="dxa"/>
          </w:tcPr>
          <w:p w:rsidR="005C0537" w:rsidRPr="00EF0F76" w:rsidRDefault="005C0537" w:rsidP="005C0537">
            <w:pPr>
              <w:pStyle w:val="TableText"/>
              <w:tabs>
                <w:tab w:val="left" w:pos="1260"/>
              </w:tabs>
              <w:rPr>
                <w:rFonts w:asciiTheme="minorHAnsi" w:hAnsiTheme="minorHAnsi" w:cs="Arial"/>
                <w:lang w:eastAsia="zh-CN"/>
              </w:rPr>
            </w:pPr>
            <w:r>
              <w:rPr>
                <w:rFonts w:asciiTheme="minorHAnsi" w:hAnsiTheme="minorHAnsi" w:cs="Arial"/>
                <w:lang w:eastAsia="zh-CN"/>
              </w:rPr>
              <w:t>N</w:t>
            </w:r>
          </w:p>
        </w:tc>
      </w:tr>
      <w:tr w:rsidR="005C0537" w:rsidRPr="00EF0F76" w:rsidTr="005C0537">
        <w:trPr>
          <w:cantSplit/>
          <w:trHeight w:val="465"/>
        </w:trPr>
        <w:tc>
          <w:tcPr>
            <w:tcW w:w="3369" w:type="dxa"/>
            <w:shd w:val="clear" w:color="auto" w:fill="auto"/>
          </w:tcPr>
          <w:p w:rsidR="005C0537" w:rsidRPr="00EF0F76" w:rsidRDefault="005C0537" w:rsidP="00DE0B88">
            <w:pPr>
              <w:rPr>
                <w:rFonts w:asciiTheme="minorHAnsi" w:hAnsiTheme="minorHAnsi" w:cs="Arial"/>
                <w:b/>
                <w:szCs w:val="20"/>
                <w:lang w:eastAsia="it-IT"/>
              </w:rPr>
            </w:pPr>
            <w:proofErr w:type="spellStart"/>
            <w:r w:rsidRPr="00EF0F76">
              <w:rPr>
                <w:rFonts w:asciiTheme="minorHAnsi" w:hAnsiTheme="minorHAnsi" w:cs="Arial"/>
                <w:szCs w:val="20"/>
                <w:lang w:eastAsia="it-IT"/>
              </w:rPr>
              <w:t>href</w:t>
            </w:r>
            <w:proofErr w:type="spellEnd"/>
          </w:p>
        </w:tc>
        <w:tc>
          <w:tcPr>
            <w:tcW w:w="4252" w:type="dxa"/>
          </w:tcPr>
          <w:p w:rsidR="005C0537" w:rsidRPr="00EF0F76" w:rsidRDefault="005C0537" w:rsidP="00155025">
            <w:pPr>
              <w:widowControl w:val="0"/>
              <w:autoSpaceDE w:val="0"/>
              <w:autoSpaceDN w:val="0"/>
              <w:adjustRightInd w:val="0"/>
              <w:spacing w:before="120" w:after="120" w:line="240" w:lineRule="auto"/>
              <w:rPr>
                <w:rFonts w:asciiTheme="minorHAnsi" w:hAnsiTheme="minorHAnsi" w:cs="Arial"/>
                <w:lang w:eastAsia="zh-CN"/>
              </w:rPr>
            </w:pPr>
            <w:r>
              <w:rPr>
                <w:rFonts w:asciiTheme="minorHAnsi" w:hAnsiTheme="minorHAnsi" w:cs="Arial"/>
                <w:lang w:eastAsia="zh-CN"/>
              </w:rPr>
              <w:t>N</w:t>
            </w:r>
          </w:p>
        </w:tc>
      </w:tr>
      <w:tr w:rsidR="005C0537" w:rsidRPr="00EF0F76" w:rsidTr="005C0537">
        <w:trPr>
          <w:cantSplit/>
          <w:trHeight w:val="465"/>
        </w:trPr>
        <w:tc>
          <w:tcPr>
            <w:tcW w:w="3369" w:type="dxa"/>
            <w:shd w:val="clear" w:color="auto" w:fill="auto"/>
          </w:tcPr>
          <w:p w:rsidR="005C0537" w:rsidRPr="00EF0F76" w:rsidRDefault="005C0537" w:rsidP="00DE0B88">
            <w:pPr>
              <w:pStyle w:val="TableText"/>
              <w:rPr>
                <w:rFonts w:asciiTheme="minorHAnsi" w:hAnsiTheme="minorHAnsi" w:cs="Arial"/>
                <w:lang w:eastAsia="zh-CN"/>
              </w:rPr>
            </w:pPr>
            <w:r w:rsidRPr="00EF0F76">
              <w:rPr>
                <w:rFonts w:asciiTheme="minorHAnsi" w:hAnsiTheme="minorHAnsi" w:cs="Arial"/>
                <w:lang w:eastAsia="zh-CN"/>
              </w:rPr>
              <w:t>Priority</w:t>
            </w:r>
          </w:p>
        </w:tc>
        <w:tc>
          <w:tcPr>
            <w:tcW w:w="4252" w:type="dxa"/>
          </w:tcPr>
          <w:p w:rsidR="005C0537" w:rsidRPr="00EF0F76" w:rsidRDefault="005C0537" w:rsidP="00DE0B88">
            <w:pPr>
              <w:pStyle w:val="TableText"/>
              <w:rPr>
                <w:rFonts w:asciiTheme="minorHAnsi" w:hAnsiTheme="minorHAnsi" w:cs="Arial"/>
                <w:lang w:eastAsia="zh-CN"/>
              </w:rPr>
            </w:pPr>
            <w:r>
              <w:rPr>
                <w:rFonts w:asciiTheme="minorHAnsi" w:hAnsiTheme="minorHAnsi" w:cs="Arial"/>
                <w:lang w:eastAsia="zh-CN"/>
              </w:rPr>
              <w:t>Y</w:t>
            </w:r>
          </w:p>
        </w:tc>
      </w:tr>
      <w:tr w:rsidR="005C0537" w:rsidRPr="00EF0F76" w:rsidTr="005C0537">
        <w:trPr>
          <w:cantSplit/>
          <w:trHeight w:val="465"/>
        </w:trPr>
        <w:tc>
          <w:tcPr>
            <w:tcW w:w="3369" w:type="dxa"/>
            <w:tcBorders>
              <w:top w:val="single" w:sz="6" w:space="0" w:color="000000"/>
              <w:left w:val="single" w:sz="6" w:space="0" w:color="000000"/>
              <w:bottom w:val="single" w:sz="6" w:space="0" w:color="000000"/>
              <w:right w:val="single" w:sz="6" w:space="0" w:color="000000"/>
            </w:tcBorders>
            <w:shd w:val="clear" w:color="auto" w:fill="auto"/>
          </w:tcPr>
          <w:p w:rsidR="005C0537" w:rsidRPr="00EF0F76" w:rsidRDefault="005C0537" w:rsidP="00DE0B88">
            <w:pPr>
              <w:rPr>
                <w:rFonts w:asciiTheme="minorHAnsi" w:hAnsiTheme="minorHAnsi" w:cs="Helvetica"/>
                <w:lang w:eastAsia="zh-CN"/>
              </w:rPr>
            </w:pPr>
            <w:r w:rsidRPr="00EF0F76">
              <w:rPr>
                <w:rFonts w:asciiTheme="minorHAnsi" w:hAnsiTheme="minorHAnsi" w:cs="Helvetica"/>
                <w:lang w:eastAsia="zh-CN"/>
              </w:rPr>
              <w:t>Type</w:t>
            </w:r>
          </w:p>
        </w:tc>
        <w:tc>
          <w:tcPr>
            <w:tcW w:w="4252" w:type="dxa"/>
            <w:tcBorders>
              <w:top w:val="single" w:sz="6" w:space="0" w:color="000000"/>
              <w:left w:val="single" w:sz="6" w:space="0" w:color="000000"/>
              <w:bottom w:val="single" w:sz="6" w:space="0" w:color="000000"/>
              <w:right w:val="single" w:sz="6" w:space="0" w:color="000000"/>
            </w:tcBorders>
          </w:tcPr>
          <w:p w:rsidR="005C0537" w:rsidRPr="00EF0F76" w:rsidRDefault="005C0537" w:rsidP="00DE0B88">
            <w:pPr>
              <w:pStyle w:val="TableText"/>
              <w:rPr>
                <w:rFonts w:asciiTheme="minorHAnsi" w:hAnsiTheme="minorHAnsi" w:cs="Arial"/>
                <w:lang w:eastAsia="zh-CN"/>
              </w:rPr>
            </w:pPr>
            <w:r>
              <w:rPr>
                <w:rFonts w:asciiTheme="minorHAnsi" w:hAnsiTheme="minorHAnsi" w:cs="Arial"/>
                <w:lang w:eastAsia="zh-CN"/>
              </w:rPr>
              <w:t>N</w:t>
            </w:r>
          </w:p>
        </w:tc>
      </w:tr>
      <w:tr w:rsidR="005C0537" w:rsidRPr="00EF0F76" w:rsidTr="005C0537">
        <w:trPr>
          <w:cantSplit/>
          <w:trHeight w:val="465"/>
        </w:trPr>
        <w:tc>
          <w:tcPr>
            <w:tcW w:w="3369" w:type="dxa"/>
            <w:tcBorders>
              <w:top w:val="single" w:sz="6" w:space="0" w:color="000000"/>
              <w:left w:val="single" w:sz="6" w:space="0" w:color="000000"/>
              <w:bottom w:val="single" w:sz="6" w:space="0" w:color="000000"/>
              <w:right w:val="single" w:sz="6" w:space="0" w:color="000000"/>
            </w:tcBorders>
            <w:shd w:val="clear" w:color="auto" w:fill="auto"/>
          </w:tcPr>
          <w:p w:rsidR="005C0537" w:rsidRPr="00EF0F76" w:rsidRDefault="005C0537" w:rsidP="00DE0B88">
            <w:pPr>
              <w:rPr>
                <w:rFonts w:asciiTheme="minorHAnsi" w:hAnsiTheme="minorHAnsi" w:cs="Helvetica"/>
                <w:lang w:eastAsia="it-IT"/>
              </w:rPr>
            </w:pPr>
            <w:r w:rsidRPr="00EF0F76">
              <w:rPr>
                <w:rFonts w:asciiTheme="minorHAnsi" w:hAnsiTheme="minorHAnsi" w:cs="Helvetica"/>
                <w:lang w:eastAsia="it-IT"/>
              </w:rPr>
              <w:t>Subject</w:t>
            </w:r>
          </w:p>
        </w:tc>
        <w:tc>
          <w:tcPr>
            <w:tcW w:w="4252" w:type="dxa"/>
            <w:tcBorders>
              <w:top w:val="single" w:sz="6" w:space="0" w:color="000000"/>
              <w:left w:val="single" w:sz="6" w:space="0" w:color="000000"/>
              <w:bottom w:val="single" w:sz="6" w:space="0" w:color="000000"/>
              <w:right w:val="single" w:sz="6" w:space="0" w:color="000000"/>
            </w:tcBorders>
          </w:tcPr>
          <w:p w:rsidR="005C0537" w:rsidRPr="00EF0F76" w:rsidRDefault="005C0537" w:rsidP="00DE0B88">
            <w:pPr>
              <w:pStyle w:val="TableText"/>
              <w:rPr>
                <w:rFonts w:asciiTheme="minorHAnsi" w:hAnsiTheme="minorHAnsi" w:cs="Arial"/>
                <w:lang w:eastAsia="zh-CN"/>
              </w:rPr>
            </w:pPr>
            <w:r>
              <w:rPr>
                <w:rFonts w:asciiTheme="minorHAnsi" w:hAnsiTheme="minorHAnsi" w:cs="Arial"/>
                <w:lang w:eastAsia="zh-CN"/>
              </w:rPr>
              <w:t>Y</w:t>
            </w:r>
          </w:p>
        </w:tc>
      </w:tr>
      <w:tr w:rsidR="005C0537" w:rsidRPr="00EF0F76" w:rsidTr="005C0537">
        <w:trPr>
          <w:cantSplit/>
          <w:trHeight w:val="465"/>
        </w:trPr>
        <w:tc>
          <w:tcPr>
            <w:tcW w:w="3369" w:type="dxa"/>
            <w:tcBorders>
              <w:top w:val="single" w:sz="6" w:space="0" w:color="000000"/>
              <w:left w:val="single" w:sz="6" w:space="0" w:color="000000"/>
              <w:bottom w:val="single" w:sz="6" w:space="0" w:color="000000"/>
              <w:right w:val="single" w:sz="6" w:space="0" w:color="000000"/>
            </w:tcBorders>
            <w:shd w:val="clear" w:color="auto" w:fill="auto"/>
          </w:tcPr>
          <w:p w:rsidR="005C0537" w:rsidRPr="00EF0F76" w:rsidRDefault="005C0537" w:rsidP="00DE0B88">
            <w:pPr>
              <w:rPr>
                <w:rFonts w:asciiTheme="minorHAnsi" w:hAnsiTheme="minorHAnsi" w:cs="Helvetica"/>
                <w:lang w:eastAsia="it-IT"/>
              </w:rPr>
            </w:pPr>
            <w:r w:rsidRPr="00EF0F76">
              <w:rPr>
                <w:rFonts w:asciiTheme="minorHAnsi" w:hAnsiTheme="minorHAnsi" w:cs="Helvetica"/>
                <w:lang w:eastAsia="it-IT"/>
              </w:rPr>
              <w:t>Content</w:t>
            </w:r>
          </w:p>
        </w:tc>
        <w:tc>
          <w:tcPr>
            <w:tcW w:w="4252" w:type="dxa"/>
            <w:tcBorders>
              <w:top w:val="single" w:sz="6" w:space="0" w:color="000000"/>
              <w:left w:val="single" w:sz="6" w:space="0" w:color="000000"/>
              <w:bottom w:val="single" w:sz="6" w:space="0" w:color="000000"/>
              <w:right w:val="single" w:sz="6" w:space="0" w:color="000000"/>
            </w:tcBorders>
          </w:tcPr>
          <w:p w:rsidR="005C0537" w:rsidRPr="00EF0F76" w:rsidRDefault="005C0537" w:rsidP="00DE0B88">
            <w:pPr>
              <w:pStyle w:val="TableText"/>
              <w:rPr>
                <w:rFonts w:asciiTheme="minorHAnsi" w:hAnsiTheme="minorHAnsi" w:cs="Arial"/>
                <w:lang w:eastAsia="zh-CN"/>
              </w:rPr>
            </w:pPr>
            <w:r>
              <w:rPr>
                <w:rFonts w:asciiTheme="minorHAnsi" w:hAnsiTheme="minorHAnsi" w:cs="Arial"/>
                <w:lang w:eastAsia="zh-CN"/>
              </w:rPr>
              <w:t>Y</w:t>
            </w:r>
          </w:p>
        </w:tc>
      </w:tr>
      <w:tr w:rsidR="005C0537" w:rsidRPr="00EF0F76" w:rsidTr="005C0537">
        <w:trPr>
          <w:cantSplit/>
          <w:trHeight w:val="465"/>
        </w:trPr>
        <w:tc>
          <w:tcPr>
            <w:tcW w:w="3369" w:type="dxa"/>
            <w:tcBorders>
              <w:top w:val="single" w:sz="6" w:space="0" w:color="000000"/>
              <w:left w:val="single" w:sz="6" w:space="0" w:color="000000"/>
              <w:bottom w:val="single" w:sz="6" w:space="0" w:color="000000"/>
              <w:right w:val="single" w:sz="6" w:space="0" w:color="000000"/>
            </w:tcBorders>
            <w:shd w:val="clear" w:color="auto" w:fill="auto"/>
          </w:tcPr>
          <w:p w:rsidR="005C0537" w:rsidRPr="00EF0F76" w:rsidRDefault="005C0537" w:rsidP="00DE0B88">
            <w:pPr>
              <w:pStyle w:val="TableText"/>
              <w:rPr>
                <w:rFonts w:asciiTheme="minorHAnsi" w:hAnsiTheme="minorHAnsi" w:cs="Arial"/>
                <w:lang w:eastAsia="zh-CN"/>
              </w:rPr>
            </w:pPr>
            <w:proofErr w:type="spellStart"/>
            <w:r w:rsidRPr="00EF0F76">
              <w:rPr>
                <w:rFonts w:asciiTheme="minorHAnsi" w:hAnsiTheme="minorHAnsi" w:cs="Arial"/>
                <w:lang w:eastAsia="zh-CN"/>
              </w:rPr>
              <w:t>SendTime</w:t>
            </w:r>
            <w:proofErr w:type="spellEnd"/>
          </w:p>
        </w:tc>
        <w:tc>
          <w:tcPr>
            <w:tcW w:w="4252" w:type="dxa"/>
            <w:tcBorders>
              <w:top w:val="single" w:sz="6" w:space="0" w:color="000000"/>
              <w:left w:val="single" w:sz="6" w:space="0" w:color="000000"/>
              <w:bottom w:val="single" w:sz="6" w:space="0" w:color="000000"/>
              <w:right w:val="single" w:sz="6" w:space="0" w:color="000000"/>
            </w:tcBorders>
          </w:tcPr>
          <w:p w:rsidR="005C0537" w:rsidRPr="00EF0F76" w:rsidRDefault="005C0537" w:rsidP="00DE0B88">
            <w:pPr>
              <w:pStyle w:val="TableText"/>
              <w:rPr>
                <w:rFonts w:asciiTheme="minorHAnsi" w:hAnsiTheme="minorHAnsi" w:cs="Arial"/>
                <w:lang w:eastAsia="zh-CN"/>
              </w:rPr>
            </w:pPr>
            <w:r>
              <w:rPr>
                <w:rFonts w:asciiTheme="minorHAnsi" w:hAnsiTheme="minorHAnsi" w:cs="Arial"/>
                <w:lang w:eastAsia="zh-CN"/>
              </w:rPr>
              <w:t>Y</w:t>
            </w:r>
          </w:p>
        </w:tc>
      </w:tr>
      <w:tr w:rsidR="005C0537" w:rsidRPr="00EF0F76" w:rsidTr="005C0537">
        <w:trPr>
          <w:cantSplit/>
          <w:trHeight w:val="465"/>
        </w:trPr>
        <w:tc>
          <w:tcPr>
            <w:tcW w:w="3369"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tcPr>
          <w:p w:rsidR="005C0537" w:rsidRPr="00EF0F76" w:rsidRDefault="005C0537" w:rsidP="00DE0B88">
            <w:pPr>
              <w:rPr>
                <w:rFonts w:asciiTheme="minorHAnsi" w:hAnsiTheme="minorHAnsi" w:cs="Helvetica"/>
                <w:b/>
                <w:i/>
                <w:lang w:eastAsia="it-IT"/>
              </w:rPr>
            </w:pPr>
            <w:proofErr w:type="spellStart"/>
            <w:r>
              <w:rPr>
                <w:rFonts w:asciiTheme="minorHAnsi" w:hAnsiTheme="minorHAnsi" w:cs="Helvetica"/>
                <w:b/>
                <w:i/>
                <w:lang w:eastAsia="it-IT"/>
              </w:rPr>
              <w:t>CommunicationRequestCharacteristic</w:t>
            </w:r>
            <w:proofErr w:type="spellEnd"/>
          </w:p>
        </w:tc>
        <w:tc>
          <w:tcPr>
            <w:tcW w:w="4252"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tcPr>
          <w:p w:rsidR="005C0537" w:rsidRPr="00EF0F76" w:rsidRDefault="005C0537" w:rsidP="00DE0B88">
            <w:pPr>
              <w:pStyle w:val="TableText"/>
              <w:rPr>
                <w:rFonts w:asciiTheme="minorHAnsi" w:hAnsiTheme="minorHAnsi" w:cs="Arial"/>
                <w:b/>
                <w:i/>
                <w:lang w:eastAsia="zh-CN"/>
              </w:rPr>
            </w:pPr>
            <w:r>
              <w:rPr>
                <w:rFonts w:asciiTheme="minorHAnsi" w:hAnsiTheme="minorHAnsi" w:cs="Arial" w:hint="eastAsia"/>
                <w:b/>
                <w:i/>
                <w:lang w:eastAsia="zh-CN"/>
              </w:rPr>
              <w:t>Y</w:t>
            </w:r>
          </w:p>
        </w:tc>
      </w:tr>
      <w:tr w:rsidR="005C0537" w:rsidRPr="00EF0F76" w:rsidTr="005C0537">
        <w:trPr>
          <w:cantSplit/>
          <w:trHeight w:val="465"/>
        </w:trPr>
        <w:tc>
          <w:tcPr>
            <w:tcW w:w="3369"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tcPr>
          <w:p w:rsidR="005C0537" w:rsidRPr="00EF0F76" w:rsidRDefault="005C0537" w:rsidP="00DE0B88">
            <w:pPr>
              <w:rPr>
                <w:rFonts w:asciiTheme="minorHAnsi" w:hAnsiTheme="minorHAnsi" w:cs="Helvetica"/>
                <w:b/>
                <w:i/>
                <w:lang w:eastAsia="it-IT"/>
              </w:rPr>
            </w:pPr>
            <w:r w:rsidRPr="00EF0F76">
              <w:rPr>
                <w:rFonts w:asciiTheme="minorHAnsi" w:hAnsiTheme="minorHAnsi" w:cs="Helvetica"/>
                <w:b/>
                <w:i/>
                <w:lang w:eastAsia="it-IT"/>
              </w:rPr>
              <w:t>Sender</w:t>
            </w:r>
          </w:p>
        </w:tc>
        <w:tc>
          <w:tcPr>
            <w:tcW w:w="4252"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tcPr>
          <w:p w:rsidR="005C0537" w:rsidRPr="00EF0F76" w:rsidRDefault="005C0537" w:rsidP="00DE0B88">
            <w:pPr>
              <w:pStyle w:val="TableText"/>
              <w:rPr>
                <w:rFonts w:asciiTheme="minorHAnsi" w:hAnsiTheme="minorHAnsi" w:cs="Arial"/>
                <w:b/>
                <w:i/>
                <w:lang w:eastAsia="zh-CN"/>
              </w:rPr>
            </w:pPr>
            <w:r>
              <w:rPr>
                <w:rFonts w:asciiTheme="minorHAnsi" w:hAnsiTheme="minorHAnsi" w:cs="Arial" w:hint="eastAsia"/>
                <w:b/>
                <w:i/>
                <w:lang w:eastAsia="zh-CN"/>
              </w:rPr>
              <w:t>Y</w:t>
            </w:r>
          </w:p>
        </w:tc>
      </w:tr>
      <w:tr w:rsidR="005C0537" w:rsidRPr="00EF0F76" w:rsidTr="005C0537">
        <w:trPr>
          <w:cantSplit/>
          <w:trHeight w:val="465"/>
        </w:trPr>
        <w:tc>
          <w:tcPr>
            <w:tcW w:w="3369"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tcPr>
          <w:p w:rsidR="005C0537" w:rsidRPr="00EF0F76" w:rsidRDefault="005C0537" w:rsidP="00DE0B88">
            <w:pPr>
              <w:rPr>
                <w:rFonts w:asciiTheme="minorHAnsi" w:hAnsiTheme="minorHAnsi" w:cs="Helvetica"/>
                <w:b/>
                <w:i/>
                <w:lang w:eastAsia="it-IT"/>
              </w:rPr>
            </w:pPr>
            <w:r w:rsidRPr="00EF0F76">
              <w:rPr>
                <w:rFonts w:asciiTheme="minorHAnsi" w:hAnsiTheme="minorHAnsi" w:cs="Helvetica"/>
                <w:b/>
                <w:i/>
                <w:lang w:eastAsia="zh-CN"/>
              </w:rPr>
              <w:t>Receiver</w:t>
            </w:r>
          </w:p>
        </w:tc>
        <w:tc>
          <w:tcPr>
            <w:tcW w:w="4252"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tcPr>
          <w:p w:rsidR="005C0537" w:rsidRPr="00EF0F76" w:rsidRDefault="005C0537" w:rsidP="00DE0B88">
            <w:pPr>
              <w:pStyle w:val="TableText"/>
              <w:rPr>
                <w:rFonts w:asciiTheme="minorHAnsi" w:hAnsiTheme="minorHAnsi" w:cs="Arial"/>
                <w:b/>
                <w:i/>
                <w:lang w:eastAsia="zh-CN"/>
              </w:rPr>
            </w:pPr>
            <w:r>
              <w:rPr>
                <w:rFonts w:asciiTheme="minorHAnsi" w:hAnsiTheme="minorHAnsi" w:cs="Arial" w:hint="eastAsia"/>
                <w:b/>
                <w:i/>
                <w:lang w:eastAsia="zh-CN"/>
              </w:rPr>
              <w:t>Y</w:t>
            </w:r>
          </w:p>
        </w:tc>
      </w:tr>
      <w:tr w:rsidR="005C0537" w:rsidRPr="00EF0F76" w:rsidTr="005C0537">
        <w:trPr>
          <w:cantSplit/>
          <w:trHeight w:val="465"/>
        </w:trPr>
        <w:tc>
          <w:tcPr>
            <w:tcW w:w="3369"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tcPr>
          <w:p w:rsidR="005C0537" w:rsidRPr="00EF0F76" w:rsidRDefault="005C0537" w:rsidP="00DE0B88">
            <w:pPr>
              <w:rPr>
                <w:rFonts w:asciiTheme="minorHAnsi" w:hAnsiTheme="minorHAnsi" w:cs="Helvetica"/>
                <w:b/>
                <w:i/>
                <w:lang w:eastAsia="it-IT"/>
              </w:rPr>
            </w:pPr>
            <w:proofErr w:type="spellStart"/>
            <w:r w:rsidRPr="00EF0F76">
              <w:rPr>
                <w:rFonts w:asciiTheme="minorHAnsi" w:hAnsiTheme="minorHAnsi" w:cs="Helvetica"/>
                <w:b/>
                <w:i/>
                <w:lang w:eastAsia="zh-CN"/>
              </w:rPr>
              <w:t>Communicate</w:t>
            </w:r>
            <w:r w:rsidRPr="00EF0F76">
              <w:rPr>
                <w:rFonts w:asciiTheme="minorHAnsi" w:hAnsiTheme="minorHAnsi" w:cs="Helvetica"/>
                <w:b/>
                <w:i/>
                <w:lang w:eastAsia="it-IT"/>
              </w:rPr>
              <w:t>Options</w:t>
            </w:r>
            <w:proofErr w:type="spellEnd"/>
          </w:p>
        </w:tc>
        <w:tc>
          <w:tcPr>
            <w:tcW w:w="4252"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tcPr>
          <w:p w:rsidR="005C0537" w:rsidRPr="00EF0F76" w:rsidRDefault="005C0537" w:rsidP="00DE0B88">
            <w:pPr>
              <w:pStyle w:val="TableText"/>
              <w:rPr>
                <w:rFonts w:asciiTheme="minorHAnsi" w:hAnsiTheme="minorHAnsi" w:cs="Arial"/>
                <w:b/>
                <w:i/>
                <w:lang w:eastAsia="zh-CN"/>
              </w:rPr>
            </w:pPr>
            <w:r>
              <w:rPr>
                <w:rFonts w:asciiTheme="minorHAnsi" w:hAnsiTheme="minorHAnsi" w:cs="Arial" w:hint="eastAsia"/>
                <w:b/>
                <w:i/>
                <w:lang w:eastAsia="zh-CN"/>
              </w:rPr>
              <w:t>Y</w:t>
            </w:r>
          </w:p>
        </w:tc>
      </w:tr>
      <w:tr w:rsidR="005C0537" w:rsidRPr="00EF0F76" w:rsidTr="005C0537">
        <w:trPr>
          <w:cantSplit/>
          <w:trHeight w:val="465"/>
        </w:trPr>
        <w:tc>
          <w:tcPr>
            <w:tcW w:w="3369"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tcPr>
          <w:p w:rsidR="005C0537" w:rsidRPr="00EF0F76" w:rsidRDefault="005C0537" w:rsidP="00DE0B88">
            <w:pPr>
              <w:rPr>
                <w:rFonts w:asciiTheme="minorHAnsi" w:hAnsiTheme="minorHAnsi" w:cs="Helvetica"/>
                <w:b/>
                <w:i/>
                <w:lang w:eastAsia="it-IT"/>
              </w:rPr>
            </w:pPr>
            <w:r w:rsidRPr="00EF0F76">
              <w:rPr>
                <w:rFonts w:asciiTheme="minorHAnsi" w:hAnsiTheme="minorHAnsi" w:cs="Helvetica"/>
                <w:b/>
                <w:i/>
                <w:lang w:eastAsia="zh-CN"/>
              </w:rPr>
              <w:t>Attachment</w:t>
            </w:r>
          </w:p>
        </w:tc>
        <w:tc>
          <w:tcPr>
            <w:tcW w:w="4252"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tcPr>
          <w:p w:rsidR="005C0537" w:rsidRPr="00EF0F76" w:rsidRDefault="005C0537" w:rsidP="00DE0B88">
            <w:pPr>
              <w:pStyle w:val="TableText"/>
              <w:rPr>
                <w:rFonts w:asciiTheme="minorHAnsi" w:hAnsiTheme="minorHAnsi" w:cs="Arial"/>
                <w:b/>
                <w:i/>
                <w:lang w:eastAsia="zh-CN"/>
              </w:rPr>
            </w:pPr>
            <w:r>
              <w:rPr>
                <w:rFonts w:asciiTheme="minorHAnsi" w:hAnsiTheme="minorHAnsi" w:cs="Arial" w:hint="eastAsia"/>
                <w:b/>
                <w:i/>
                <w:lang w:eastAsia="zh-CN"/>
              </w:rPr>
              <w:t>Y</w:t>
            </w:r>
          </w:p>
        </w:tc>
      </w:tr>
    </w:tbl>
    <w:p w:rsidR="00382588" w:rsidRPr="00EF0F76" w:rsidRDefault="00382588" w:rsidP="00083615">
      <w:pPr>
        <w:rPr>
          <w:rFonts w:asciiTheme="minorHAnsi" w:hAnsiTheme="minorHAnsi" w:cs="Arial"/>
          <w:sz w:val="22"/>
          <w:szCs w:val="22"/>
          <w:lang w:eastAsia="it-IT"/>
        </w:rPr>
      </w:pPr>
    </w:p>
    <w:p w:rsidR="0090497F" w:rsidRPr="00EF0F76" w:rsidRDefault="0090497F" w:rsidP="00083615">
      <w:pPr>
        <w:rPr>
          <w:rFonts w:asciiTheme="minorHAnsi" w:hAnsiTheme="minorHAnsi" w:cs="Helvetica"/>
          <w:sz w:val="24"/>
        </w:rPr>
      </w:pPr>
    </w:p>
    <w:p w:rsidR="00382588" w:rsidRPr="00EF0F76" w:rsidRDefault="00382588" w:rsidP="00382588">
      <w:pPr>
        <w:pStyle w:val="Heading1"/>
        <w:rPr>
          <w:noProof w:val="0"/>
          <w:lang w:val="en-US"/>
        </w:rPr>
      </w:pPr>
      <w:bookmarkStart w:id="44" w:name="_Toc495329972"/>
      <w:r w:rsidRPr="00EF0F76">
        <w:rPr>
          <w:noProof w:val="0"/>
          <w:lang w:val="en-US"/>
        </w:rPr>
        <w:lastRenderedPageBreak/>
        <w:t>API DELETE OPERATION CONFORMANCE</w:t>
      </w:r>
      <w:bookmarkEnd w:id="44"/>
    </w:p>
    <w:p w:rsidR="00382588" w:rsidRPr="00EF0F76" w:rsidRDefault="00382588" w:rsidP="00382588">
      <w:pPr>
        <w:rPr>
          <w:rFonts w:asciiTheme="minorHAnsi" w:hAnsiTheme="minorHAnsi" w:cs="Helvetica"/>
          <w:sz w:val="24"/>
          <w:lang w:eastAsia="it-IT"/>
        </w:rPr>
      </w:pPr>
    </w:p>
    <w:p w:rsidR="00382588" w:rsidRPr="00603982" w:rsidRDefault="00382588" w:rsidP="00603982">
      <w:pPr>
        <w:pStyle w:val="Heading2"/>
        <w:tabs>
          <w:tab w:val="left" w:pos="1008"/>
        </w:tabs>
        <w:rPr>
          <w:rFonts w:eastAsia="Times New Roman" w:cs="Arial"/>
          <w:caps w:val="0"/>
          <w:spacing w:val="0"/>
          <w:sz w:val="24"/>
          <w:szCs w:val="24"/>
          <w:lang w:val="en-US" w:eastAsia="it-IT"/>
        </w:rPr>
      </w:pPr>
      <w:bookmarkStart w:id="45" w:name="_Toc495329973"/>
      <w:r w:rsidRPr="00603982">
        <w:rPr>
          <w:rFonts w:eastAsia="Times New Roman" w:cs="Arial"/>
          <w:caps w:val="0"/>
          <w:spacing w:val="0"/>
          <w:sz w:val="24"/>
          <w:szCs w:val="24"/>
          <w:lang w:val="en-US" w:eastAsia="it-IT"/>
        </w:rPr>
        <w:t xml:space="preserve">DELETE </w:t>
      </w:r>
      <w:r w:rsidR="00B96F26">
        <w:rPr>
          <w:rFonts w:eastAsia="Times New Roman" w:cs="Arial"/>
          <w:caps w:val="0"/>
          <w:spacing w:val="0"/>
          <w:sz w:val="24"/>
          <w:szCs w:val="24"/>
          <w:lang w:val="en-US" w:eastAsia="it-IT"/>
        </w:rPr>
        <w:t>/</w:t>
      </w:r>
      <w:proofErr w:type="spellStart"/>
      <w:r w:rsidR="00563830">
        <w:rPr>
          <w:rFonts w:eastAsia="Times New Roman" w:cs="Arial"/>
          <w:caps w:val="0"/>
          <w:spacing w:val="0"/>
          <w:sz w:val="24"/>
          <w:szCs w:val="24"/>
          <w:lang w:val="en-US" w:eastAsia="it-IT"/>
        </w:rPr>
        <w:t>c</w:t>
      </w:r>
      <w:r w:rsidR="00F840E9" w:rsidRPr="00603982">
        <w:rPr>
          <w:rFonts w:eastAsia="Times New Roman" w:cs="Arial"/>
          <w:caps w:val="0"/>
          <w:spacing w:val="0"/>
          <w:sz w:val="24"/>
          <w:szCs w:val="24"/>
          <w:lang w:val="en-US" w:eastAsia="it-IT"/>
        </w:rPr>
        <w:t>ommunication</w:t>
      </w:r>
      <w:r w:rsidR="00563830">
        <w:rPr>
          <w:rFonts w:eastAsia="Times New Roman" w:cs="Arial"/>
          <w:caps w:val="0"/>
          <w:spacing w:val="0"/>
          <w:sz w:val="24"/>
          <w:szCs w:val="24"/>
          <w:lang w:val="en-US" w:eastAsia="it-IT"/>
        </w:rPr>
        <w:t>Message</w:t>
      </w:r>
      <w:proofErr w:type="spellEnd"/>
      <w:r w:rsidR="00603982">
        <w:rPr>
          <w:rFonts w:eastAsia="Times New Roman" w:cs="Arial"/>
          <w:caps w:val="0"/>
          <w:spacing w:val="0"/>
          <w:sz w:val="24"/>
          <w:szCs w:val="24"/>
          <w:lang w:val="en-US" w:eastAsia="it-IT"/>
        </w:rPr>
        <w:t>/{id</w:t>
      </w:r>
      <w:r w:rsidRPr="00603982">
        <w:rPr>
          <w:rFonts w:eastAsia="Times New Roman" w:cs="Arial"/>
          <w:caps w:val="0"/>
          <w:spacing w:val="0"/>
          <w:sz w:val="24"/>
          <w:szCs w:val="24"/>
          <w:lang w:val="en-US" w:eastAsia="it-IT"/>
        </w:rPr>
        <w:t>}</w:t>
      </w:r>
      <w:bookmarkEnd w:id="45"/>
    </w:p>
    <w:p w:rsidR="00382588" w:rsidRPr="00EF0F76" w:rsidRDefault="00382588" w:rsidP="00382588">
      <w:pPr>
        <w:rPr>
          <w:rFonts w:asciiTheme="minorHAnsi" w:hAnsiTheme="minorHAnsi" w:cs="Arial"/>
          <w:sz w:val="22"/>
          <w:szCs w:val="22"/>
          <w:lang w:eastAsia="it-IT"/>
        </w:rPr>
      </w:pPr>
      <w:r w:rsidRPr="00EF0F76">
        <w:rPr>
          <w:rFonts w:asciiTheme="minorHAnsi" w:hAnsiTheme="minorHAnsi" w:cs="Arial"/>
          <w:sz w:val="22"/>
          <w:szCs w:val="22"/>
          <w:lang w:eastAsia="it-IT"/>
        </w:rPr>
        <w:t xml:space="preserve">This operation is used to </w:t>
      </w:r>
      <w:r w:rsidR="00574118" w:rsidRPr="00EF0F76">
        <w:rPr>
          <w:rFonts w:asciiTheme="minorHAnsi" w:hAnsiTheme="minorHAnsi" w:cs="Arial"/>
          <w:sz w:val="22"/>
          <w:szCs w:val="22"/>
          <w:lang w:eastAsia="it-IT"/>
        </w:rPr>
        <w:t>remove</w:t>
      </w:r>
      <w:r w:rsidRPr="00EF0F76">
        <w:rPr>
          <w:rFonts w:asciiTheme="minorHAnsi" w:hAnsiTheme="minorHAnsi" w:cs="Arial"/>
          <w:sz w:val="22"/>
          <w:szCs w:val="22"/>
          <w:lang w:eastAsia="it-IT"/>
        </w:rPr>
        <w:t xml:space="preserve"> the representation of a </w:t>
      </w:r>
      <w:r w:rsidR="00574118" w:rsidRPr="00EF0F76">
        <w:rPr>
          <w:rFonts w:asciiTheme="minorHAnsi" w:hAnsiTheme="minorHAnsi" w:cs="Arial"/>
          <w:sz w:val="22"/>
          <w:szCs w:val="22"/>
          <w:lang w:eastAsia="it-IT"/>
        </w:rPr>
        <w:t xml:space="preserve">managed entity for </w:t>
      </w:r>
      <w:r w:rsidR="00F840E9" w:rsidRPr="00EF0F76">
        <w:rPr>
          <w:rFonts w:asciiTheme="minorHAnsi" w:hAnsiTheme="minorHAnsi" w:cs="Arial"/>
          <w:sz w:val="22"/>
          <w:szCs w:val="22"/>
          <w:lang w:eastAsia="it-IT"/>
        </w:rPr>
        <w:t>Communication</w:t>
      </w:r>
      <w:r w:rsidRPr="00EF0F76">
        <w:rPr>
          <w:rFonts w:asciiTheme="minorHAnsi" w:hAnsiTheme="minorHAnsi" w:cs="Arial"/>
          <w:sz w:val="22"/>
          <w:szCs w:val="22"/>
          <w:lang w:eastAsia="it-IT"/>
        </w:rPr>
        <w:t>.</w:t>
      </w:r>
    </w:p>
    <w:p w:rsidR="00574118" w:rsidRPr="00EF0F76" w:rsidRDefault="00574118" w:rsidP="00382588">
      <w:pPr>
        <w:rPr>
          <w:rFonts w:asciiTheme="minorHAnsi" w:hAnsiTheme="minorHAnsi" w:cs="Arial"/>
          <w:sz w:val="22"/>
          <w:szCs w:val="22"/>
          <w:lang w:eastAsia="it-IT"/>
        </w:rPr>
      </w:pPr>
      <w:r w:rsidRPr="00EF0F76">
        <w:rPr>
          <w:rFonts w:asciiTheme="minorHAnsi" w:hAnsiTheme="minorHAnsi" w:cs="Arial"/>
          <w:sz w:val="22"/>
          <w:szCs w:val="22"/>
          <w:lang w:eastAsia="it-IT"/>
        </w:rPr>
        <w:t>For this operation, only the “</w:t>
      </w:r>
      <w:r w:rsidR="008E6927" w:rsidRPr="00EF0F76">
        <w:rPr>
          <w:rFonts w:asciiTheme="minorHAnsi" w:hAnsiTheme="minorHAnsi" w:cs="Arial"/>
          <w:sz w:val="22"/>
          <w:szCs w:val="22"/>
          <w:lang w:eastAsia="zh-CN"/>
        </w:rPr>
        <w:t>id</w:t>
      </w:r>
      <w:r w:rsidRPr="00EF0F76">
        <w:rPr>
          <w:rFonts w:asciiTheme="minorHAnsi" w:hAnsiTheme="minorHAnsi" w:cs="Arial"/>
          <w:sz w:val="22"/>
          <w:szCs w:val="22"/>
          <w:lang w:eastAsia="it-IT"/>
        </w:rPr>
        <w:t>” field is mandatory for the client of the API. All other fields are not required.</w:t>
      </w:r>
    </w:p>
    <w:tbl>
      <w:tblPr>
        <w:tblStyle w:val="TableGrid"/>
        <w:tblW w:w="0" w:type="auto"/>
        <w:tblInd w:w="1080" w:type="dxa"/>
        <w:tblLook w:val="04A0" w:firstRow="1" w:lastRow="0" w:firstColumn="1" w:lastColumn="0" w:noHBand="0" w:noVBand="1"/>
      </w:tblPr>
      <w:tblGrid>
        <w:gridCol w:w="3550"/>
        <w:gridCol w:w="967"/>
        <w:gridCol w:w="3691"/>
      </w:tblGrid>
      <w:tr w:rsidR="008E6927" w:rsidRPr="00EF0F76" w:rsidTr="006F52FD">
        <w:tc>
          <w:tcPr>
            <w:tcW w:w="4111" w:type="dxa"/>
          </w:tcPr>
          <w:p w:rsidR="008E6927" w:rsidRPr="00EF0F76" w:rsidRDefault="008E6927" w:rsidP="006F52FD">
            <w:pPr>
              <w:rPr>
                <w:rFonts w:asciiTheme="minorHAnsi" w:hAnsiTheme="minorHAnsi" w:cs="Arial"/>
                <w:sz w:val="22"/>
                <w:szCs w:val="22"/>
                <w:lang w:eastAsia="zh-CN"/>
              </w:rPr>
            </w:pPr>
            <w:r w:rsidRPr="00EF0F76">
              <w:rPr>
                <w:rFonts w:asciiTheme="minorHAnsi" w:hAnsiTheme="minorHAnsi" w:cs="Arial"/>
                <w:sz w:val="22"/>
                <w:szCs w:val="22"/>
                <w:lang w:eastAsia="zh-CN"/>
              </w:rPr>
              <w:t>DELETE</w:t>
            </w:r>
          </w:p>
        </w:tc>
        <w:tc>
          <w:tcPr>
            <w:tcW w:w="1068" w:type="dxa"/>
          </w:tcPr>
          <w:p w:rsidR="008E6927" w:rsidRPr="00EF0F76" w:rsidRDefault="008E6927" w:rsidP="006F52FD">
            <w:pPr>
              <w:rPr>
                <w:rFonts w:asciiTheme="minorHAnsi" w:hAnsiTheme="minorHAnsi" w:cs="Arial"/>
                <w:sz w:val="22"/>
                <w:szCs w:val="22"/>
              </w:rPr>
            </w:pPr>
            <w:r w:rsidRPr="00EF0F76">
              <w:rPr>
                <w:rFonts w:asciiTheme="minorHAnsi" w:hAnsiTheme="minorHAnsi" w:cs="Arial"/>
                <w:sz w:val="22"/>
                <w:szCs w:val="22"/>
              </w:rPr>
              <w:t>O</w:t>
            </w:r>
          </w:p>
        </w:tc>
        <w:tc>
          <w:tcPr>
            <w:tcW w:w="4197" w:type="dxa"/>
          </w:tcPr>
          <w:p w:rsidR="008E6927" w:rsidRPr="00EF0F76" w:rsidRDefault="008E6927" w:rsidP="006F52FD">
            <w:pPr>
              <w:rPr>
                <w:rFonts w:asciiTheme="minorHAnsi" w:hAnsiTheme="minorHAnsi" w:cs="Arial"/>
                <w:sz w:val="22"/>
                <w:szCs w:val="22"/>
              </w:rPr>
            </w:pPr>
            <w:r w:rsidRPr="00EF0F76">
              <w:rPr>
                <w:rFonts w:asciiTheme="minorHAnsi" w:hAnsiTheme="minorHAnsi" w:cs="Arial"/>
                <w:sz w:val="22"/>
                <w:szCs w:val="22"/>
              </w:rPr>
              <w:t>THIS PATCH OPERATION</w:t>
            </w:r>
          </w:p>
        </w:tc>
      </w:tr>
      <w:tr w:rsidR="008E6927" w:rsidRPr="00EF0F76" w:rsidTr="006F52FD">
        <w:tc>
          <w:tcPr>
            <w:tcW w:w="4111" w:type="dxa"/>
          </w:tcPr>
          <w:p w:rsidR="008E6927" w:rsidRPr="00EF0F76" w:rsidRDefault="008E6927" w:rsidP="006F52FD">
            <w:pPr>
              <w:rPr>
                <w:rFonts w:asciiTheme="minorHAnsi" w:hAnsiTheme="minorHAnsi" w:cs="Arial"/>
                <w:sz w:val="22"/>
                <w:szCs w:val="22"/>
                <w:lang w:eastAsia="zh-CN"/>
              </w:rPr>
            </w:pPr>
            <w:r w:rsidRPr="00EF0F76">
              <w:rPr>
                <w:rFonts w:asciiTheme="minorHAnsi" w:hAnsiTheme="minorHAnsi" w:cs="Arial"/>
                <w:sz w:val="22"/>
                <w:szCs w:val="22"/>
              </w:rPr>
              <w:t>Status Code 20</w:t>
            </w:r>
            <w:r w:rsidRPr="00EF0F76">
              <w:rPr>
                <w:rFonts w:asciiTheme="minorHAnsi" w:hAnsiTheme="minorHAnsi" w:cs="Arial"/>
                <w:sz w:val="22"/>
                <w:szCs w:val="22"/>
                <w:lang w:eastAsia="zh-CN"/>
              </w:rPr>
              <w:t>0</w:t>
            </w:r>
          </w:p>
        </w:tc>
        <w:tc>
          <w:tcPr>
            <w:tcW w:w="1068" w:type="dxa"/>
          </w:tcPr>
          <w:p w:rsidR="008E6927" w:rsidRPr="00EF0F76" w:rsidRDefault="008E6927" w:rsidP="006F52FD">
            <w:pPr>
              <w:rPr>
                <w:rFonts w:asciiTheme="minorHAnsi" w:hAnsiTheme="minorHAnsi" w:cs="Arial"/>
                <w:sz w:val="22"/>
                <w:szCs w:val="22"/>
              </w:rPr>
            </w:pPr>
            <w:r w:rsidRPr="00EF0F76">
              <w:rPr>
                <w:rFonts w:asciiTheme="minorHAnsi" w:hAnsiTheme="minorHAnsi" w:cs="Arial"/>
                <w:sz w:val="22"/>
                <w:szCs w:val="22"/>
              </w:rPr>
              <w:t xml:space="preserve">M </w:t>
            </w:r>
          </w:p>
        </w:tc>
        <w:tc>
          <w:tcPr>
            <w:tcW w:w="4197" w:type="dxa"/>
          </w:tcPr>
          <w:p w:rsidR="008E6927" w:rsidRPr="00EF0F76" w:rsidRDefault="008E6927" w:rsidP="006F52FD">
            <w:pPr>
              <w:rPr>
                <w:rFonts w:asciiTheme="minorHAnsi" w:hAnsiTheme="minorHAnsi" w:cs="Arial"/>
                <w:sz w:val="22"/>
                <w:szCs w:val="22"/>
              </w:rPr>
            </w:pPr>
          </w:p>
        </w:tc>
      </w:tr>
      <w:tr w:rsidR="008E6927" w:rsidRPr="00EF0F76" w:rsidTr="006F52FD">
        <w:tc>
          <w:tcPr>
            <w:tcW w:w="4111" w:type="dxa"/>
          </w:tcPr>
          <w:p w:rsidR="008E6927" w:rsidRPr="00EF0F76" w:rsidRDefault="008E6927" w:rsidP="006F52FD">
            <w:pPr>
              <w:rPr>
                <w:rFonts w:asciiTheme="minorHAnsi" w:hAnsiTheme="minorHAnsi" w:cs="Arial"/>
                <w:sz w:val="22"/>
                <w:szCs w:val="22"/>
              </w:rPr>
            </w:pPr>
            <w:r w:rsidRPr="00EF0F76">
              <w:rPr>
                <w:rFonts w:asciiTheme="minorHAnsi" w:hAnsiTheme="minorHAnsi" w:cs="Arial"/>
                <w:sz w:val="22"/>
                <w:szCs w:val="22"/>
              </w:rPr>
              <w:t>Other Status Codes</w:t>
            </w:r>
          </w:p>
        </w:tc>
        <w:tc>
          <w:tcPr>
            <w:tcW w:w="1068" w:type="dxa"/>
          </w:tcPr>
          <w:p w:rsidR="008E6927" w:rsidRPr="00EF0F76" w:rsidRDefault="008E6927" w:rsidP="006F52FD">
            <w:pPr>
              <w:rPr>
                <w:rFonts w:asciiTheme="minorHAnsi" w:hAnsiTheme="minorHAnsi" w:cs="Arial"/>
                <w:sz w:val="22"/>
                <w:szCs w:val="22"/>
              </w:rPr>
            </w:pPr>
            <w:r w:rsidRPr="00EF0F76">
              <w:rPr>
                <w:rFonts w:asciiTheme="minorHAnsi" w:hAnsiTheme="minorHAnsi" w:cs="Arial"/>
                <w:sz w:val="22"/>
                <w:szCs w:val="22"/>
              </w:rPr>
              <w:t>NA</w:t>
            </w:r>
          </w:p>
        </w:tc>
        <w:tc>
          <w:tcPr>
            <w:tcW w:w="4197" w:type="dxa"/>
          </w:tcPr>
          <w:p w:rsidR="008E6927" w:rsidRPr="00EF0F76" w:rsidRDefault="008E6927" w:rsidP="006F52FD">
            <w:pPr>
              <w:rPr>
                <w:rFonts w:asciiTheme="minorHAnsi" w:hAnsiTheme="minorHAnsi" w:cs="Arial"/>
                <w:sz w:val="22"/>
                <w:szCs w:val="22"/>
              </w:rPr>
            </w:pPr>
          </w:p>
        </w:tc>
      </w:tr>
    </w:tbl>
    <w:p w:rsidR="00574118" w:rsidRPr="00EF0F76" w:rsidRDefault="00574118" w:rsidP="00382588">
      <w:pPr>
        <w:rPr>
          <w:rFonts w:asciiTheme="minorHAnsi" w:hAnsiTheme="minorHAnsi" w:cs="Arial"/>
          <w:sz w:val="22"/>
          <w:szCs w:val="22"/>
          <w:lang w:eastAsia="it-IT"/>
        </w:rPr>
      </w:pPr>
    </w:p>
    <w:p w:rsidR="00382588" w:rsidRPr="00EF0F76" w:rsidRDefault="00382588" w:rsidP="00382588">
      <w:pPr>
        <w:rPr>
          <w:rFonts w:asciiTheme="minorHAnsi" w:hAnsiTheme="minorHAnsi" w:cs="Helvetica"/>
          <w:sz w:val="24"/>
          <w:lang w:eastAsia="it-IT"/>
        </w:rPr>
      </w:pPr>
    </w:p>
    <w:p w:rsidR="00DB7F9F" w:rsidRPr="00EF0F76" w:rsidRDefault="00DB7F9F" w:rsidP="00467DBC">
      <w:pPr>
        <w:rPr>
          <w:rFonts w:asciiTheme="minorHAnsi" w:hAnsiTheme="minorHAnsi" w:cs="Helvetica"/>
          <w:sz w:val="24"/>
        </w:rPr>
      </w:pPr>
    </w:p>
    <w:p w:rsidR="00DB7F16" w:rsidRPr="00EF0F76" w:rsidRDefault="00DB7F16" w:rsidP="00DB7F16">
      <w:pPr>
        <w:pStyle w:val="Heading1"/>
        <w:rPr>
          <w:noProof w:val="0"/>
          <w:lang w:val="en-US"/>
        </w:rPr>
      </w:pPr>
      <w:bookmarkStart w:id="46" w:name="_Toc495329974"/>
      <w:r w:rsidRPr="00EF0F76">
        <w:rPr>
          <w:noProof w:val="0"/>
          <w:lang w:val="en-US"/>
        </w:rPr>
        <w:lastRenderedPageBreak/>
        <w:t>NOTIFICATION MODEL CONFORMANCE</w:t>
      </w:r>
      <w:bookmarkEnd w:id="46"/>
    </w:p>
    <w:p w:rsidR="00DB7F16" w:rsidRPr="00EF0F76" w:rsidRDefault="00DB7F16" w:rsidP="00DB7F16">
      <w:pPr>
        <w:rPr>
          <w:rFonts w:asciiTheme="minorHAnsi" w:hAnsiTheme="minorHAnsi"/>
        </w:rPr>
      </w:pPr>
    </w:p>
    <w:p w:rsidR="00DB7F16" w:rsidRPr="00EF0F76" w:rsidRDefault="00DB7F16" w:rsidP="00DB7F16">
      <w:pPr>
        <w:rPr>
          <w:rFonts w:asciiTheme="minorHAnsi" w:hAnsiTheme="minorHAnsi" w:cs="Arial"/>
          <w:sz w:val="22"/>
          <w:szCs w:val="22"/>
          <w:lang w:eastAsia="it-IT"/>
        </w:rPr>
      </w:pPr>
      <w:r w:rsidRPr="00EF0F76">
        <w:rPr>
          <w:rFonts w:asciiTheme="minorHAnsi" w:hAnsiTheme="minorHAnsi" w:cs="Arial"/>
          <w:sz w:val="22"/>
          <w:szCs w:val="22"/>
          <w:lang w:eastAsia="it-IT"/>
        </w:rPr>
        <w:t>The Pub/Sub models are common and described in the TMF REST Design Guidelines. Use the following templates to describe the Hub Mandatory and Optional attributes and filtering support.</w:t>
      </w:r>
    </w:p>
    <w:p w:rsidR="00DB7F16" w:rsidRPr="00EF0F76" w:rsidRDefault="00DB7F16" w:rsidP="00DB7F16">
      <w:pPr>
        <w:rPr>
          <w:rFonts w:asciiTheme="minorHAnsi" w:hAnsiTheme="minorHAnsi"/>
        </w:rPr>
      </w:pPr>
    </w:p>
    <w:p w:rsidR="00DB7F16" w:rsidRPr="00EF0F76" w:rsidRDefault="00F840E9" w:rsidP="00DB7F16">
      <w:pPr>
        <w:pStyle w:val="Heading2"/>
        <w:tabs>
          <w:tab w:val="left" w:pos="1008"/>
        </w:tabs>
        <w:rPr>
          <w:rFonts w:eastAsia="Times New Roman" w:cs="Helvetica"/>
          <w:caps w:val="0"/>
          <w:spacing w:val="0"/>
          <w:sz w:val="24"/>
          <w:szCs w:val="24"/>
          <w:lang w:val="en-US" w:eastAsia="it-IT"/>
        </w:rPr>
      </w:pPr>
      <w:bookmarkStart w:id="47" w:name="_Toc495329975"/>
      <w:r w:rsidRPr="00EF0F76">
        <w:rPr>
          <w:rFonts w:eastAsia="Times New Roman" w:cs="Helvetica"/>
          <w:caps w:val="0"/>
          <w:spacing w:val="0"/>
          <w:sz w:val="24"/>
          <w:szCs w:val="24"/>
          <w:lang w:val="en-US" w:eastAsia="it-IT"/>
        </w:rPr>
        <w:t>Communication</w:t>
      </w:r>
      <w:r w:rsidR="00DB7F16" w:rsidRPr="00EF0F76">
        <w:rPr>
          <w:rFonts w:eastAsia="Times New Roman" w:cs="Helvetica"/>
          <w:caps w:val="0"/>
          <w:spacing w:val="0"/>
          <w:sz w:val="24"/>
          <w:szCs w:val="24"/>
          <w:lang w:val="en-US" w:eastAsia="it-IT"/>
        </w:rPr>
        <w:t xml:space="preserve"> API MANDATORY AND OPTIONAL NOTIFICATIONS</w:t>
      </w:r>
      <w:bookmarkEnd w:id="47"/>
      <w:r w:rsidR="00DB7F16" w:rsidRPr="00EF0F76">
        <w:rPr>
          <w:rFonts w:eastAsia="Times New Roman" w:cs="Helvetica"/>
          <w:caps w:val="0"/>
          <w:spacing w:val="0"/>
          <w:sz w:val="24"/>
          <w:szCs w:val="24"/>
          <w:lang w:val="en-US" w:eastAsia="it-IT"/>
        </w:rPr>
        <w:t xml:space="preserve"> </w:t>
      </w:r>
    </w:p>
    <w:p w:rsidR="00DB7F16" w:rsidRPr="00EF0F76" w:rsidRDefault="00DB7F16" w:rsidP="00DB7F16">
      <w:pPr>
        <w:rPr>
          <w:rFonts w:asciiTheme="minorHAnsi" w:hAnsiTheme="minorHAnsi" w:cs="Arial"/>
          <w:sz w:val="22"/>
          <w:szCs w:val="22"/>
          <w:lang w:eastAsia="it-IT"/>
        </w:rPr>
      </w:pPr>
      <w:r w:rsidRPr="00EF0F76">
        <w:rPr>
          <w:rFonts w:asciiTheme="minorHAnsi" w:hAnsiTheme="minorHAnsi" w:cs="Arial"/>
          <w:sz w:val="22"/>
          <w:szCs w:val="22"/>
          <w:lang w:eastAsia="it-IT"/>
        </w:rPr>
        <w:t>For the Notifications defined by the API, it is filled in the following table to indicate which ones are mandatory and which ones are optional.</w:t>
      </w:r>
    </w:p>
    <w:p w:rsidR="00DB7F16" w:rsidRPr="00EF0F76" w:rsidRDefault="00DB7F16" w:rsidP="00DB7F16">
      <w:pPr>
        <w:rPr>
          <w:rFonts w:asciiTheme="minorHAnsi" w:hAnsiTheme="minorHAnsi" w:cs="Arial"/>
          <w:sz w:val="22"/>
          <w:szCs w:val="22"/>
          <w:lang w:eastAsia="it-IT"/>
        </w:rPr>
      </w:pPr>
      <w:r w:rsidRPr="00EF0F76">
        <w:rPr>
          <w:rFonts w:asciiTheme="minorHAnsi" w:hAnsiTheme="minorHAnsi" w:cs="Arial"/>
          <w:sz w:val="22"/>
          <w:szCs w:val="22"/>
          <w:lang w:eastAsia="it-IT"/>
        </w:rPr>
        <w:t>All notifications are optional.</w:t>
      </w:r>
    </w:p>
    <w:p w:rsidR="00DB7F16" w:rsidRPr="00EF0F76" w:rsidRDefault="00DB7F16" w:rsidP="00DB7F16">
      <w:pPr>
        <w:rPr>
          <w:rFonts w:asciiTheme="minorHAnsi" w:hAnsiTheme="minorHAnsi" w:cs="Helvetica"/>
          <w:sz w:val="24"/>
          <w:lang w:eastAsia="it-IT"/>
        </w:rPr>
      </w:pPr>
    </w:p>
    <w:tbl>
      <w:tblPr>
        <w:tblStyle w:val="TableGrid"/>
        <w:tblW w:w="0" w:type="auto"/>
        <w:tblInd w:w="1080" w:type="dxa"/>
        <w:tblLook w:val="04A0" w:firstRow="1" w:lastRow="0" w:firstColumn="1" w:lastColumn="0" w:noHBand="0" w:noVBand="1"/>
      </w:tblPr>
      <w:tblGrid>
        <w:gridCol w:w="4325"/>
        <w:gridCol w:w="1944"/>
        <w:gridCol w:w="1939"/>
      </w:tblGrid>
      <w:tr w:rsidR="00DB7F16" w:rsidRPr="00EF0F76" w:rsidTr="00ED756B">
        <w:tc>
          <w:tcPr>
            <w:tcW w:w="4619" w:type="dxa"/>
            <w:shd w:val="clear" w:color="auto" w:fill="B3B3B3"/>
          </w:tcPr>
          <w:p w:rsidR="00DB7F16" w:rsidRPr="00EF0F76" w:rsidRDefault="00DB7F16" w:rsidP="00ED756B">
            <w:pPr>
              <w:widowControl w:val="0"/>
              <w:autoSpaceDE w:val="0"/>
              <w:autoSpaceDN w:val="0"/>
              <w:adjustRightInd w:val="0"/>
              <w:spacing w:after="240"/>
              <w:rPr>
                <w:rFonts w:asciiTheme="minorHAnsi" w:hAnsiTheme="minorHAnsi" w:cs="Arial"/>
                <w:sz w:val="22"/>
                <w:szCs w:val="22"/>
                <w:lang w:eastAsia="it-IT"/>
              </w:rPr>
            </w:pPr>
            <w:r w:rsidRPr="00EF0F76">
              <w:rPr>
                <w:rFonts w:asciiTheme="minorHAnsi" w:hAnsiTheme="minorHAnsi" w:cs="Arial"/>
                <w:sz w:val="22"/>
                <w:szCs w:val="22"/>
                <w:lang w:eastAsia="it-IT"/>
              </w:rPr>
              <w:t>Resource Name</w:t>
            </w:r>
          </w:p>
        </w:tc>
        <w:tc>
          <w:tcPr>
            <w:tcW w:w="2426" w:type="dxa"/>
            <w:shd w:val="clear" w:color="auto" w:fill="B3B3B3"/>
          </w:tcPr>
          <w:p w:rsidR="00DB7F16" w:rsidRPr="00EF0F76" w:rsidRDefault="00DB7F16" w:rsidP="00ED756B">
            <w:pPr>
              <w:widowControl w:val="0"/>
              <w:autoSpaceDE w:val="0"/>
              <w:autoSpaceDN w:val="0"/>
              <w:adjustRightInd w:val="0"/>
              <w:spacing w:after="240"/>
              <w:rPr>
                <w:rFonts w:asciiTheme="minorHAnsi" w:hAnsiTheme="minorHAnsi" w:cs="Arial"/>
                <w:sz w:val="22"/>
                <w:szCs w:val="22"/>
                <w:lang w:eastAsia="it-IT"/>
              </w:rPr>
            </w:pPr>
            <w:r w:rsidRPr="00EF0F76">
              <w:rPr>
                <w:rFonts w:asciiTheme="minorHAnsi" w:hAnsiTheme="minorHAnsi" w:cs="Arial"/>
                <w:sz w:val="22"/>
                <w:szCs w:val="22"/>
                <w:lang w:eastAsia="it-IT"/>
              </w:rPr>
              <w:t>Mandatory or Optional</w:t>
            </w:r>
          </w:p>
        </w:tc>
        <w:tc>
          <w:tcPr>
            <w:tcW w:w="2436" w:type="dxa"/>
            <w:shd w:val="clear" w:color="auto" w:fill="B3B3B3"/>
          </w:tcPr>
          <w:p w:rsidR="00DB7F16" w:rsidRPr="00EF0F76" w:rsidRDefault="00DB7F16" w:rsidP="00ED756B">
            <w:pPr>
              <w:widowControl w:val="0"/>
              <w:autoSpaceDE w:val="0"/>
              <w:autoSpaceDN w:val="0"/>
              <w:adjustRightInd w:val="0"/>
              <w:spacing w:after="240"/>
              <w:rPr>
                <w:rFonts w:asciiTheme="minorHAnsi" w:hAnsiTheme="minorHAnsi" w:cs="Arial"/>
                <w:sz w:val="22"/>
                <w:szCs w:val="22"/>
                <w:lang w:eastAsia="it-IT"/>
              </w:rPr>
            </w:pPr>
            <w:r w:rsidRPr="00EF0F76">
              <w:rPr>
                <w:rFonts w:asciiTheme="minorHAnsi" w:hAnsiTheme="minorHAnsi" w:cs="Arial"/>
                <w:sz w:val="22"/>
                <w:szCs w:val="22"/>
                <w:lang w:eastAsia="it-IT"/>
              </w:rPr>
              <w:t>Comments</w:t>
            </w:r>
          </w:p>
        </w:tc>
      </w:tr>
      <w:tr w:rsidR="00DB7F16" w:rsidRPr="00EF0F76" w:rsidTr="00ED756B">
        <w:tc>
          <w:tcPr>
            <w:tcW w:w="4619" w:type="dxa"/>
          </w:tcPr>
          <w:p w:rsidR="00DB7F16" w:rsidRPr="00EF0F76" w:rsidRDefault="00530F3E" w:rsidP="00530F3E">
            <w:pPr>
              <w:widowControl w:val="0"/>
              <w:autoSpaceDE w:val="0"/>
              <w:autoSpaceDN w:val="0"/>
              <w:adjustRightInd w:val="0"/>
              <w:spacing w:after="240"/>
              <w:rPr>
                <w:rFonts w:asciiTheme="minorHAnsi" w:hAnsiTheme="minorHAnsi" w:cs="Arial"/>
                <w:sz w:val="22"/>
                <w:szCs w:val="22"/>
                <w:lang w:eastAsia="it-IT"/>
              </w:rPr>
            </w:pPr>
            <w:proofErr w:type="spellStart"/>
            <w:r>
              <w:rPr>
                <w:rFonts w:asciiTheme="minorHAnsi" w:hAnsiTheme="minorHAnsi"/>
                <w:lang w:eastAsia="zh-CN"/>
              </w:rPr>
              <w:t>CommunicationMessage</w:t>
            </w:r>
            <w:r w:rsidR="00F840E9" w:rsidRPr="00EF0F76">
              <w:rPr>
                <w:rFonts w:asciiTheme="minorHAnsi" w:hAnsiTheme="minorHAnsi"/>
                <w:lang w:eastAsia="zh-CN"/>
              </w:rPr>
              <w:t>CreationNotification</w:t>
            </w:r>
            <w:proofErr w:type="spellEnd"/>
          </w:p>
        </w:tc>
        <w:tc>
          <w:tcPr>
            <w:tcW w:w="2426" w:type="dxa"/>
          </w:tcPr>
          <w:p w:rsidR="00DB7F16" w:rsidRPr="00EF0F76" w:rsidRDefault="00DB7F16" w:rsidP="00ED756B">
            <w:pPr>
              <w:widowControl w:val="0"/>
              <w:autoSpaceDE w:val="0"/>
              <w:autoSpaceDN w:val="0"/>
              <w:adjustRightInd w:val="0"/>
              <w:spacing w:after="240"/>
              <w:rPr>
                <w:rFonts w:asciiTheme="minorHAnsi" w:hAnsiTheme="minorHAnsi" w:cs="Arial"/>
                <w:sz w:val="22"/>
                <w:szCs w:val="22"/>
                <w:lang w:eastAsia="it-IT"/>
              </w:rPr>
            </w:pPr>
            <w:r w:rsidRPr="00EF0F76">
              <w:rPr>
                <w:rFonts w:asciiTheme="minorHAnsi" w:hAnsiTheme="minorHAnsi" w:cs="Arial"/>
                <w:sz w:val="22"/>
                <w:szCs w:val="22"/>
                <w:lang w:eastAsia="it-IT"/>
              </w:rPr>
              <w:t>O</w:t>
            </w:r>
          </w:p>
        </w:tc>
        <w:tc>
          <w:tcPr>
            <w:tcW w:w="2436" w:type="dxa"/>
          </w:tcPr>
          <w:p w:rsidR="00DB7F16" w:rsidRPr="00EF0F76" w:rsidRDefault="00DB7F16" w:rsidP="00ED756B">
            <w:pPr>
              <w:widowControl w:val="0"/>
              <w:autoSpaceDE w:val="0"/>
              <w:autoSpaceDN w:val="0"/>
              <w:adjustRightInd w:val="0"/>
              <w:spacing w:after="240" w:line="240" w:lineRule="auto"/>
              <w:rPr>
                <w:rFonts w:asciiTheme="minorHAnsi" w:hAnsiTheme="minorHAnsi" w:cs="Arial"/>
                <w:sz w:val="22"/>
                <w:szCs w:val="22"/>
                <w:lang w:eastAsia="it-IT"/>
              </w:rPr>
            </w:pPr>
            <w:r w:rsidRPr="00EF0F76">
              <w:rPr>
                <w:rFonts w:asciiTheme="minorHAnsi" w:hAnsiTheme="minorHAnsi" w:cs="Arial"/>
                <w:sz w:val="22"/>
                <w:szCs w:val="22"/>
                <w:lang w:eastAsia="it-IT"/>
              </w:rPr>
              <w:t>.</w:t>
            </w:r>
          </w:p>
          <w:p w:rsidR="00DB7F16" w:rsidRPr="00EF0F76" w:rsidRDefault="00DB7F16" w:rsidP="00ED756B">
            <w:pPr>
              <w:widowControl w:val="0"/>
              <w:autoSpaceDE w:val="0"/>
              <w:autoSpaceDN w:val="0"/>
              <w:adjustRightInd w:val="0"/>
              <w:spacing w:after="240"/>
              <w:rPr>
                <w:rFonts w:asciiTheme="minorHAnsi" w:hAnsiTheme="minorHAnsi" w:cs="Arial"/>
                <w:sz w:val="22"/>
                <w:szCs w:val="22"/>
                <w:lang w:eastAsia="it-IT"/>
              </w:rPr>
            </w:pPr>
          </w:p>
        </w:tc>
      </w:tr>
      <w:tr w:rsidR="00DB7F16" w:rsidRPr="00EF0F76" w:rsidTr="00ED756B">
        <w:tc>
          <w:tcPr>
            <w:tcW w:w="4619" w:type="dxa"/>
          </w:tcPr>
          <w:p w:rsidR="00DB7F16" w:rsidRPr="00EF0F76" w:rsidRDefault="00530F3E" w:rsidP="00530F3E">
            <w:pPr>
              <w:widowControl w:val="0"/>
              <w:autoSpaceDE w:val="0"/>
              <w:autoSpaceDN w:val="0"/>
              <w:adjustRightInd w:val="0"/>
              <w:spacing w:after="240"/>
              <w:rPr>
                <w:rFonts w:asciiTheme="minorHAnsi" w:hAnsiTheme="minorHAnsi" w:cs="Arial"/>
                <w:sz w:val="22"/>
                <w:szCs w:val="22"/>
                <w:lang w:eastAsia="it-IT"/>
              </w:rPr>
            </w:pPr>
            <w:proofErr w:type="spellStart"/>
            <w:r>
              <w:rPr>
                <w:rFonts w:asciiTheme="minorHAnsi" w:hAnsiTheme="minorHAnsi"/>
                <w:lang w:eastAsia="zh-CN"/>
              </w:rPr>
              <w:t>CommunicationMessage</w:t>
            </w:r>
            <w:r w:rsidR="00F840E9" w:rsidRPr="00EF0F76">
              <w:rPr>
                <w:rFonts w:asciiTheme="minorHAnsi" w:hAnsiTheme="minorHAnsi"/>
                <w:lang w:eastAsia="zh-CN"/>
              </w:rPr>
              <w:t>DeletionNotification</w:t>
            </w:r>
            <w:proofErr w:type="spellEnd"/>
          </w:p>
        </w:tc>
        <w:tc>
          <w:tcPr>
            <w:tcW w:w="2426" w:type="dxa"/>
          </w:tcPr>
          <w:p w:rsidR="00DB7F16" w:rsidRPr="00EF0F76" w:rsidRDefault="00DB7F16" w:rsidP="00ED756B">
            <w:pPr>
              <w:widowControl w:val="0"/>
              <w:autoSpaceDE w:val="0"/>
              <w:autoSpaceDN w:val="0"/>
              <w:adjustRightInd w:val="0"/>
              <w:spacing w:after="240"/>
              <w:rPr>
                <w:rFonts w:asciiTheme="minorHAnsi" w:hAnsiTheme="minorHAnsi" w:cs="Arial"/>
                <w:sz w:val="22"/>
                <w:szCs w:val="22"/>
                <w:lang w:eastAsia="it-IT"/>
              </w:rPr>
            </w:pPr>
            <w:r w:rsidRPr="00EF0F76">
              <w:rPr>
                <w:rFonts w:asciiTheme="minorHAnsi" w:hAnsiTheme="minorHAnsi" w:cs="Arial"/>
                <w:sz w:val="22"/>
                <w:szCs w:val="22"/>
                <w:lang w:eastAsia="it-IT"/>
              </w:rPr>
              <w:t>O</w:t>
            </w:r>
          </w:p>
        </w:tc>
        <w:tc>
          <w:tcPr>
            <w:tcW w:w="2436" w:type="dxa"/>
          </w:tcPr>
          <w:p w:rsidR="00DB7F16" w:rsidRPr="00EF0F76" w:rsidRDefault="00DB7F16" w:rsidP="00ED756B">
            <w:pPr>
              <w:widowControl w:val="0"/>
              <w:autoSpaceDE w:val="0"/>
              <w:autoSpaceDN w:val="0"/>
              <w:adjustRightInd w:val="0"/>
              <w:spacing w:after="240"/>
              <w:rPr>
                <w:rFonts w:asciiTheme="minorHAnsi" w:hAnsiTheme="minorHAnsi" w:cs="Arial"/>
                <w:sz w:val="22"/>
                <w:szCs w:val="22"/>
                <w:lang w:eastAsia="it-IT"/>
              </w:rPr>
            </w:pPr>
          </w:p>
        </w:tc>
      </w:tr>
      <w:tr w:rsidR="00F840E9" w:rsidRPr="00EF0F76" w:rsidTr="00ED756B">
        <w:tc>
          <w:tcPr>
            <w:tcW w:w="4619" w:type="dxa"/>
          </w:tcPr>
          <w:p w:rsidR="00F840E9" w:rsidRPr="00EF0F76" w:rsidRDefault="00530F3E" w:rsidP="00ED756B">
            <w:pPr>
              <w:widowControl w:val="0"/>
              <w:autoSpaceDE w:val="0"/>
              <w:autoSpaceDN w:val="0"/>
              <w:adjustRightInd w:val="0"/>
              <w:spacing w:after="240"/>
              <w:rPr>
                <w:rFonts w:asciiTheme="minorHAnsi" w:hAnsiTheme="minorHAnsi"/>
                <w:lang w:eastAsia="zh-CN"/>
              </w:rPr>
            </w:pPr>
            <w:proofErr w:type="spellStart"/>
            <w:r>
              <w:rPr>
                <w:rFonts w:asciiTheme="minorHAnsi" w:hAnsiTheme="minorHAnsi"/>
                <w:lang w:eastAsia="zh-CN"/>
              </w:rPr>
              <w:t>CommunicationMessage</w:t>
            </w:r>
            <w:r w:rsidR="00F840E9" w:rsidRPr="00EF0F76">
              <w:rPr>
                <w:rFonts w:asciiTheme="minorHAnsi" w:hAnsiTheme="minorHAnsi"/>
                <w:lang w:eastAsia="zh-CN"/>
              </w:rPr>
              <w:t>UpdateNotification</w:t>
            </w:r>
            <w:proofErr w:type="spellEnd"/>
          </w:p>
        </w:tc>
        <w:tc>
          <w:tcPr>
            <w:tcW w:w="2426" w:type="dxa"/>
          </w:tcPr>
          <w:p w:rsidR="00F840E9" w:rsidRPr="00EF0F76" w:rsidRDefault="00F840E9" w:rsidP="00ED756B">
            <w:pPr>
              <w:widowControl w:val="0"/>
              <w:autoSpaceDE w:val="0"/>
              <w:autoSpaceDN w:val="0"/>
              <w:adjustRightInd w:val="0"/>
              <w:spacing w:after="240"/>
              <w:rPr>
                <w:rFonts w:asciiTheme="minorHAnsi" w:hAnsiTheme="minorHAnsi" w:cs="Arial"/>
                <w:sz w:val="22"/>
                <w:szCs w:val="22"/>
                <w:lang w:eastAsia="zh-CN"/>
              </w:rPr>
            </w:pPr>
            <w:r w:rsidRPr="00EF0F76">
              <w:rPr>
                <w:rFonts w:asciiTheme="minorHAnsi" w:hAnsiTheme="minorHAnsi" w:cs="Arial"/>
                <w:sz w:val="22"/>
                <w:szCs w:val="22"/>
                <w:lang w:eastAsia="zh-CN"/>
              </w:rPr>
              <w:t>O</w:t>
            </w:r>
          </w:p>
        </w:tc>
        <w:tc>
          <w:tcPr>
            <w:tcW w:w="2436" w:type="dxa"/>
          </w:tcPr>
          <w:p w:rsidR="00F840E9" w:rsidRPr="00EF0F76" w:rsidRDefault="00F840E9" w:rsidP="00ED756B">
            <w:pPr>
              <w:widowControl w:val="0"/>
              <w:autoSpaceDE w:val="0"/>
              <w:autoSpaceDN w:val="0"/>
              <w:adjustRightInd w:val="0"/>
              <w:spacing w:after="240"/>
              <w:rPr>
                <w:rFonts w:asciiTheme="minorHAnsi" w:hAnsiTheme="minorHAnsi" w:cs="Arial"/>
                <w:sz w:val="22"/>
                <w:szCs w:val="22"/>
                <w:lang w:eastAsia="it-IT"/>
              </w:rPr>
            </w:pPr>
          </w:p>
        </w:tc>
      </w:tr>
    </w:tbl>
    <w:p w:rsidR="00DB7F16" w:rsidRPr="00EF0F76" w:rsidRDefault="00DB7F16" w:rsidP="00DB7F16">
      <w:pPr>
        <w:rPr>
          <w:rFonts w:asciiTheme="minorHAnsi" w:hAnsiTheme="minorHAnsi" w:cs="Helvetica"/>
          <w:sz w:val="24"/>
          <w:lang w:eastAsia="it-IT"/>
        </w:rPr>
      </w:pPr>
    </w:p>
    <w:p w:rsidR="00A02353" w:rsidRPr="00EF0F76" w:rsidRDefault="00A02353" w:rsidP="00A02353">
      <w:pPr>
        <w:rPr>
          <w:rFonts w:asciiTheme="minorHAnsi" w:hAnsiTheme="minorHAnsi" w:cs="Helvetica"/>
          <w:sz w:val="24"/>
          <w:lang w:eastAsia="it-IT"/>
        </w:rPr>
      </w:pPr>
    </w:p>
    <w:p w:rsidR="000136A0" w:rsidRPr="00EF0F76" w:rsidRDefault="000136A0" w:rsidP="000136A0">
      <w:pPr>
        <w:rPr>
          <w:rFonts w:asciiTheme="minorHAnsi" w:hAnsiTheme="minorHAnsi"/>
        </w:rPr>
        <w:sectPr w:rsidR="000136A0" w:rsidRPr="00EF0F76" w:rsidSect="00FE06C8">
          <w:headerReference w:type="default" r:id="rId12"/>
          <w:footerReference w:type="default" r:id="rId13"/>
          <w:headerReference w:type="first" r:id="rId14"/>
          <w:footerReference w:type="first" r:id="rId15"/>
          <w:pgSz w:w="11906" w:h="16838"/>
          <w:pgMar w:top="1138" w:right="1274" w:bottom="1411" w:left="1560" w:header="720" w:footer="720" w:gutter="0"/>
          <w:cols w:space="720"/>
          <w:titlePg/>
          <w:docGrid w:linePitch="360"/>
        </w:sectPr>
      </w:pPr>
    </w:p>
    <w:p w:rsidR="002D0678" w:rsidRPr="00EF0F76" w:rsidRDefault="002D0678" w:rsidP="002D0678">
      <w:pPr>
        <w:pStyle w:val="Heading1"/>
        <w:rPr>
          <w:noProof w:val="0"/>
          <w:lang w:val="en-US" w:eastAsia="it-IT"/>
        </w:rPr>
      </w:pPr>
      <w:bookmarkStart w:id="48" w:name="_Toc436049423"/>
      <w:bookmarkStart w:id="49" w:name="_Toc436054792"/>
      <w:bookmarkStart w:id="50" w:name="_Toc495329976"/>
      <w:bookmarkStart w:id="51" w:name="_Toc308952492"/>
      <w:bookmarkEnd w:id="32"/>
      <w:bookmarkEnd w:id="33"/>
      <w:bookmarkEnd w:id="34"/>
      <w:bookmarkEnd w:id="35"/>
      <w:bookmarkEnd w:id="36"/>
      <w:bookmarkEnd w:id="37"/>
      <w:bookmarkEnd w:id="38"/>
      <w:bookmarkEnd w:id="39"/>
      <w:bookmarkEnd w:id="40"/>
      <w:bookmarkEnd w:id="41"/>
      <w:bookmarkEnd w:id="42"/>
      <w:bookmarkEnd w:id="43"/>
      <w:r w:rsidRPr="00EF0F76">
        <w:rPr>
          <w:noProof w:val="0"/>
          <w:lang w:val="en-US" w:eastAsia="it-IT"/>
        </w:rPr>
        <w:lastRenderedPageBreak/>
        <w:t>Administrative Appendix</w:t>
      </w:r>
      <w:bookmarkEnd w:id="48"/>
      <w:bookmarkEnd w:id="49"/>
      <w:bookmarkEnd w:id="50"/>
    </w:p>
    <w:p w:rsidR="002D0678" w:rsidRPr="00EF0F76" w:rsidRDefault="002D0678" w:rsidP="002D0678">
      <w:pPr>
        <w:pStyle w:val="Heading2"/>
        <w:rPr>
          <w:lang w:val="en-US"/>
        </w:rPr>
      </w:pPr>
      <w:bookmarkStart w:id="52" w:name="_Toc436049424"/>
      <w:bookmarkStart w:id="53" w:name="_Toc436054793"/>
      <w:bookmarkStart w:id="54" w:name="_Toc495329977"/>
      <w:r w:rsidRPr="00EF0F76">
        <w:rPr>
          <w:lang w:val="en-US"/>
        </w:rPr>
        <w:t>VERSION HISTORY</w:t>
      </w:r>
      <w:bookmarkEnd w:id="52"/>
      <w:bookmarkEnd w:id="53"/>
      <w:bookmarkEnd w:id="54"/>
    </w:p>
    <w:tbl>
      <w:tblPr>
        <w:tblpPr w:leftFromText="180" w:rightFromText="180" w:vertAnchor="text" w:horzAnchor="margin" w:tblpY="589"/>
        <w:tblW w:w="8658" w:type="dxa"/>
        <w:tblLayout w:type="fixed"/>
        <w:tblLook w:val="0000" w:firstRow="0" w:lastRow="0" w:firstColumn="0" w:lastColumn="0" w:noHBand="0" w:noVBand="0"/>
      </w:tblPr>
      <w:tblGrid>
        <w:gridCol w:w="1612"/>
        <w:gridCol w:w="1466"/>
        <w:gridCol w:w="7"/>
        <w:gridCol w:w="2963"/>
        <w:gridCol w:w="2610"/>
      </w:tblGrid>
      <w:tr w:rsidR="002D0678" w:rsidRPr="00EF0F76" w:rsidTr="007C37ED">
        <w:tc>
          <w:tcPr>
            <w:tcW w:w="1612" w:type="dxa"/>
            <w:tcBorders>
              <w:top w:val="single" w:sz="4" w:space="0" w:color="000000"/>
              <w:left w:val="single" w:sz="4" w:space="0" w:color="000000"/>
              <w:bottom w:val="single" w:sz="4" w:space="0" w:color="000000"/>
            </w:tcBorders>
            <w:shd w:val="clear" w:color="auto" w:fill="F3F3F3"/>
          </w:tcPr>
          <w:p w:rsidR="002D0678" w:rsidRPr="00EF0F76" w:rsidRDefault="002D0678" w:rsidP="00D36D4F">
            <w:pPr>
              <w:snapToGrid w:val="0"/>
              <w:rPr>
                <w:rFonts w:asciiTheme="minorHAnsi" w:hAnsiTheme="minorHAnsi"/>
                <w:b/>
                <w:bCs/>
              </w:rPr>
            </w:pPr>
            <w:r w:rsidRPr="00EF0F76">
              <w:rPr>
                <w:rFonts w:asciiTheme="minorHAnsi" w:hAnsiTheme="minorHAnsi"/>
                <w:b/>
                <w:bCs/>
              </w:rPr>
              <w:t>Version Number</w:t>
            </w:r>
          </w:p>
        </w:tc>
        <w:tc>
          <w:tcPr>
            <w:tcW w:w="1466" w:type="dxa"/>
            <w:tcBorders>
              <w:top w:val="single" w:sz="4" w:space="0" w:color="000000"/>
              <w:left w:val="single" w:sz="4" w:space="0" w:color="000000"/>
              <w:bottom w:val="single" w:sz="4" w:space="0" w:color="000000"/>
            </w:tcBorders>
            <w:shd w:val="clear" w:color="auto" w:fill="F3F3F3"/>
          </w:tcPr>
          <w:p w:rsidR="002D0678" w:rsidRPr="00EF0F76" w:rsidRDefault="002D0678" w:rsidP="00D36D4F">
            <w:pPr>
              <w:snapToGrid w:val="0"/>
              <w:rPr>
                <w:rFonts w:asciiTheme="minorHAnsi" w:hAnsiTheme="minorHAnsi"/>
                <w:b/>
                <w:bCs/>
              </w:rPr>
            </w:pPr>
            <w:r w:rsidRPr="00EF0F76">
              <w:rPr>
                <w:rFonts w:asciiTheme="minorHAnsi" w:hAnsiTheme="minorHAnsi"/>
                <w:b/>
                <w:bCs/>
              </w:rPr>
              <w:t xml:space="preserve">Date </w:t>
            </w:r>
          </w:p>
        </w:tc>
        <w:tc>
          <w:tcPr>
            <w:tcW w:w="2970" w:type="dxa"/>
            <w:gridSpan w:val="2"/>
            <w:tcBorders>
              <w:top w:val="single" w:sz="4" w:space="0" w:color="000000"/>
              <w:left w:val="single" w:sz="4" w:space="0" w:color="000000"/>
              <w:bottom w:val="single" w:sz="4" w:space="0" w:color="000000"/>
            </w:tcBorders>
            <w:shd w:val="clear" w:color="auto" w:fill="F3F3F3"/>
          </w:tcPr>
          <w:p w:rsidR="002D0678" w:rsidRPr="00EF0F76" w:rsidRDefault="002D0678" w:rsidP="00D36D4F">
            <w:pPr>
              <w:snapToGrid w:val="0"/>
              <w:rPr>
                <w:rFonts w:asciiTheme="minorHAnsi" w:hAnsiTheme="minorHAnsi"/>
                <w:b/>
                <w:bCs/>
              </w:rPr>
            </w:pPr>
            <w:r w:rsidRPr="00EF0F76">
              <w:rPr>
                <w:rFonts w:asciiTheme="minorHAnsi" w:hAnsiTheme="minorHAnsi"/>
                <w:b/>
                <w:bCs/>
              </w:rPr>
              <w:t>Modified by</w:t>
            </w:r>
          </w:p>
        </w:tc>
        <w:tc>
          <w:tcPr>
            <w:tcW w:w="2610" w:type="dxa"/>
            <w:tcBorders>
              <w:top w:val="single" w:sz="4" w:space="0" w:color="000000"/>
              <w:left w:val="single" w:sz="4" w:space="0" w:color="000000"/>
              <w:bottom w:val="single" w:sz="4" w:space="0" w:color="000000"/>
              <w:right w:val="single" w:sz="4" w:space="0" w:color="000000"/>
            </w:tcBorders>
            <w:shd w:val="clear" w:color="auto" w:fill="F3F3F3"/>
          </w:tcPr>
          <w:p w:rsidR="002D0678" w:rsidRPr="00EF0F76" w:rsidRDefault="002D0678" w:rsidP="00D36D4F">
            <w:pPr>
              <w:snapToGrid w:val="0"/>
              <w:rPr>
                <w:rFonts w:asciiTheme="minorHAnsi" w:hAnsiTheme="minorHAnsi"/>
                <w:b/>
                <w:bCs/>
              </w:rPr>
            </w:pPr>
            <w:r w:rsidRPr="00EF0F76">
              <w:rPr>
                <w:rFonts w:asciiTheme="minorHAnsi" w:hAnsiTheme="minorHAnsi"/>
                <w:b/>
                <w:bCs/>
              </w:rPr>
              <w:t xml:space="preserve">Description </w:t>
            </w:r>
          </w:p>
        </w:tc>
      </w:tr>
      <w:tr w:rsidR="002D0678" w:rsidRPr="00EF0F76" w:rsidTr="00574118">
        <w:tc>
          <w:tcPr>
            <w:tcW w:w="1612" w:type="dxa"/>
            <w:tcBorders>
              <w:top w:val="single" w:sz="4" w:space="0" w:color="auto"/>
              <w:left w:val="single" w:sz="4" w:space="0" w:color="auto"/>
              <w:bottom w:val="single" w:sz="4" w:space="0" w:color="auto"/>
              <w:right w:val="single" w:sz="4" w:space="0" w:color="auto"/>
            </w:tcBorders>
          </w:tcPr>
          <w:p w:rsidR="002D0678" w:rsidRPr="00EF0F76" w:rsidRDefault="002D0678" w:rsidP="00D36D4F">
            <w:pPr>
              <w:snapToGrid w:val="0"/>
              <w:rPr>
                <w:rFonts w:asciiTheme="minorHAnsi" w:hAnsiTheme="minorHAnsi"/>
              </w:rPr>
            </w:pPr>
            <w:r w:rsidRPr="00EF0F76">
              <w:rPr>
                <w:rFonts w:asciiTheme="minorHAnsi" w:hAnsiTheme="minorHAnsi"/>
              </w:rPr>
              <w:t>Version 1.0.0</w:t>
            </w:r>
          </w:p>
        </w:tc>
        <w:tc>
          <w:tcPr>
            <w:tcW w:w="1473" w:type="dxa"/>
            <w:gridSpan w:val="2"/>
            <w:tcBorders>
              <w:top w:val="single" w:sz="4" w:space="0" w:color="auto"/>
              <w:left w:val="single" w:sz="4" w:space="0" w:color="auto"/>
              <w:bottom w:val="single" w:sz="4" w:space="0" w:color="auto"/>
              <w:right w:val="single" w:sz="4" w:space="0" w:color="auto"/>
            </w:tcBorders>
          </w:tcPr>
          <w:p w:rsidR="002D0678" w:rsidRPr="00EF0F76" w:rsidRDefault="00574118" w:rsidP="00C8623A">
            <w:pPr>
              <w:snapToGrid w:val="0"/>
              <w:rPr>
                <w:rFonts w:asciiTheme="minorHAnsi" w:hAnsiTheme="minorHAnsi"/>
              </w:rPr>
            </w:pPr>
            <w:r w:rsidRPr="00EF0F76">
              <w:rPr>
                <w:rFonts w:asciiTheme="minorHAnsi" w:hAnsiTheme="minorHAnsi"/>
              </w:rPr>
              <w:t>8/0</w:t>
            </w:r>
            <w:r w:rsidR="00C8623A" w:rsidRPr="00EF0F76">
              <w:rPr>
                <w:rFonts w:asciiTheme="minorHAnsi" w:hAnsiTheme="minorHAnsi"/>
                <w:lang w:eastAsia="zh-CN"/>
              </w:rPr>
              <w:t>5</w:t>
            </w:r>
            <w:r w:rsidRPr="00EF0F76">
              <w:rPr>
                <w:rFonts w:asciiTheme="minorHAnsi" w:hAnsiTheme="minorHAnsi"/>
              </w:rPr>
              <w:t>/2017</w:t>
            </w:r>
          </w:p>
        </w:tc>
        <w:tc>
          <w:tcPr>
            <w:tcW w:w="2963" w:type="dxa"/>
            <w:tcBorders>
              <w:top w:val="single" w:sz="4" w:space="0" w:color="auto"/>
              <w:left w:val="single" w:sz="4" w:space="0" w:color="auto"/>
              <w:bottom w:val="single" w:sz="4" w:space="0" w:color="auto"/>
              <w:right w:val="single" w:sz="4" w:space="0" w:color="auto"/>
            </w:tcBorders>
          </w:tcPr>
          <w:p w:rsidR="002D0678" w:rsidRPr="00EF0F76" w:rsidRDefault="00574118" w:rsidP="002D0678">
            <w:pPr>
              <w:snapToGrid w:val="0"/>
              <w:rPr>
                <w:rFonts w:asciiTheme="minorHAnsi" w:hAnsiTheme="minorHAnsi"/>
              </w:rPr>
            </w:pPr>
            <w:bookmarkStart w:id="55" w:name="OLE_LINK5"/>
            <w:bookmarkStart w:id="56" w:name="OLE_LINK6"/>
            <w:r w:rsidRPr="00EF0F76">
              <w:rPr>
                <w:rFonts w:asciiTheme="minorHAnsi" w:hAnsiTheme="minorHAnsi"/>
              </w:rPr>
              <w:t>Ma Xu</w:t>
            </w:r>
          </w:p>
          <w:p w:rsidR="00574118" w:rsidRPr="00EF0F76" w:rsidRDefault="007907A8" w:rsidP="002D0678">
            <w:pPr>
              <w:snapToGrid w:val="0"/>
              <w:rPr>
                <w:rFonts w:asciiTheme="minorHAnsi" w:hAnsiTheme="minorHAnsi"/>
                <w:lang w:eastAsia="zh-CN"/>
              </w:rPr>
            </w:pPr>
            <w:hyperlink r:id="rId16" w:history="1">
              <w:r w:rsidR="00C8623A" w:rsidRPr="00EF0F76">
                <w:rPr>
                  <w:rStyle w:val="Hyperlink"/>
                  <w:rFonts w:asciiTheme="minorHAnsi" w:hAnsiTheme="minorHAnsi"/>
                </w:rPr>
                <w:t>Maxu@huawei.com</w:t>
              </w:r>
            </w:hyperlink>
          </w:p>
          <w:bookmarkEnd w:id="55"/>
          <w:bookmarkEnd w:id="56"/>
          <w:p w:rsidR="00C8623A" w:rsidRPr="00EF0F76" w:rsidRDefault="00C8623A" w:rsidP="002D0678">
            <w:pPr>
              <w:snapToGrid w:val="0"/>
              <w:rPr>
                <w:rFonts w:asciiTheme="minorHAnsi" w:hAnsiTheme="minorHAnsi"/>
                <w:lang w:eastAsia="zh-CN"/>
              </w:rPr>
            </w:pPr>
            <w:proofErr w:type="spellStart"/>
            <w:r w:rsidRPr="00EF0F76">
              <w:rPr>
                <w:rFonts w:asciiTheme="minorHAnsi" w:hAnsiTheme="minorHAnsi"/>
                <w:lang w:eastAsia="zh-CN"/>
              </w:rPr>
              <w:t>Hongxia</w:t>
            </w:r>
            <w:proofErr w:type="spellEnd"/>
            <w:r w:rsidRPr="00EF0F76">
              <w:rPr>
                <w:rFonts w:asciiTheme="minorHAnsi" w:hAnsiTheme="minorHAnsi"/>
                <w:lang w:eastAsia="zh-CN"/>
              </w:rPr>
              <w:t xml:space="preserve"> Hao</w:t>
            </w:r>
          </w:p>
          <w:p w:rsidR="00C8623A" w:rsidRPr="00EF0F76" w:rsidRDefault="007907A8" w:rsidP="00C8623A">
            <w:pPr>
              <w:snapToGrid w:val="0"/>
              <w:rPr>
                <w:rFonts w:asciiTheme="minorHAnsi" w:hAnsiTheme="minorHAnsi"/>
                <w:lang w:eastAsia="zh-CN"/>
              </w:rPr>
            </w:pPr>
            <w:hyperlink r:id="rId17" w:history="1">
              <w:r w:rsidR="006328FF" w:rsidRPr="00EF0F76">
                <w:rPr>
                  <w:rStyle w:val="Hyperlink"/>
                  <w:rFonts w:asciiTheme="minorHAnsi" w:hAnsiTheme="minorHAnsi"/>
                  <w:lang w:eastAsia="zh-CN"/>
                </w:rPr>
                <w:t>haohongxia</w:t>
              </w:r>
              <w:r w:rsidR="006328FF" w:rsidRPr="00EF0F76">
                <w:rPr>
                  <w:rStyle w:val="Hyperlink"/>
                  <w:rFonts w:asciiTheme="minorHAnsi" w:hAnsiTheme="minorHAnsi"/>
                </w:rPr>
                <w:t>@huawei.com</w:t>
              </w:r>
            </w:hyperlink>
            <w:r w:rsidR="006328FF" w:rsidRPr="00EF0F76">
              <w:rPr>
                <w:rFonts w:asciiTheme="minorHAnsi" w:hAnsiTheme="minorHAnsi"/>
                <w:lang w:eastAsia="zh-CN"/>
              </w:rPr>
              <w:t xml:space="preserve"> </w:t>
            </w:r>
          </w:p>
        </w:tc>
        <w:tc>
          <w:tcPr>
            <w:tcW w:w="2610" w:type="dxa"/>
            <w:tcBorders>
              <w:top w:val="single" w:sz="4" w:space="0" w:color="auto"/>
              <w:left w:val="single" w:sz="4" w:space="0" w:color="auto"/>
              <w:bottom w:val="single" w:sz="4" w:space="0" w:color="auto"/>
              <w:right w:val="single" w:sz="4" w:space="0" w:color="auto"/>
            </w:tcBorders>
          </w:tcPr>
          <w:p w:rsidR="002D0678" w:rsidRPr="00EF0F76" w:rsidRDefault="0052413D" w:rsidP="00D36D4F">
            <w:pPr>
              <w:snapToGrid w:val="0"/>
              <w:rPr>
                <w:rFonts w:asciiTheme="minorHAnsi" w:hAnsiTheme="minorHAnsi"/>
              </w:rPr>
            </w:pPr>
            <w:r w:rsidRPr="00EF0F76">
              <w:rPr>
                <w:rFonts w:asciiTheme="minorHAnsi" w:hAnsiTheme="minorHAnsi"/>
                <w:lang w:eastAsia="zh-CN"/>
              </w:rPr>
              <w:t>initial</w:t>
            </w:r>
            <w:r w:rsidRPr="00EF0F76">
              <w:rPr>
                <w:rFonts w:asciiTheme="minorHAnsi" w:hAnsiTheme="minorHAnsi"/>
              </w:rPr>
              <w:t xml:space="preserve"> </w:t>
            </w:r>
            <w:r w:rsidR="009B1985" w:rsidRPr="00EF0F76">
              <w:rPr>
                <w:rFonts w:asciiTheme="minorHAnsi" w:hAnsiTheme="minorHAnsi"/>
              </w:rPr>
              <w:t>version</w:t>
            </w:r>
          </w:p>
        </w:tc>
      </w:tr>
      <w:tr w:rsidR="0052413D" w:rsidRPr="00EF0F76" w:rsidTr="00574118">
        <w:tc>
          <w:tcPr>
            <w:tcW w:w="1612" w:type="dxa"/>
            <w:tcBorders>
              <w:top w:val="single" w:sz="4" w:space="0" w:color="auto"/>
              <w:left w:val="single" w:sz="4" w:space="0" w:color="auto"/>
              <w:bottom w:val="single" w:sz="4" w:space="0" w:color="auto"/>
              <w:right w:val="single" w:sz="4" w:space="0" w:color="auto"/>
            </w:tcBorders>
          </w:tcPr>
          <w:p w:rsidR="0052413D" w:rsidRPr="00EF0F76" w:rsidRDefault="0052413D" w:rsidP="0052413D">
            <w:pPr>
              <w:snapToGrid w:val="0"/>
              <w:rPr>
                <w:rFonts w:asciiTheme="minorHAnsi" w:hAnsiTheme="minorHAnsi"/>
              </w:rPr>
            </w:pPr>
          </w:p>
        </w:tc>
        <w:tc>
          <w:tcPr>
            <w:tcW w:w="1473" w:type="dxa"/>
            <w:gridSpan w:val="2"/>
            <w:tcBorders>
              <w:top w:val="single" w:sz="4" w:space="0" w:color="auto"/>
              <w:left w:val="single" w:sz="4" w:space="0" w:color="auto"/>
              <w:bottom w:val="single" w:sz="4" w:space="0" w:color="auto"/>
              <w:right w:val="single" w:sz="4" w:space="0" w:color="auto"/>
            </w:tcBorders>
          </w:tcPr>
          <w:p w:rsidR="0052413D" w:rsidRPr="00EF0F76" w:rsidRDefault="0052413D" w:rsidP="0052413D">
            <w:pPr>
              <w:snapToGrid w:val="0"/>
              <w:rPr>
                <w:rFonts w:asciiTheme="minorHAnsi" w:hAnsiTheme="minorHAnsi"/>
              </w:rPr>
            </w:pPr>
            <w:r w:rsidRPr="00EF0F76">
              <w:rPr>
                <w:rFonts w:asciiTheme="minorHAnsi" w:hAnsiTheme="minorHAnsi"/>
                <w:lang w:eastAsia="zh-CN"/>
              </w:rPr>
              <w:t>6</w:t>
            </w:r>
            <w:r w:rsidRPr="00EF0F76">
              <w:rPr>
                <w:rFonts w:asciiTheme="minorHAnsi" w:hAnsiTheme="minorHAnsi"/>
              </w:rPr>
              <w:t>/14/2017</w:t>
            </w:r>
          </w:p>
        </w:tc>
        <w:tc>
          <w:tcPr>
            <w:tcW w:w="2963" w:type="dxa"/>
            <w:tcBorders>
              <w:top w:val="single" w:sz="4" w:space="0" w:color="auto"/>
              <w:left w:val="single" w:sz="4" w:space="0" w:color="auto"/>
              <w:bottom w:val="single" w:sz="4" w:space="0" w:color="auto"/>
              <w:right w:val="single" w:sz="4" w:space="0" w:color="auto"/>
            </w:tcBorders>
          </w:tcPr>
          <w:p w:rsidR="0052413D" w:rsidRPr="00EF0F76" w:rsidRDefault="0052413D" w:rsidP="0052413D">
            <w:pPr>
              <w:snapToGrid w:val="0"/>
              <w:rPr>
                <w:rFonts w:asciiTheme="minorHAnsi" w:hAnsiTheme="minorHAnsi"/>
              </w:rPr>
            </w:pPr>
          </w:p>
        </w:tc>
        <w:tc>
          <w:tcPr>
            <w:tcW w:w="2610" w:type="dxa"/>
            <w:tcBorders>
              <w:top w:val="single" w:sz="4" w:space="0" w:color="auto"/>
              <w:left w:val="single" w:sz="4" w:space="0" w:color="auto"/>
              <w:bottom w:val="single" w:sz="4" w:space="0" w:color="auto"/>
              <w:right w:val="single" w:sz="4" w:space="0" w:color="auto"/>
            </w:tcBorders>
          </w:tcPr>
          <w:p w:rsidR="0052413D" w:rsidRPr="00EF0F76" w:rsidRDefault="0052413D" w:rsidP="0052413D">
            <w:pPr>
              <w:snapToGrid w:val="0"/>
              <w:rPr>
                <w:rFonts w:asciiTheme="minorHAnsi" w:hAnsiTheme="minorHAnsi"/>
                <w:lang w:eastAsia="zh-CN"/>
              </w:rPr>
            </w:pPr>
            <w:r w:rsidRPr="00EF0F76">
              <w:rPr>
                <w:rFonts w:asciiTheme="minorHAnsi" w:hAnsiTheme="minorHAnsi"/>
                <w:lang w:eastAsia="zh-CN"/>
              </w:rPr>
              <w:t>Updated version</w:t>
            </w:r>
          </w:p>
        </w:tc>
      </w:tr>
      <w:tr w:rsidR="00F27D32" w:rsidRPr="00EF0F76" w:rsidTr="00574118">
        <w:tc>
          <w:tcPr>
            <w:tcW w:w="1612" w:type="dxa"/>
            <w:tcBorders>
              <w:top w:val="single" w:sz="4" w:space="0" w:color="auto"/>
              <w:left w:val="single" w:sz="4" w:space="0" w:color="auto"/>
              <w:bottom w:val="single" w:sz="4" w:space="0" w:color="auto"/>
              <w:right w:val="single" w:sz="4" w:space="0" w:color="auto"/>
            </w:tcBorders>
          </w:tcPr>
          <w:p w:rsidR="00F27D32" w:rsidRPr="00EF0F76" w:rsidRDefault="00F171CE" w:rsidP="0052413D">
            <w:pPr>
              <w:snapToGrid w:val="0"/>
              <w:rPr>
                <w:rFonts w:asciiTheme="minorHAnsi" w:hAnsiTheme="minorHAnsi"/>
              </w:rPr>
            </w:pPr>
            <w:bookmarkStart w:id="57" w:name="_Hlk495329622"/>
            <w:r>
              <w:rPr>
                <w:rFonts w:asciiTheme="minorHAnsi" w:hAnsiTheme="minorHAnsi"/>
              </w:rPr>
              <w:t>1.0.1</w:t>
            </w:r>
            <w:bookmarkStart w:id="58" w:name="_GoBack"/>
            <w:bookmarkEnd w:id="58"/>
          </w:p>
        </w:tc>
        <w:tc>
          <w:tcPr>
            <w:tcW w:w="1473" w:type="dxa"/>
            <w:gridSpan w:val="2"/>
            <w:tcBorders>
              <w:top w:val="single" w:sz="4" w:space="0" w:color="auto"/>
              <w:left w:val="single" w:sz="4" w:space="0" w:color="auto"/>
              <w:bottom w:val="single" w:sz="4" w:space="0" w:color="auto"/>
              <w:right w:val="single" w:sz="4" w:space="0" w:color="auto"/>
            </w:tcBorders>
          </w:tcPr>
          <w:p w:rsidR="00F27D32" w:rsidRPr="00EF0F76" w:rsidRDefault="00F27D32" w:rsidP="0052413D">
            <w:pPr>
              <w:snapToGrid w:val="0"/>
              <w:rPr>
                <w:rFonts w:asciiTheme="minorHAnsi" w:hAnsiTheme="minorHAnsi"/>
                <w:lang w:eastAsia="zh-CN"/>
              </w:rPr>
            </w:pPr>
            <w:r>
              <w:rPr>
                <w:rFonts w:asciiTheme="minorHAnsi" w:hAnsiTheme="minorHAnsi" w:hint="eastAsia"/>
                <w:lang w:eastAsia="zh-CN"/>
              </w:rPr>
              <w:t>9/10/2017</w:t>
            </w:r>
          </w:p>
        </w:tc>
        <w:tc>
          <w:tcPr>
            <w:tcW w:w="2963" w:type="dxa"/>
            <w:tcBorders>
              <w:top w:val="single" w:sz="4" w:space="0" w:color="auto"/>
              <w:left w:val="single" w:sz="4" w:space="0" w:color="auto"/>
              <w:bottom w:val="single" w:sz="4" w:space="0" w:color="auto"/>
              <w:right w:val="single" w:sz="4" w:space="0" w:color="auto"/>
            </w:tcBorders>
          </w:tcPr>
          <w:p w:rsidR="00F27D32" w:rsidRPr="00EF0F76" w:rsidRDefault="00F27D32" w:rsidP="00F27D32">
            <w:pPr>
              <w:snapToGrid w:val="0"/>
              <w:rPr>
                <w:rFonts w:asciiTheme="minorHAnsi" w:hAnsiTheme="minorHAnsi"/>
                <w:lang w:eastAsia="zh-CN"/>
              </w:rPr>
            </w:pPr>
            <w:proofErr w:type="spellStart"/>
            <w:r w:rsidRPr="00EF0F76">
              <w:rPr>
                <w:rFonts w:asciiTheme="minorHAnsi" w:hAnsiTheme="minorHAnsi"/>
                <w:lang w:eastAsia="zh-CN"/>
              </w:rPr>
              <w:t>Hongxia</w:t>
            </w:r>
            <w:proofErr w:type="spellEnd"/>
            <w:r w:rsidRPr="00EF0F76">
              <w:rPr>
                <w:rFonts w:asciiTheme="minorHAnsi" w:hAnsiTheme="minorHAnsi"/>
                <w:lang w:eastAsia="zh-CN"/>
              </w:rPr>
              <w:t xml:space="preserve"> Hao</w:t>
            </w:r>
          </w:p>
          <w:p w:rsidR="00F27D32" w:rsidRDefault="007907A8" w:rsidP="00F27D32">
            <w:pPr>
              <w:snapToGrid w:val="0"/>
              <w:rPr>
                <w:rStyle w:val="Hyperlink"/>
                <w:rFonts w:asciiTheme="minorHAnsi" w:hAnsiTheme="minorHAnsi"/>
              </w:rPr>
            </w:pPr>
            <w:hyperlink r:id="rId18" w:history="1">
              <w:r w:rsidR="00F27D32" w:rsidRPr="00EF0F76">
                <w:rPr>
                  <w:rStyle w:val="Hyperlink"/>
                  <w:rFonts w:asciiTheme="minorHAnsi" w:hAnsiTheme="minorHAnsi"/>
                  <w:lang w:eastAsia="zh-CN"/>
                </w:rPr>
                <w:t>haohongxia</w:t>
              </w:r>
              <w:r w:rsidR="00F27D32" w:rsidRPr="00EF0F76">
                <w:rPr>
                  <w:rStyle w:val="Hyperlink"/>
                  <w:rFonts w:asciiTheme="minorHAnsi" w:hAnsiTheme="minorHAnsi"/>
                </w:rPr>
                <w:t>@huawei.com</w:t>
              </w:r>
            </w:hyperlink>
          </w:p>
          <w:p w:rsidR="00F27D32" w:rsidRPr="00EF0F76" w:rsidRDefault="00F27D32" w:rsidP="00F27D32">
            <w:pPr>
              <w:snapToGrid w:val="0"/>
              <w:rPr>
                <w:rFonts w:asciiTheme="minorHAnsi" w:hAnsiTheme="minorHAnsi"/>
              </w:rPr>
            </w:pPr>
            <w:r w:rsidRPr="00EF0F76">
              <w:rPr>
                <w:rFonts w:asciiTheme="minorHAnsi" w:hAnsiTheme="minorHAnsi"/>
              </w:rPr>
              <w:t>Ma Xu</w:t>
            </w:r>
          </w:p>
          <w:p w:rsidR="00F27D32" w:rsidRPr="00EF0F76" w:rsidRDefault="007907A8" w:rsidP="00F27D32">
            <w:pPr>
              <w:snapToGrid w:val="0"/>
              <w:rPr>
                <w:rFonts w:asciiTheme="minorHAnsi" w:hAnsiTheme="minorHAnsi"/>
                <w:lang w:eastAsia="zh-CN"/>
              </w:rPr>
            </w:pPr>
            <w:hyperlink r:id="rId19" w:history="1">
              <w:r w:rsidR="00F27D32" w:rsidRPr="00EF0F76">
                <w:rPr>
                  <w:rStyle w:val="Hyperlink"/>
                  <w:rFonts w:asciiTheme="minorHAnsi" w:hAnsiTheme="minorHAnsi"/>
                </w:rPr>
                <w:t>Maxu@huawei.com</w:t>
              </w:r>
            </w:hyperlink>
          </w:p>
          <w:p w:rsidR="00F27D32" w:rsidRPr="00EF0F76" w:rsidRDefault="00F27D32" w:rsidP="00F27D32">
            <w:pPr>
              <w:snapToGrid w:val="0"/>
              <w:rPr>
                <w:rFonts w:asciiTheme="minorHAnsi" w:hAnsiTheme="minorHAnsi"/>
              </w:rPr>
            </w:pPr>
          </w:p>
        </w:tc>
        <w:tc>
          <w:tcPr>
            <w:tcW w:w="2610" w:type="dxa"/>
            <w:tcBorders>
              <w:top w:val="single" w:sz="4" w:space="0" w:color="auto"/>
              <w:left w:val="single" w:sz="4" w:space="0" w:color="auto"/>
              <w:bottom w:val="single" w:sz="4" w:space="0" w:color="auto"/>
              <w:right w:val="single" w:sz="4" w:space="0" w:color="auto"/>
            </w:tcBorders>
          </w:tcPr>
          <w:p w:rsidR="00F27D32" w:rsidRPr="00EF0F76" w:rsidRDefault="00F27D32" w:rsidP="00F27D32">
            <w:pPr>
              <w:snapToGrid w:val="0"/>
              <w:rPr>
                <w:rFonts w:asciiTheme="minorHAnsi" w:hAnsiTheme="minorHAnsi"/>
                <w:lang w:eastAsia="zh-CN"/>
              </w:rPr>
            </w:pPr>
            <w:r>
              <w:rPr>
                <w:rFonts w:asciiTheme="minorHAnsi" w:hAnsiTheme="minorHAnsi" w:hint="eastAsia"/>
                <w:lang w:eastAsia="zh-CN"/>
              </w:rPr>
              <w:t xml:space="preserve">Align </w:t>
            </w:r>
            <w:r>
              <w:rPr>
                <w:rFonts w:asciiTheme="minorHAnsi" w:hAnsiTheme="minorHAnsi"/>
                <w:lang w:eastAsia="zh-CN"/>
              </w:rPr>
              <w:t>with the newest specification document</w:t>
            </w:r>
          </w:p>
        </w:tc>
      </w:tr>
      <w:bookmarkEnd w:id="57"/>
    </w:tbl>
    <w:p w:rsidR="002D0678" w:rsidRPr="00EF0F76" w:rsidRDefault="002D0678">
      <w:pPr>
        <w:rPr>
          <w:rFonts w:asciiTheme="minorHAnsi" w:eastAsiaTheme="minorEastAsia" w:hAnsiTheme="minorHAnsi" w:cstheme="minorBidi"/>
          <w:caps/>
          <w:spacing w:val="15"/>
          <w:sz w:val="28"/>
          <w:szCs w:val="28"/>
        </w:rPr>
      </w:pPr>
    </w:p>
    <w:p w:rsidR="00113286" w:rsidRPr="00EF0F76" w:rsidRDefault="00113286" w:rsidP="002D0678">
      <w:pPr>
        <w:pStyle w:val="Heading2"/>
        <w:rPr>
          <w:lang w:val="en-US"/>
        </w:rPr>
      </w:pPr>
      <w:bookmarkStart w:id="59" w:name="_Toc495329978"/>
      <w:r w:rsidRPr="00EF0F76">
        <w:rPr>
          <w:lang w:val="en-US"/>
        </w:rPr>
        <w:t>Release History</w:t>
      </w:r>
      <w:bookmarkEnd w:id="51"/>
      <w:bookmarkEnd w:id="59"/>
    </w:p>
    <w:tbl>
      <w:tblPr>
        <w:tblW w:w="8647" w:type="dxa"/>
        <w:tblInd w:w="108" w:type="dxa"/>
        <w:tblLayout w:type="fixed"/>
        <w:tblLook w:val="0000" w:firstRow="0" w:lastRow="0" w:firstColumn="0" w:lastColumn="0" w:noHBand="0" w:noVBand="0"/>
      </w:tblPr>
      <w:tblGrid>
        <w:gridCol w:w="1630"/>
        <w:gridCol w:w="1272"/>
        <w:gridCol w:w="3052"/>
        <w:gridCol w:w="2693"/>
      </w:tblGrid>
      <w:tr w:rsidR="00113286" w:rsidRPr="00EF0F76" w:rsidTr="004605D6">
        <w:tc>
          <w:tcPr>
            <w:tcW w:w="1630" w:type="dxa"/>
            <w:tcBorders>
              <w:top w:val="single" w:sz="4" w:space="0" w:color="000000"/>
              <w:left w:val="single" w:sz="4" w:space="0" w:color="000000"/>
              <w:bottom w:val="single" w:sz="4" w:space="0" w:color="000000"/>
            </w:tcBorders>
            <w:shd w:val="clear" w:color="auto" w:fill="F3F3F3"/>
          </w:tcPr>
          <w:p w:rsidR="00113286" w:rsidRPr="00EF0F76" w:rsidRDefault="00113286" w:rsidP="004605D6">
            <w:pPr>
              <w:snapToGrid w:val="0"/>
              <w:rPr>
                <w:rFonts w:asciiTheme="minorHAnsi" w:hAnsiTheme="minorHAnsi"/>
                <w:b/>
                <w:bCs/>
              </w:rPr>
            </w:pPr>
            <w:r w:rsidRPr="00EF0F76">
              <w:rPr>
                <w:rFonts w:asciiTheme="minorHAnsi" w:hAnsiTheme="minorHAnsi"/>
                <w:b/>
                <w:bCs/>
              </w:rPr>
              <w:t>Release Number</w:t>
            </w:r>
          </w:p>
        </w:tc>
        <w:tc>
          <w:tcPr>
            <w:tcW w:w="1272" w:type="dxa"/>
            <w:tcBorders>
              <w:top w:val="single" w:sz="4" w:space="0" w:color="000000"/>
              <w:left w:val="single" w:sz="4" w:space="0" w:color="000000"/>
              <w:bottom w:val="single" w:sz="4" w:space="0" w:color="000000"/>
            </w:tcBorders>
            <w:shd w:val="clear" w:color="auto" w:fill="F3F3F3"/>
          </w:tcPr>
          <w:p w:rsidR="00113286" w:rsidRPr="00EF0F76" w:rsidRDefault="00113286" w:rsidP="004605D6">
            <w:pPr>
              <w:snapToGrid w:val="0"/>
              <w:rPr>
                <w:rFonts w:asciiTheme="minorHAnsi" w:hAnsiTheme="minorHAnsi"/>
                <w:b/>
                <w:bCs/>
              </w:rPr>
            </w:pPr>
            <w:r w:rsidRPr="00EF0F76">
              <w:rPr>
                <w:rFonts w:asciiTheme="minorHAnsi" w:hAnsiTheme="minorHAnsi"/>
                <w:b/>
                <w:bCs/>
              </w:rPr>
              <w:t xml:space="preserve">Date </w:t>
            </w:r>
          </w:p>
        </w:tc>
        <w:tc>
          <w:tcPr>
            <w:tcW w:w="3052" w:type="dxa"/>
            <w:tcBorders>
              <w:top w:val="single" w:sz="4" w:space="0" w:color="000000"/>
              <w:left w:val="single" w:sz="4" w:space="0" w:color="000000"/>
              <w:bottom w:val="single" w:sz="4" w:space="0" w:color="000000"/>
            </w:tcBorders>
            <w:shd w:val="clear" w:color="auto" w:fill="F3F3F3"/>
          </w:tcPr>
          <w:p w:rsidR="00113286" w:rsidRPr="00EF0F76" w:rsidRDefault="00113286" w:rsidP="004605D6">
            <w:pPr>
              <w:snapToGrid w:val="0"/>
              <w:rPr>
                <w:rFonts w:asciiTheme="minorHAnsi" w:hAnsiTheme="minorHAnsi"/>
                <w:b/>
                <w:bCs/>
              </w:rPr>
            </w:pPr>
            <w:r w:rsidRPr="00EF0F76">
              <w:rPr>
                <w:rFonts w:asciiTheme="minorHAnsi" w:hAnsiTheme="minorHAnsi"/>
                <w:b/>
                <w:bCs/>
              </w:rPr>
              <w:t>Release led by:</w:t>
            </w:r>
          </w:p>
        </w:tc>
        <w:tc>
          <w:tcPr>
            <w:tcW w:w="2693" w:type="dxa"/>
            <w:tcBorders>
              <w:top w:val="single" w:sz="4" w:space="0" w:color="000000"/>
              <w:left w:val="single" w:sz="4" w:space="0" w:color="000000"/>
              <w:bottom w:val="single" w:sz="4" w:space="0" w:color="000000"/>
              <w:right w:val="single" w:sz="4" w:space="0" w:color="000000"/>
            </w:tcBorders>
            <w:shd w:val="clear" w:color="auto" w:fill="F3F3F3"/>
          </w:tcPr>
          <w:p w:rsidR="00113286" w:rsidRPr="00EF0F76" w:rsidRDefault="00113286" w:rsidP="004605D6">
            <w:pPr>
              <w:snapToGrid w:val="0"/>
              <w:rPr>
                <w:rFonts w:asciiTheme="minorHAnsi" w:hAnsiTheme="minorHAnsi"/>
                <w:b/>
                <w:bCs/>
              </w:rPr>
            </w:pPr>
            <w:r w:rsidRPr="00EF0F76">
              <w:rPr>
                <w:rFonts w:asciiTheme="minorHAnsi" w:hAnsiTheme="minorHAnsi"/>
                <w:b/>
                <w:bCs/>
              </w:rPr>
              <w:t xml:space="preserve">Description </w:t>
            </w:r>
          </w:p>
        </w:tc>
      </w:tr>
      <w:tr w:rsidR="00113286" w:rsidRPr="00EF0F76" w:rsidTr="004605D6">
        <w:tc>
          <w:tcPr>
            <w:tcW w:w="1630" w:type="dxa"/>
            <w:tcBorders>
              <w:left w:val="single" w:sz="4" w:space="0" w:color="000000"/>
              <w:bottom w:val="single" w:sz="4" w:space="0" w:color="auto"/>
            </w:tcBorders>
          </w:tcPr>
          <w:p w:rsidR="00113286" w:rsidRPr="00EF0F76" w:rsidRDefault="00113286" w:rsidP="004605D6">
            <w:pPr>
              <w:snapToGrid w:val="0"/>
              <w:rPr>
                <w:rFonts w:asciiTheme="minorHAnsi" w:hAnsiTheme="minorHAnsi"/>
              </w:rPr>
            </w:pPr>
          </w:p>
        </w:tc>
        <w:tc>
          <w:tcPr>
            <w:tcW w:w="1272" w:type="dxa"/>
            <w:tcBorders>
              <w:left w:val="single" w:sz="4" w:space="0" w:color="000000"/>
              <w:bottom w:val="single" w:sz="4" w:space="0" w:color="auto"/>
            </w:tcBorders>
          </w:tcPr>
          <w:p w:rsidR="00113286" w:rsidRPr="00EF0F76" w:rsidRDefault="00113286" w:rsidP="004605D6">
            <w:pPr>
              <w:snapToGrid w:val="0"/>
              <w:rPr>
                <w:rFonts w:asciiTheme="minorHAnsi" w:hAnsiTheme="minorHAnsi"/>
              </w:rPr>
            </w:pPr>
          </w:p>
        </w:tc>
        <w:tc>
          <w:tcPr>
            <w:tcW w:w="3052" w:type="dxa"/>
            <w:tcBorders>
              <w:left w:val="single" w:sz="4" w:space="0" w:color="000000"/>
              <w:bottom w:val="single" w:sz="4" w:space="0" w:color="auto"/>
            </w:tcBorders>
          </w:tcPr>
          <w:p w:rsidR="00113286" w:rsidRPr="00EF0F76" w:rsidRDefault="00113286" w:rsidP="00113286">
            <w:pPr>
              <w:snapToGrid w:val="0"/>
              <w:rPr>
                <w:rFonts w:asciiTheme="minorHAnsi" w:hAnsiTheme="minorHAnsi"/>
              </w:rPr>
            </w:pPr>
          </w:p>
        </w:tc>
        <w:tc>
          <w:tcPr>
            <w:tcW w:w="2693" w:type="dxa"/>
            <w:tcBorders>
              <w:left w:val="single" w:sz="4" w:space="0" w:color="000000"/>
              <w:bottom w:val="single" w:sz="4" w:space="0" w:color="auto"/>
              <w:right w:val="single" w:sz="4" w:space="0" w:color="000000"/>
            </w:tcBorders>
          </w:tcPr>
          <w:p w:rsidR="00113286" w:rsidRPr="00EF0F76" w:rsidRDefault="00113286" w:rsidP="00113286">
            <w:pPr>
              <w:snapToGrid w:val="0"/>
              <w:rPr>
                <w:rFonts w:asciiTheme="minorHAnsi" w:hAnsiTheme="minorHAnsi"/>
              </w:rPr>
            </w:pPr>
          </w:p>
        </w:tc>
      </w:tr>
    </w:tbl>
    <w:p w:rsidR="002360E3" w:rsidRPr="00EF0F76" w:rsidRDefault="002360E3" w:rsidP="00B85DF0">
      <w:pPr>
        <w:rPr>
          <w:rFonts w:asciiTheme="minorHAnsi" w:hAnsiTheme="minorHAnsi"/>
        </w:rPr>
      </w:pPr>
    </w:p>
    <w:p w:rsidR="002D0678" w:rsidRPr="00EF0F76" w:rsidRDefault="002D0678" w:rsidP="002D0678">
      <w:pPr>
        <w:pStyle w:val="Heading2"/>
        <w:rPr>
          <w:lang w:val="en-US"/>
        </w:rPr>
      </w:pPr>
      <w:bookmarkStart w:id="60" w:name="_Toc436049426"/>
      <w:bookmarkStart w:id="61" w:name="_Toc436054795"/>
      <w:bookmarkStart w:id="62" w:name="_Toc495329979"/>
      <w:r w:rsidRPr="00EF0F76">
        <w:rPr>
          <w:lang w:val="en-US"/>
        </w:rPr>
        <w:t>Acknowledgments</w:t>
      </w:r>
      <w:bookmarkEnd w:id="60"/>
      <w:bookmarkEnd w:id="61"/>
      <w:bookmarkEnd w:id="62"/>
    </w:p>
    <w:p w:rsidR="002D0678" w:rsidRPr="00EF0F76" w:rsidRDefault="002D0678" w:rsidP="002D0678">
      <w:pPr>
        <w:rPr>
          <w:rFonts w:asciiTheme="minorHAnsi" w:hAnsiTheme="minorHAnsi"/>
        </w:rPr>
      </w:pPr>
      <w:r w:rsidRPr="00EF0F76">
        <w:rPr>
          <w:rFonts w:asciiTheme="minorHAnsi" w:hAnsiTheme="minorHAnsi"/>
        </w:rPr>
        <w:t xml:space="preserve">This document was </w:t>
      </w:r>
      <w:r w:rsidR="00574118" w:rsidRPr="00EF0F76">
        <w:rPr>
          <w:rFonts w:asciiTheme="minorHAnsi" w:hAnsiTheme="minorHAnsi"/>
        </w:rPr>
        <w:t>reviewed</w:t>
      </w:r>
      <w:r w:rsidRPr="00EF0F76">
        <w:rPr>
          <w:rFonts w:asciiTheme="minorHAnsi" w:hAnsiTheme="minorHAnsi"/>
        </w:rPr>
        <w:t xml:space="preserve"> by members of the TM Forum API Program team.</w:t>
      </w:r>
    </w:p>
    <w:p w:rsidR="00F90D5A" w:rsidRPr="0063715C" w:rsidRDefault="00F90D5A" w:rsidP="00F90D5A">
      <w:pPr>
        <w:pStyle w:val="Heading1"/>
        <w:rPr>
          <w:rFonts w:cs="Arial"/>
          <w:b w:val="0"/>
          <w:bCs w:val="0"/>
          <w:noProof w:val="0"/>
          <w:lang w:val="en-US"/>
        </w:rPr>
      </w:pPr>
      <w:bookmarkStart w:id="63" w:name="_Toc405208298"/>
      <w:bookmarkStart w:id="64" w:name="_Toc493517032"/>
      <w:bookmarkStart w:id="65" w:name="_Toc495324550"/>
      <w:r w:rsidRPr="0063715C">
        <w:rPr>
          <w:rFonts w:cs="Arial"/>
          <w:b w:val="0"/>
          <w:bCs w:val="0"/>
          <w:noProof w:val="0"/>
          <w:lang w:val="en-US"/>
        </w:rPr>
        <w:lastRenderedPageBreak/>
        <w:t>Contributors to Document</w:t>
      </w:r>
      <w:bookmarkEnd w:id="63"/>
      <w:bookmarkEnd w:id="64"/>
      <w:bookmarkEnd w:id="65"/>
    </w:p>
    <w:tbl>
      <w:tblPr>
        <w:tblStyle w:val="TableGrid"/>
        <w:tblW w:w="0" w:type="auto"/>
        <w:tblLook w:val="04A0" w:firstRow="1" w:lastRow="0" w:firstColumn="1" w:lastColumn="0" w:noHBand="0" w:noVBand="1"/>
      </w:tblPr>
      <w:tblGrid>
        <w:gridCol w:w="4650"/>
        <w:gridCol w:w="4650"/>
      </w:tblGrid>
      <w:tr w:rsidR="00F90D5A" w:rsidRPr="006B15C6" w:rsidTr="00155025">
        <w:tc>
          <w:tcPr>
            <w:tcW w:w="4650" w:type="dxa"/>
            <w:shd w:val="clear" w:color="auto" w:fill="BFBFBF" w:themeFill="background1" w:themeFillShade="BF"/>
          </w:tcPr>
          <w:p w:rsidR="00F90D5A" w:rsidRPr="006B15C6" w:rsidRDefault="00F90D5A" w:rsidP="00155025">
            <w:pPr>
              <w:rPr>
                <w:lang w:eastAsia="zh-CN"/>
              </w:rPr>
            </w:pPr>
            <w:r>
              <w:rPr>
                <w:rFonts w:hint="eastAsia"/>
                <w:lang w:eastAsia="zh-CN"/>
              </w:rPr>
              <w:t>Name</w:t>
            </w:r>
          </w:p>
        </w:tc>
        <w:tc>
          <w:tcPr>
            <w:tcW w:w="4650" w:type="dxa"/>
            <w:shd w:val="clear" w:color="auto" w:fill="BFBFBF" w:themeFill="background1" w:themeFillShade="BF"/>
          </w:tcPr>
          <w:p w:rsidR="00F90D5A" w:rsidRPr="006B15C6" w:rsidRDefault="00F90D5A" w:rsidP="00155025">
            <w:pPr>
              <w:rPr>
                <w:lang w:eastAsia="zh-CN"/>
              </w:rPr>
            </w:pPr>
            <w:r>
              <w:rPr>
                <w:rFonts w:hint="eastAsia"/>
                <w:lang w:eastAsia="zh-CN"/>
              </w:rPr>
              <w:t>Company</w:t>
            </w:r>
          </w:p>
        </w:tc>
      </w:tr>
      <w:tr w:rsidR="00F90D5A" w:rsidRPr="006B15C6" w:rsidTr="00155025">
        <w:tc>
          <w:tcPr>
            <w:tcW w:w="4650" w:type="dxa"/>
          </w:tcPr>
          <w:p w:rsidR="00F90D5A" w:rsidRDefault="00F90D5A" w:rsidP="00155025">
            <w:r>
              <w:rPr>
                <w:lang w:val="pl-PL"/>
              </w:rPr>
              <w:t>Ma Xu</w:t>
            </w:r>
          </w:p>
        </w:tc>
        <w:tc>
          <w:tcPr>
            <w:tcW w:w="4650" w:type="dxa"/>
          </w:tcPr>
          <w:p w:rsidR="00F90D5A" w:rsidRPr="006B15C6" w:rsidRDefault="00F90D5A" w:rsidP="00155025">
            <w:r>
              <w:rPr>
                <w:lang w:val="pl-PL"/>
              </w:rPr>
              <w:t>Huawei</w:t>
            </w:r>
          </w:p>
        </w:tc>
      </w:tr>
      <w:tr w:rsidR="00F90D5A" w:rsidRPr="006B15C6" w:rsidTr="00155025">
        <w:tc>
          <w:tcPr>
            <w:tcW w:w="4650" w:type="dxa"/>
          </w:tcPr>
          <w:p w:rsidR="00F90D5A" w:rsidRDefault="00F90D5A" w:rsidP="00155025">
            <w:pPr>
              <w:tabs>
                <w:tab w:val="left" w:pos="1140"/>
              </w:tabs>
            </w:pPr>
            <w:proofErr w:type="spellStart"/>
            <w:r>
              <w:t>Hongxia</w:t>
            </w:r>
            <w:proofErr w:type="spellEnd"/>
            <w:r>
              <w:t xml:space="preserve"> Hao</w:t>
            </w:r>
          </w:p>
        </w:tc>
        <w:tc>
          <w:tcPr>
            <w:tcW w:w="4650" w:type="dxa"/>
          </w:tcPr>
          <w:p w:rsidR="00F90D5A" w:rsidRDefault="00F90D5A" w:rsidP="00155025">
            <w:pPr>
              <w:rPr>
                <w:lang w:eastAsia="zh-CN"/>
              </w:rPr>
            </w:pPr>
            <w:r>
              <w:rPr>
                <w:rFonts w:hint="eastAsia"/>
                <w:lang w:eastAsia="zh-CN"/>
              </w:rPr>
              <w:t>Huawei</w:t>
            </w:r>
          </w:p>
        </w:tc>
      </w:tr>
      <w:tr w:rsidR="00F90D5A" w:rsidRPr="006B15C6" w:rsidTr="00155025">
        <w:tc>
          <w:tcPr>
            <w:tcW w:w="4650" w:type="dxa"/>
          </w:tcPr>
          <w:p w:rsidR="00F90D5A" w:rsidRPr="006B15C6" w:rsidRDefault="00F90D5A" w:rsidP="00155025">
            <w:r>
              <w:t xml:space="preserve">Sophie </w:t>
            </w:r>
            <w:proofErr w:type="spellStart"/>
            <w:r>
              <w:t>Bouleau</w:t>
            </w:r>
            <w:proofErr w:type="spellEnd"/>
          </w:p>
        </w:tc>
        <w:tc>
          <w:tcPr>
            <w:tcW w:w="4650" w:type="dxa"/>
          </w:tcPr>
          <w:p w:rsidR="00F90D5A" w:rsidRPr="006B15C6" w:rsidRDefault="00F90D5A" w:rsidP="00155025">
            <w:r w:rsidRPr="006B15C6">
              <w:t>Orange</w:t>
            </w:r>
          </w:p>
        </w:tc>
      </w:tr>
      <w:tr w:rsidR="00F90D5A" w:rsidRPr="006B15C6" w:rsidTr="00155025">
        <w:tc>
          <w:tcPr>
            <w:tcW w:w="4650" w:type="dxa"/>
          </w:tcPr>
          <w:p w:rsidR="00F90D5A" w:rsidRDefault="00F90D5A" w:rsidP="00155025">
            <w:r>
              <w:t>Pierre Gauthier</w:t>
            </w:r>
          </w:p>
        </w:tc>
        <w:tc>
          <w:tcPr>
            <w:tcW w:w="4650" w:type="dxa"/>
          </w:tcPr>
          <w:p w:rsidR="00F90D5A" w:rsidRDefault="00F90D5A" w:rsidP="00155025">
            <w:r>
              <w:t>TM Forum</w:t>
            </w:r>
          </w:p>
        </w:tc>
      </w:tr>
    </w:tbl>
    <w:p w:rsidR="002D0678" w:rsidRPr="00EF0F76" w:rsidRDefault="002D0678" w:rsidP="00B85DF0">
      <w:pPr>
        <w:rPr>
          <w:rFonts w:asciiTheme="minorHAnsi" w:hAnsiTheme="minorHAnsi"/>
        </w:rPr>
      </w:pPr>
    </w:p>
    <w:sectPr w:rsidR="002D0678" w:rsidRPr="00EF0F76" w:rsidSect="00F1518C">
      <w:pgSz w:w="11906" w:h="16838"/>
      <w:pgMar w:top="1411" w:right="1411" w:bottom="1138" w:left="1411"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7A8" w:rsidRDefault="007907A8">
      <w:r>
        <w:separator/>
      </w:r>
    </w:p>
  </w:endnote>
  <w:endnote w:type="continuationSeparator" w:id="0">
    <w:p w:rsidR="007907A8" w:rsidRDefault="00790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ntique Olive">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Courier New"/>
    <w:panose1 w:val="00000000000000000000"/>
    <w:charset w:val="00"/>
    <w:family w:val="auto"/>
    <w:notTrueType/>
    <w:pitch w:val="variable"/>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DejaVu Sans Condensed">
    <w:altName w:val="Times New Roman"/>
    <w:charset w:val="00"/>
    <w:family w:val="swiss"/>
    <w:pitch w:val="variable"/>
    <w:sig w:usb0="00000000" w:usb1="5200F5FF" w:usb2="0A042021" w:usb3="00000000" w:csb0="800001FF" w:csb1="00000000"/>
  </w:font>
  <w:font w:name="Arial Black">
    <w:panose1 w:val="020B0A04020102020204"/>
    <w:charset w:val="00"/>
    <w:family w:val="swiss"/>
    <w:pitch w:val="variable"/>
    <w:sig w:usb0="A00002AF" w:usb1="400078F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alatino">
    <w:altName w:val="Segoe UI Historic"/>
    <w:charset w:val="00"/>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025" w:rsidRPr="004E3E77" w:rsidRDefault="00155025" w:rsidP="004E3E77">
    <w:pPr>
      <w:pStyle w:val="Footer"/>
      <w:tabs>
        <w:tab w:val="left" w:pos="3828"/>
      </w:tabs>
      <w:ind w:left="-993"/>
      <w:rPr>
        <w:color w:val="262626"/>
      </w:rPr>
    </w:pPr>
    <w:r>
      <w:rPr>
        <w:color w:val="262626"/>
      </w:rPr>
      <w:t xml:space="preserve">                                                                        © TM Forum 2017. All Rights Reserved. </w:t>
    </w:r>
    <w:r>
      <w:rPr>
        <w:color w:val="262626"/>
      </w:rPr>
      <w:tab/>
    </w:r>
    <w:r w:rsidRPr="00AD10DC">
      <w:rPr>
        <w:color w:val="262626"/>
      </w:rPr>
      <w:t xml:space="preserve">Page </w:t>
    </w:r>
    <w:r w:rsidRPr="00AD10DC">
      <w:rPr>
        <w:rStyle w:val="PageNumber"/>
        <w:color w:val="262626"/>
      </w:rPr>
      <w:fldChar w:fldCharType="begin"/>
    </w:r>
    <w:r w:rsidRPr="00AD10DC">
      <w:rPr>
        <w:rStyle w:val="PageNumber"/>
        <w:color w:val="262626"/>
      </w:rPr>
      <w:instrText xml:space="preserve"> PAGE </w:instrText>
    </w:r>
    <w:r w:rsidRPr="00AD10DC">
      <w:rPr>
        <w:rStyle w:val="PageNumber"/>
        <w:color w:val="262626"/>
      </w:rPr>
      <w:fldChar w:fldCharType="separate"/>
    </w:r>
    <w:r w:rsidR="00F171CE">
      <w:rPr>
        <w:rStyle w:val="PageNumber"/>
        <w:noProof/>
        <w:color w:val="262626"/>
      </w:rPr>
      <w:t>21</w:t>
    </w:r>
    <w:r w:rsidRPr="00AD10DC">
      <w:rPr>
        <w:rStyle w:val="PageNumber"/>
        <w:color w:val="262626"/>
      </w:rPr>
      <w:fldChar w:fldCharType="end"/>
    </w:r>
    <w:r>
      <w:rPr>
        <w:rStyle w:val="PageNumber"/>
        <w:color w:val="26262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025" w:rsidRPr="004E3E77" w:rsidRDefault="00155025" w:rsidP="004E3E77">
    <w:pPr>
      <w:pStyle w:val="Covercopyright"/>
      <w:rPr>
        <w:sz w:val="18"/>
        <w:szCs w:val="18"/>
      </w:rPr>
    </w:pPr>
    <w:r w:rsidRPr="00FC455C">
      <w:rPr>
        <w:sz w:val="18"/>
        <w:szCs w:val="18"/>
      </w:rPr>
      <w:sym w:font="Symbol" w:char="F0E3"/>
    </w:r>
    <w:r>
      <w:rPr>
        <w:sz w:val="18"/>
        <w:szCs w:val="18"/>
      </w:rPr>
      <w:t>TM Forum 2017.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7A8" w:rsidRDefault="007907A8">
      <w:r>
        <w:separator/>
      </w:r>
    </w:p>
  </w:footnote>
  <w:footnote w:type="continuationSeparator" w:id="0">
    <w:p w:rsidR="007907A8" w:rsidRDefault="00790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025" w:rsidRPr="004E3E77" w:rsidRDefault="00155025" w:rsidP="00F7683F">
    <w:pPr>
      <w:pStyle w:val="Header"/>
      <w:ind w:left="-993"/>
    </w:pPr>
    <w:r>
      <w:rPr>
        <w:rFonts w:cs="Arial"/>
        <w:sz w:val="18"/>
        <w:szCs w:val="18"/>
        <w:lang w:eastAsia="it-IT"/>
      </w:rPr>
      <w:t xml:space="preserve">                      </w:t>
    </w:r>
    <w:r>
      <w:rPr>
        <w:rFonts w:cs="Arial" w:hint="eastAsia"/>
        <w:sz w:val="18"/>
        <w:szCs w:val="18"/>
        <w:lang w:eastAsia="zh-CN"/>
      </w:rPr>
      <w:t>Communication</w:t>
    </w:r>
    <w:r>
      <w:rPr>
        <w:rFonts w:cs="Arial"/>
        <w:sz w:val="18"/>
        <w:szCs w:val="18"/>
        <w:lang w:eastAsia="it-IT"/>
      </w:rPr>
      <w:t xml:space="preserve"> API Conformance Profile</w:t>
    </w:r>
    <w:r>
      <w:rPr>
        <w:noProof/>
      </w:rPr>
      <w:t xml:space="preserve">                                  </w:t>
    </w:r>
    <w:r>
      <w:rPr>
        <w:noProof/>
        <w:lang w:eastAsia="zh-CN"/>
      </w:rPr>
      <w:drawing>
        <wp:inline distT="0" distB="0" distL="0" distR="0" wp14:anchorId="35EFF07D" wp14:editId="50E9C087">
          <wp:extent cx="1448435" cy="328930"/>
          <wp:effectExtent l="0" t="0" r="0"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35" cy="328930"/>
                  </a:xfrm>
                  <a:prstGeom prst="rect">
                    <a:avLst/>
                  </a:prstGeom>
                  <a:noFill/>
                  <a:ln>
                    <a:noFill/>
                  </a:ln>
                </pic:spPr>
              </pic:pic>
            </a:graphicData>
          </a:graphic>
        </wp:inline>
      </w:drawing>
    </w: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025" w:rsidRDefault="00155025">
    <w:pPr>
      <w:pStyle w:val="Header"/>
    </w:pPr>
    <w:r>
      <w:rPr>
        <w:noProof/>
        <w:lang w:eastAsia="zh-CN"/>
      </w:rPr>
      <w:drawing>
        <wp:anchor distT="0" distB="0" distL="114300" distR="114300" simplePos="0" relativeHeight="251658240" behindDoc="1" locked="0" layoutInCell="1" allowOverlap="1" wp14:anchorId="328BE212" wp14:editId="3B6C9D03">
          <wp:simplePos x="0" y="0"/>
          <wp:positionH relativeFrom="column">
            <wp:posOffset>-360306</wp:posOffset>
          </wp:positionH>
          <wp:positionV relativeFrom="paragraph">
            <wp:posOffset>-389816</wp:posOffset>
          </wp:positionV>
          <wp:extent cx="7422777" cy="1223682"/>
          <wp:effectExtent l="0" t="0" r="6985" b="0"/>
          <wp:wrapNone/>
          <wp:docPr id="16" name="Picture 11" descr="Macintosh HD:Users:itsupport:Desktop:2012Files:2013Branding:TMForumUSLetterhead2013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itsupport:Desktop:2012Files:2013Branding:TMForumUSLetterhead2013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2777" cy="1223682"/>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9E469014"/>
    <w:lvl w:ilvl="0">
      <w:start w:val="1"/>
      <w:numFmt w:val="decimal"/>
      <w:pStyle w:val="ListNumber4"/>
      <w:lvlText w:val="%1."/>
      <w:lvlJc w:val="left"/>
      <w:pPr>
        <w:tabs>
          <w:tab w:val="num" w:pos="720"/>
        </w:tabs>
        <w:ind w:left="720" w:hanging="360"/>
      </w:pPr>
      <w:rPr>
        <w:rFonts w:cs="Times New Roman"/>
      </w:rPr>
    </w:lvl>
  </w:abstractNum>
  <w:abstractNum w:abstractNumId="1" w15:restartNumberingAfterBreak="0">
    <w:nsid w:val="FFFFFF82"/>
    <w:multiLevelType w:val="singleLevel"/>
    <w:tmpl w:val="DFEC1AAE"/>
    <w:lvl w:ilvl="0">
      <w:start w:val="1"/>
      <w:numFmt w:val="bullet"/>
      <w:pStyle w:val="ListNumber3"/>
      <w:lvlText w:val=""/>
      <w:lvlJc w:val="left"/>
      <w:pPr>
        <w:tabs>
          <w:tab w:val="num" w:pos="1080"/>
        </w:tabs>
        <w:ind w:left="1080" w:hanging="360"/>
      </w:pPr>
      <w:rPr>
        <w:rFonts w:ascii="Symbol" w:hAnsi="Symbol" w:hint="default"/>
      </w:rPr>
    </w:lvl>
  </w:abstractNum>
  <w:abstractNum w:abstractNumId="2" w15:restartNumberingAfterBreak="0">
    <w:nsid w:val="FFFFFF89"/>
    <w:multiLevelType w:val="singleLevel"/>
    <w:tmpl w:val="8DFED5AE"/>
    <w:lvl w:ilvl="0">
      <w:start w:val="1"/>
      <w:numFmt w:val="bullet"/>
      <w:pStyle w:val="ListNumber"/>
      <w:lvlText w:val=""/>
      <w:lvlJc w:val="left"/>
      <w:pPr>
        <w:tabs>
          <w:tab w:val="num" w:pos="360"/>
        </w:tabs>
        <w:ind w:left="360" w:hanging="360"/>
      </w:pPr>
      <w:rPr>
        <w:rFonts w:ascii="Symbol" w:hAnsi="Symbol" w:hint="default"/>
      </w:rPr>
    </w:lvl>
  </w:abstractNum>
  <w:abstractNum w:abstractNumId="3" w15:restartNumberingAfterBreak="0">
    <w:nsid w:val="00000001"/>
    <w:multiLevelType w:val="hybridMultilevel"/>
    <w:tmpl w:val="00000001"/>
    <w:lvl w:ilvl="0" w:tplc="0000000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3"/>
    <w:multiLevelType w:val="singleLevel"/>
    <w:tmpl w:val="00000003"/>
    <w:name w:val="WW8Num6"/>
    <w:lvl w:ilvl="0">
      <w:start w:val="1"/>
      <w:numFmt w:val="bullet"/>
      <w:lvlText w:val=""/>
      <w:lvlJc w:val="left"/>
      <w:pPr>
        <w:tabs>
          <w:tab w:val="num" w:pos="1665"/>
        </w:tabs>
        <w:ind w:left="1665" w:hanging="360"/>
      </w:pPr>
      <w:rPr>
        <w:rFonts w:ascii="Wingdings" w:hAnsi="Wingdings"/>
        <w:u w:val="none"/>
      </w:rPr>
    </w:lvl>
  </w:abstractNum>
  <w:abstractNum w:abstractNumId="6" w15:restartNumberingAfterBreak="0">
    <w:nsid w:val="04CE0A8C"/>
    <w:multiLevelType w:val="multilevel"/>
    <w:tmpl w:val="D2C0A4C2"/>
    <w:name w:val="WW8Num2"/>
    <w:lvl w:ilvl="0">
      <w:start w:val="1"/>
      <w:numFmt w:val="bullet"/>
      <w:lvlText w:val="•"/>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082658A1"/>
    <w:multiLevelType w:val="hybridMultilevel"/>
    <w:tmpl w:val="B1268408"/>
    <w:lvl w:ilvl="0" w:tplc="04090001">
      <w:start w:val="1"/>
      <w:numFmt w:val="bullet"/>
      <w:lvlText w:val=""/>
      <w:lvlJc w:val="left"/>
      <w:pPr>
        <w:ind w:left="94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A6031B7"/>
    <w:multiLevelType w:val="hybridMultilevel"/>
    <w:tmpl w:val="D4E26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E2383A"/>
    <w:multiLevelType w:val="hybridMultilevel"/>
    <w:tmpl w:val="87647F56"/>
    <w:name w:val="mTOPBullets"/>
    <w:lvl w:ilvl="0" w:tplc="8A30DE4E">
      <w:start w:val="1"/>
      <w:numFmt w:val="bullet"/>
      <w:lvlText w:val=""/>
      <w:lvlJc w:val="left"/>
      <w:pPr>
        <w:tabs>
          <w:tab w:val="num" w:pos="720"/>
        </w:tabs>
        <w:ind w:left="720" w:hanging="360"/>
      </w:pPr>
      <w:rPr>
        <w:rFonts w:ascii="Symbol" w:hAnsi="Symbol" w:hint="default"/>
        <w:sz w:val="16"/>
      </w:rPr>
    </w:lvl>
    <w:lvl w:ilvl="1" w:tplc="EEDAD204">
      <w:start w:val="1"/>
      <w:numFmt w:val="bullet"/>
      <w:lvlText w:val="o"/>
      <w:lvlJc w:val="left"/>
      <w:pPr>
        <w:tabs>
          <w:tab w:val="num" w:pos="1440"/>
        </w:tabs>
        <w:ind w:left="1440" w:hanging="360"/>
      </w:pPr>
      <w:rPr>
        <w:rFonts w:ascii="Courier New" w:hAnsi="Courier New" w:hint="default"/>
      </w:rPr>
    </w:lvl>
    <w:lvl w:ilvl="2" w:tplc="8234A09A">
      <w:start w:val="1"/>
      <w:numFmt w:val="bullet"/>
      <w:lvlText w:val=""/>
      <w:lvlJc w:val="left"/>
      <w:pPr>
        <w:tabs>
          <w:tab w:val="num" w:pos="2160"/>
        </w:tabs>
        <w:ind w:left="2160" w:hanging="360"/>
      </w:pPr>
      <w:rPr>
        <w:rFonts w:ascii="Wingdings" w:hAnsi="Wingdings" w:hint="default"/>
      </w:rPr>
    </w:lvl>
    <w:lvl w:ilvl="3" w:tplc="BFF250E2">
      <w:start w:val="1"/>
      <w:numFmt w:val="bullet"/>
      <w:lvlText w:val=""/>
      <w:lvlJc w:val="left"/>
      <w:pPr>
        <w:tabs>
          <w:tab w:val="num" w:pos="2880"/>
        </w:tabs>
        <w:ind w:left="2880" w:hanging="360"/>
      </w:pPr>
      <w:rPr>
        <w:rFonts w:ascii="Symbol" w:hAnsi="Symbol" w:hint="default"/>
      </w:rPr>
    </w:lvl>
    <w:lvl w:ilvl="4" w:tplc="6C265474">
      <w:start w:val="1"/>
      <w:numFmt w:val="bullet"/>
      <w:lvlText w:val="o"/>
      <w:lvlJc w:val="left"/>
      <w:pPr>
        <w:tabs>
          <w:tab w:val="num" w:pos="3600"/>
        </w:tabs>
        <w:ind w:left="3600" w:hanging="360"/>
      </w:pPr>
      <w:rPr>
        <w:rFonts w:ascii="Courier New" w:hAnsi="Courier New" w:hint="default"/>
      </w:rPr>
    </w:lvl>
    <w:lvl w:ilvl="5" w:tplc="5BE82D80">
      <w:start w:val="1"/>
      <w:numFmt w:val="bullet"/>
      <w:lvlText w:val=""/>
      <w:lvlJc w:val="left"/>
      <w:pPr>
        <w:tabs>
          <w:tab w:val="num" w:pos="4320"/>
        </w:tabs>
        <w:ind w:left="4320" w:hanging="360"/>
      </w:pPr>
      <w:rPr>
        <w:rFonts w:ascii="Wingdings" w:hAnsi="Wingdings" w:hint="default"/>
      </w:rPr>
    </w:lvl>
    <w:lvl w:ilvl="6" w:tplc="DD661494">
      <w:start w:val="1"/>
      <w:numFmt w:val="bullet"/>
      <w:lvlText w:val=""/>
      <w:lvlJc w:val="left"/>
      <w:pPr>
        <w:tabs>
          <w:tab w:val="num" w:pos="5040"/>
        </w:tabs>
        <w:ind w:left="5040" w:hanging="360"/>
      </w:pPr>
      <w:rPr>
        <w:rFonts w:ascii="Symbol" w:hAnsi="Symbol" w:hint="default"/>
      </w:rPr>
    </w:lvl>
    <w:lvl w:ilvl="7" w:tplc="D556C94E">
      <w:start w:val="1"/>
      <w:numFmt w:val="bullet"/>
      <w:lvlText w:val="o"/>
      <w:lvlJc w:val="left"/>
      <w:pPr>
        <w:tabs>
          <w:tab w:val="num" w:pos="5760"/>
        </w:tabs>
        <w:ind w:left="5760" w:hanging="360"/>
      </w:pPr>
      <w:rPr>
        <w:rFonts w:ascii="Courier New" w:hAnsi="Courier New" w:hint="default"/>
      </w:rPr>
    </w:lvl>
    <w:lvl w:ilvl="8" w:tplc="61DEFFC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C93FA3"/>
    <w:multiLevelType w:val="hybridMultilevel"/>
    <w:tmpl w:val="3258A5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23703D8"/>
    <w:multiLevelType w:val="hybridMultilevel"/>
    <w:tmpl w:val="06BCC772"/>
    <w:lvl w:ilvl="0" w:tplc="C1986B5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6F4F06"/>
    <w:multiLevelType w:val="hybridMultilevel"/>
    <w:tmpl w:val="8F74FC9E"/>
    <w:lvl w:ilvl="0" w:tplc="F56CC268">
      <w:start w:val="3"/>
      <w:numFmt w:val="bullet"/>
      <w:lvlText w:val="-"/>
      <w:lvlJc w:val="left"/>
      <w:pPr>
        <w:ind w:left="720" w:hanging="360"/>
      </w:pPr>
      <w:rPr>
        <w:rFonts w:ascii="Calibri" w:eastAsia="Arial" w:hAnsi="Calibri" w:cs="Calibri"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277B44CE"/>
    <w:multiLevelType w:val="hybridMultilevel"/>
    <w:tmpl w:val="8F24F4C8"/>
    <w:lvl w:ilvl="0" w:tplc="8F041164">
      <w:numFmt w:val="bullet"/>
      <w:lvlText w:val="•"/>
      <w:lvlJc w:val="left"/>
      <w:pPr>
        <w:ind w:left="1080" w:hanging="72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CF3971"/>
    <w:multiLevelType w:val="hybridMultilevel"/>
    <w:tmpl w:val="A558A35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34711F8A"/>
    <w:multiLevelType w:val="hybridMultilevel"/>
    <w:tmpl w:val="5AB0A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8013C8"/>
    <w:multiLevelType w:val="multilevel"/>
    <w:tmpl w:val="06B2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24181F"/>
    <w:multiLevelType w:val="hybridMultilevel"/>
    <w:tmpl w:val="03FE8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472610"/>
    <w:multiLevelType w:val="multilevel"/>
    <w:tmpl w:val="5088E372"/>
    <w:lvl w:ilvl="0">
      <w:start w:val="1"/>
      <w:numFmt w:val="decimal"/>
      <w:lvlText w:val="%1."/>
      <w:lvlJc w:val="left"/>
      <w:pPr>
        <w:tabs>
          <w:tab w:val="num" w:pos="432"/>
        </w:tabs>
        <w:ind w:left="432" w:hanging="432"/>
      </w:pPr>
      <w:rPr>
        <w:rFonts w:ascii="Arial" w:eastAsia="Times New Roman" w:hAnsi="Arial" w:cs="Arial"/>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40511E01"/>
    <w:multiLevelType w:val="hybridMultilevel"/>
    <w:tmpl w:val="76FAF0AC"/>
    <w:lvl w:ilvl="0" w:tplc="8F041164">
      <w:numFmt w:val="bullet"/>
      <w:lvlText w:val="•"/>
      <w:lvlJc w:val="left"/>
      <w:pPr>
        <w:ind w:left="1440" w:hanging="72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0">
    <w:nsid w:val="40F77419"/>
    <w:multiLevelType w:val="hybridMultilevel"/>
    <w:tmpl w:val="5E0C8132"/>
    <w:lvl w:ilvl="0" w:tplc="531854CC">
      <w:start w:val="1"/>
      <w:numFmt w:val="decimal"/>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15:restartNumberingAfterBreak="0">
    <w:nsid w:val="43765255"/>
    <w:multiLevelType w:val="hybridMultilevel"/>
    <w:tmpl w:val="43CA07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6311832"/>
    <w:multiLevelType w:val="hybridMultilevel"/>
    <w:tmpl w:val="BE4AA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9D104E"/>
    <w:multiLevelType w:val="hybridMultilevel"/>
    <w:tmpl w:val="5FACE8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E7829A0"/>
    <w:multiLevelType w:val="hybridMultilevel"/>
    <w:tmpl w:val="494A2D36"/>
    <w:lvl w:ilvl="0" w:tplc="04090001">
      <w:start w:val="1"/>
      <w:numFmt w:val="decimal"/>
      <w:lvlText w:val="%1."/>
      <w:lvlJc w:val="left"/>
      <w:pPr>
        <w:tabs>
          <w:tab w:val="num" w:pos="931"/>
        </w:tabs>
        <w:ind w:left="931" w:hanging="360"/>
      </w:pPr>
      <w:rPr>
        <w:rFonts w:cs="Times New Roman"/>
      </w:rPr>
    </w:lvl>
    <w:lvl w:ilvl="1" w:tplc="04090003">
      <w:start w:val="1"/>
      <w:numFmt w:val="lowerLetter"/>
      <w:lvlText w:val="%2."/>
      <w:lvlJc w:val="left"/>
      <w:pPr>
        <w:tabs>
          <w:tab w:val="num" w:pos="1651"/>
        </w:tabs>
        <w:ind w:left="1651" w:hanging="360"/>
      </w:pPr>
      <w:rPr>
        <w:rFonts w:cs="Times New Roman"/>
      </w:rPr>
    </w:lvl>
    <w:lvl w:ilvl="2" w:tplc="04090005">
      <w:start w:val="1"/>
      <w:numFmt w:val="lowerRoman"/>
      <w:lvlText w:val="%3."/>
      <w:lvlJc w:val="right"/>
      <w:pPr>
        <w:tabs>
          <w:tab w:val="num" w:pos="2371"/>
        </w:tabs>
        <w:ind w:left="2371" w:hanging="180"/>
      </w:pPr>
      <w:rPr>
        <w:rFonts w:cs="Times New Roman"/>
      </w:rPr>
    </w:lvl>
    <w:lvl w:ilvl="3" w:tplc="04090001">
      <w:start w:val="1"/>
      <w:numFmt w:val="decimal"/>
      <w:lvlText w:val="%4."/>
      <w:lvlJc w:val="left"/>
      <w:pPr>
        <w:tabs>
          <w:tab w:val="num" w:pos="3091"/>
        </w:tabs>
        <w:ind w:left="3091" w:hanging="360"/>
      </w:pPr>
      <w:rPr>
        <w:rFonts w:cs="Times New Roman"/>
      </w:rPr>
    </w:lvl>
    <w:lvl w:ilvl="4" w:tplc="04090003">
      <w:start w:val="1"/>
      <w:numFmt w:val="lowerLetter"/>
      <w:lvlText w:val="%5."/>
      <w:lvlJc w:val="left"/>
      <w:pPr>
        <w:tabs>
          <w:tab w:val="num" w:pos="3811"/>
        </w:tabs>
        <w:ind w:left="3811" w:hanging="360"/>
      </w:pPr>
      <w:rPr>
        <w:rFonts w:cs="Times New Roman"/>
      </w:rPr>
    </w:lvl>
    <w:lvl w:ilvl="5" w:tplc="04090005">
      <w:start w:val="1"/>
      <w:numFmt w:val="lowerRoman"/>
      <w:lvlText w:val="%6."/>
      <w:lvlJc w:val="right"/>
      <w:pPr>
        <w:tabs>
          <w:tab w:val="num" w:pos="4531"/>
        </w:tabs>
        <w:ind w:left="4531" w:hanging="180"/>
      </w:pPr>
      <w:rPr>
        <w:rFonts w:cs="Times New Roman"/>
      </w:rPr>
    </w:lvl>
    <w:lvl w:ilvl="6" w:tplc="04090001">
      <w:start w:val="1"/>
      <w:numFmt w:val="decimal"/>
      <w:lvlText w:val="%7."/>
      <w:lvlJc w:val="left"/>
      <w:pPr>
        <w:tabs>
          <w:tab w:val="num" w:pos="5251"/>
        </w:tabs>
        <w:ind w:left="5251" w:hanging="360"/>
      </w:pPr>
      <w:rPr>
        <w:rFonts w:cs="Times New Roman"/>
      </w:rPr>
    </w:lvl>
    <w:lvl w:ilvl="7" w:tplc="04090003">
      <w:start w:val="1"/>
      <w:numFmt w:val="lowerLetter"/>
      <w:lvlText w:val="%8."/>
      <w:lvlJc w:val="left"/>
      <w:pPr>
        <w:tabs>
          <w:tab w:val="num" w:pos="5971"/>
        </w:tabs>
        <w:ind w:left="5971" w:hanging="360"/>
      </w:pPr>
      <w:rPr>
        <w:rFonts w:cs="Times New Roman"/>
      </w:rPr>
    </w:lvl>
    <w:lvl w:ilvl="8" w:tplc="04090005">
      <w:start w:val="1"/>
      <w:numFmt w:val="lowerRoman"/>
      <w:lvlText w:val="%9."/>
      <w:lvlJc w:val="right"/>
      <w:pPr>
        <w:tabs>
          <w:tab w:val="num" w:pos="6691"/>
        </w:tabs>
        <w:ind w:left="6691" w:hanging="180"/>
      </w:pPr>
      <w:rPr>
        <w:rFonts w:cs="Times New Roman"/>
      </w:rPr>
    </w:lvl>
  </w:abstractNum>
  <w:abstractNum w:abstractNumId="25" w15:restartNumberingAfterBreak="0">
    <w:nsid w:val="4F082406"/>
    <w:multiLevelType w:val="singleLevel"/>
    <w:tmpl w:val="E0941F82"/>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02C709D"/>
    <w:multiLevelType w:val="hybridMultilevel"/>
    <w:tmpl w:val="1FA8C052"/>
    <w:lvl w:ilvl="0" w:tplc="C1986B54">
      <w:numFmt w:val="bullet"/>
      <w:lvlText w:val="-"/>
      <w:lvlJc w:val="left"/>
      <w:pPr>
        <w:ind w:left="1800" w:hanging="360"/>
      </w:pPr>
      <w:rPr>
        <w:rFonts w:ascii="Arial" w:eastAsia="Times New Roman" w:hAnsi="Arial" w:cs="Aria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7" w15:restartNumberingAfterBreak="0">
    <w:nsid w:val="50772668"/>
    <w:multiLevelType w:val="hybridMultilevel"/>
    <w:tmpl w:val="D5223318"/>
    <w:lvl w:ilvl="0" w:tplc="D5A6E948">
      <w:start w:val="1"/>
      <w:numFmt w:val="lowerLetter"/>
      <w:pStyle w:val="bodytextalphalistindent"/>
      <w:lvlText w:val="%1)"/>
      <w:lvlJc w:val="right"/>
      <w:pPr>
        <w:tabs>
          <w:tab w:val="num" w:pos="720"/>
        </w:tabs>
        <w:ind w:left="720" w:hanging="360"/>
      </w:pPr>
      <w:rPr>
        <w:rFonts w:ascii="Arial" w:hAnsi="Arial" w:cs="Times New Roman" w:hint="default"/>
        <w:b w:val="0"/>
        <w:i w:val="0"/>
        <w:sz w:val="20"/>
      </w:rPr>
    </w:lvl>
    <w:lvl w:ilvl="1" w:tplc="04090003">
      <w:start w:val="1"/>
      <w:numFmt w:val="lowerRoman"/>
      <w:pStyle w:val="bodytextromanlist"/>
      <w:lvlText w:val="%2."/>
      <w:lvlJc w:val="left"/>
      <w:pPr>
        <w:tabs>
          <w:tab w:val="num" w:pos="924"/>
        </w:tabs>
        <w:ind w:left="924" w:hanging="567"/>
      </w:pPr>
      <w:rPr>
        <w:rFonts w:ascii="Arial" w:hAnsi="Arial" w:cs="Times New Roman" w:hint="default"/>
        <w:b w:val="0"/>
        <w:i w:val="0"/>
        <w:sz w:val="2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28" w15:restartNumberingAfterBreak="0">
    <w:nsid w:val="568B4E1E"/>
    <w:multiLevelType w:val="hybridMultilevel"/>
    <w:tmpl w:val="113C6CB6"/>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9" w15:restartNumberingAfterBreak="0">
    <w:nsid w:val="56DB5F4A"/>
    <w:multiLevelType w:val="hybridMultilevel"/>
    <w:tmpl w:val="94F29846"/>
    <w:lvl w:ilvl="0" w:tplc="531854CC">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2E23664"/>
    <w:multiLevelType w:val="hybridMultilevel"/>
    <w:tmpl w:val="93303C5C"/>
    <w:lvl w:ilvl="0" w:tplc="C93E040A">
      <w:numFmt w:val="bullet"/>
      <w:lvlText w:val="-"/>
      <w:lvlJc w:val="left"/>
      <w:pPr>
        <w:ind w:left="720" w:hanging="360"/>
      </w:pPr>
      <w:rPr>
        <w:rFonts w:ascii="Arial" w:eastAsia="Times New Roman" w:hAnsi="Arial" w:cs="Arial" w:hint="default"/>
      </w:rPr>
    </w:lvl>
    <w:lvl w:ilvl="1" w:tplc="716CA5BA">
      <w:start w:val="1"/>
      <w:numFmt w:val="bullet"/>
      <w:lvlText w:val="o"/>
      <w:lvlJc w:val="left"/>
      <w:pPr>
        <w:ind w:left="1440" w:hanging="360"/>
      </w:pPr>
      <w:rPr>
        <w:rFonts w:ascii="Courier New" w:hAnsi="Courier New" w:cs="Courier New" w:hint="default"/>
      </w:rPr>
    </w:lvl>
    <w:lvl w:ilvl="2" w:tplc="6E24B9AC">
      <w:start w:val="1"/>
      <w:numFmt w:val="bullet"/>
      <w:lvlText w:val=""/>
      <w:lvlJc w:val="left"/>
      <w:pPr>
        <w:ind w:left="2160" w:hanging="360"/>
      </w:pPr>
      <w:rPr>
        <w:rFonts w:ascii="Wingdings" w:hAnsi="Wingdings" w:hint="default"/>
      </w:rPr>
    </w:lvl>
    <w:lvl w:ilvl="3" w:tplc="ADDA35B4">
      <w:start w:val="1"/>
      <w:numFmt w:val="bullet"/>
      <w:lvlText w:val=""/>
      <w:lvlJc w:val="left"/>
      <w:pPr>
        <w:ind w:left="2880" w:hanging="360"/>
      </w:pPr>
      <w:rPr>
        <w:rFonts w:ascii="Symbol" w:hAnsi="Symbol" w:hint="default"/>
      </w:rPr>
    </w:lvl>
    <w:lvl w:ilvl="4" w:tplc="B5EE1C98">
      <w:start w:val="1"/>
      <w:numFmt w:val="bullet"/>
      <w:lvlText w:val="o"/>
      <w:lvlJc w:val="left"/>
      <w:pPr>
        <w:ind w:left="3600" w:hanging="360"/>
      </w:pPr>
      <w:rPr>
        <w:rFonts w:ascii="Courier New" w:hAnsi="Courier New" w:cs="Courier New" w:hint="default"/>
      </w:rPr>
    </w:lvl>
    <w:lvl w:ilvl="5" w:tplc="5EEE3156">
      <w:start w:val="1"/>
      <w:numFmt w:val="bullet"/>
      <w:lvlText w:val=""/>
      <w:lvlJc w:val="left"/>
      <w:pPr>
        <w:ind w:left="4320" w:hanging="360"/>
      </w:pPr>
      <w:rPr>
        <w:rFonts w:ascii="Wingdings" w:hAnsi="Wingdings" w:hint="default"/>
      </w:rPr>
    </w:lvl>
    <w:lvl w:ilvl="6" w:tplc="3C5283D8" w:tentative="1">
      <w:start w:val="1"/>
      <w:numFmt w:val="bullet"/>
      <w:lvlText w:val=""/>
      <w:lvlJc w:val="left"/>
      <w:pPr>
        <w:ind w:left="5040" w:hanging="360"/>
      </w:pPr>
      <w:rPr>
        <w:rFonts w:ascii="Symbol" w:hAnsi="Symbol" w:hint="default"/>
      </w:rPr>
    </w:lvl>
    <w:lvl w:ilvl="7" w:tplc="6712B8F8" w:tentative="1">
      <w:start w:val="1"/>
      <w:numFmt w:val="bullet"/>
      <w:lvlText w:val="o"/>
      <w:lvlJc w:val="left"/>
      <w:pPr>
        <w:ind w:left="5760" w:hanging="360"/>
      </w:pPr>
      <w:rPr>
        <w:rFonts w:ascii="Courier New" w:hAnsi="Courier New" w:cs="Courier New" w:hint="default"/>
      </w:rPr>
    </w:lvl>
    <w:lvl w:ilvl="8" w:tplc="7D78FC22" w:tentative="1">
      <w:start w:val="1"/>
      <w:numFmt w:val="bullet"/>
      <w:lvlText w:val=""/>
      <w:lvlJc w:val="left"/>
      <w:pPr>
        <w:ind w:left="6480" w:hanging="360"/>
      </w:pPr>
      <w:rPr>
        <w:rFonts w:ascii="Wingdings" w:hAnsi="Wingdings" w:hint="default"/>
      </w:rPr>
    </w:lvl>
  </w:abstractNum>
  <w:abstractNum w:abstractNumId="31" w15:restartNumberingAfterBreak="0">
    <w:nsid w:val="64E7314B"/>
    <w:multiLevelType w:val="hybridMultilevel"/>
    <w:tmpl w:val="897829F0"/>
    <w:lvl w:ilvl="0" w:tplc="8F041164">
      <w:numFmt w:val="bullet"/>
      <w:lvlText w:val="•"/>
      <w:lvlJc w:val="left"/>
      <w:pPr>
        <w:ind w:left="1440" w:hanging="72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2" w15:restartNumberingAfterBreak="0">
    <w:nsid w:val="693B4D06"/>
    <w:multiLevelType w:val="hybridMultilevel"/>
    <w:tmpl w:val="2B4EA324"/>
    <w:name w:val="mtopBullet"/>
    <w:lvl w:ilvl="0" w:tplc="6326213E">
      <w:start w:val="1"/>
      <w:numFmt w:val="bullet"/>
      <w:lvlText w:val=""/>
      <w:lvlJc w:val="left"/>
      <w:pPr>
        <w:tabs>
          <w:tab w:val="num" w:pos="720"/>
        </w:tabs>
        <w:ind w:left="720" w:hanging="360"/>
      </w:pPr>
      <w:rPr>
        <w:rFonts w:ascii="Symbol" w:hAnsi="Symbol" w:hint="default"/>
        <w:sz w:val="20"/>
      </w:rPr>
    </w:lvl>
    <w:lvl w:ilvl="1" w:tplc="B8923128">
      <w:start w:val="1"/>
      <w:numFmt w:val="bullet"/>
      <w:lvlText w:val="o"/>
      <w:lvlJc w:val="left"/>
      <w:pPr>
        <w:tabs>
          <w:tab w:val="num" w:pos="360"/>
        </w:tabs>
        <w:ind w:left="360" w:hanging="360"/>
      </w:pPr>
      <w:rPr>
        <w:rFonts w:ascii="Courier New" w:hAnsi="Courier New" w:hint="default"/>
      </w:rPr>
    </w:lvl>
    <w:lvl w:ilvl="2" w:tplc="5768A22C">
      <w:start w:val="1"/>
      <w:numFmt w:val="bullet"/>
      <w:lvlText w:val=""/>
      <w:lvlJc w:val="left"/>
      <w:pPr>
        <w:tabs>
          <w:tab w:val="num" w:pos="1080"/>
        </w:tabs>
        <w:ind w:left="1080" w:hanging="360"/>
      </w:pPr>
      <w:rPr>
        <w:rFonts w:ascii="Wingdings" w:hAnsi="Wingdings" w:hint="default"/>
      </w:rPr>
    </w:lvl>
    <w:lvl w:ilvl="3" w:tplc="F11206D4">
      <w:start w:val="1"/>
      <w:numFmt w:val="bullet"/>
      <w:lvlText w:val=""/>
      <w:lvlJc w:val="left"/>
      <w:pPr>
        <w:tabs>
          <w:tab w:val="num" w:pos="1800"/>
        </w:tabs>
        <w:ind w:left="1800" w:hanging="360"/>
      </w:pPr>
      <w:rPr>
        <w:rFonts w:ascii="Symbol" w:hAnsi="Symbol" w:hint="default"/>
      </w:rPr>
    </w:lvl>
    <w:lvl w:ilvl="4" w:tplc="3A44A554">
      <w:start w:val="1"/>
      <w:numFmt w:val="bullet"/>
      <w:lvlText w:val="o"/>
      <w:lvlJc w:val="left"/>
      <w:pPr>
        <w:tabs>
          <w:tab w:val="num" w:pos="2520"/>
        </w:tabs>
        <w:ind w:left="2520" w:hanging="360"/>
      </w:pPr>
      <w:rPr>
        <w:rFonts w:ascii="Courier New" w:hAnsi="Courier New" w:hint="default"/>
      </w:rPr>
    </w:lvl>
    <w:lvl w:ilvl="5" w:tplc="FB1AA354">
      <w:start w:val="1"/>
      <w:numFmt w:val="bullet"/>
      <w:lvlText w:val=""/>
      <w:lvlJc w:val="left"/>
      <w:pPr>
        <w:tabs>
          <w:tab w:val="num" w:pos="3240"/>
        </w:tabs>
        <w:ind w:left="3240" w:hanging="360"/>
      </w:pPr>
      <w:rPr>
        <w:rFonts w:ascii="Wingdings" w:hAnsi="Wingdings" w:hint="default"/>
      </w:rPr>
    </w:lvl>
    <w:lvl w:ilvl="6" w:tplc="792E538C">
      <w:start w:val="1"/>
      <w:numFmt w:val="bullet"/>
      <w:lvlText w:val=""/>
      <w:lvlJc w:val="left"/>
      <w:pPr>
        <w:tabs>
          <w:tab w:val="num" w:pos="3960"/>
        </w:tabs>
        <w:ind w:left="3960" w:hanging="360"/>
      </w:pPr>
      <w:rPr>
        <w:rFonts w:ascii="Symbol" w:hAnsi="Symbol" w:hint="default"/>
      </w:rPr>
    </w:lvl>
    <w:lvl w:ilvl="7" w:tplc="BC92DD82">
      <w:start w:val="1"/>
      <w:numFmt w:val="bullet"/>
      <w:lvlText w:val="o"/>
      <w:lvlJc w:val="left"/>
      <w:pPr>
        <w:tabs>
          <w:tab w:val="num" w:pos="4680"/>
        </w:tabs>
        <w:ind w:left="4680" w:hanging="360"/>
      </w:pPr>
      <w:rPr>
        <w:rFonts w:ascii="Courier New" w:hAnsi="Courier New" w:hint="default"/>
      </w:rPr>
    </w:lvl>
    <w:lvl w:ilvl="8" w:tplc="59A44B1A">
      <w:start w:val="1"/>
      <w:numFmt w:val="bullet"/>
      <w:lvlText w:val=""/>
      <w:lvlJc w:val="left"/>
      <w:pPr>
        <w:tabs>
          <w:tab w:val="num" w:pos="5400"/>
        </w:tabs>
        <w:ind w:left="5400" w:hanging="360"/>
      </w:pPr>
      <w:rPr>
        <w:rFonts w:ascii="Wingdings" w:hAnsi="Wingdings" w:hint="default"/>
      </w:rPr>
    </w:lvl>
  </w:abstractNum>
  <w:abstractNum w:abstractNumId="33" w15:restartNumberingAfterBreak="0">
    <w:nsid w:val="6E601FE6"/>
    <w:multiLevelType w:val="hybridMultilevel"/>
    <w:tmpl w:val="9554397E"/>
    <w:lvl w:ilvl="0" w:tplc="D5A6E948">
      <w:start w:val="1"/>
      <w:numFmt w:val="bullet"/>
      <w:pStyle w:val="Bullis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2234"/>
        </w:tabs>
        <w:ind w:left="2234" w:hanging="360"/>
      </w:pPr>
      <w:rPr>
        <w:rFonts w:ascii="Courier New" w:hAnsi="Courier New" w:hint="default"/>
      </w:rPr>
    </w:lvl>
    <w:lvl w:ilvl="2" w:tplc="04090005">
      <w:start w:val="1"/>
      <w:numFmt w:val="bullet"/>
      <w:lvlText w:val=""/>
      <w:lvlJc w:val="left"/>
      <w:pPr>
        <w:tabs>
          <w:tab w:val="num" w:pos="2954"/>
        </w:tabs>
        <w:ind w:left="2954" w:hanging="360"/>
      </w:pPr>
      <w:rPr>
        <w:rFonts w:ascii="Wingdings" w:hAnsi="Wingdings" w:hint="default"/>
      </w:rPr>
    </w:lvl>
    <w:lvl w:ilvl="3" w:tplc="04090001">
      <w:start w:val="1"/>
      <w:numFmt w:val="bullet"/>
      <w:lvlText w:val=""/>
      <w:lvlJc w:val="left"/>
      <w:pPr>
        <w:tabs>
          <w:tab w:val="num" w:pos="3674"/>
        </w:tabs>
        <w:ind w:left="3674" w:hanging="360"/>
      </w:pPr>
      <w:rPr>
        <w:rFonts w:ascii="Symbol" w:hAnsi="Symbol" w:hint="default"/>
      </w:rPr>
    </w:lvl>
    <w:lvl w:ilvl="4" w:tplc="04090003">
      <w:start w:val="1"/>
      <w:numFmt w:val="bullet"/>
      <w:lvlText w:val="o"/>
      <w:lvlJc w:val="left"/>
      <w:pPr>
        <w:tabs>
          <w:tab w:val="num" w:pos="4394"/>
        </w:tabs>
        <w:ind w:left="4394" w:hanging="360"/>
      </w:pPr>
      <w:rPr>
        <w:rFonts w:ascii="Courier New" w:hAnsi="Courier New" w:hint="default"/>
      </w:rPr>
    </w:lvl>
    <w:lvl w:ilvl="5" w:tplc="04090005">
      <w:start w:val="1"/>
      <w:numFmt w:val="bullet"/>
      <w:lvlText w:val=""/>
      <w:lvlJc w:val="left"/>
      <w:pPr>
        <w:tabs>
          <w:tab w:val="num" w:pos="5114"/>
        </w:tabs>
        <w:ind w:left="5114" w:hanging="360"/>
      </w:pPr>
      <w:rPr>
        <w:rFonts w:ascii="Wingdings" w:hAnsi="Wingdings" w:hint="default"/>
      </w:rPr>
    </w:lvl>
    <w:lvl w:ilvl="6" w:tplc="04090001">
      <w:start w:val="1"/>
      <w:numFmt w:val="bullet"/>
      <w:lvlText w:val=""/>
      <w:lvlJc w:val="left"/>
      <w:pPr>
        <w:tabs>
          <w:tab w:val="num" w:pos="5834"/>
        </w:tabs>
        <w:ind w:left="5834" w:hanging="360"/>
      </w:pPr>
      <w:rPr>
        <w:rFonts w:ascii="Symbol" w:hAnsi="Symbol" w:hint="default"/>
      </w:rPr>
    </w:lvl>
    <w:lvl w:ilvl="7" w:tplc="04090003">
      <w:start w:val="1"/>
      <w:numFmt w:val="bullet"/>
      <w:lvlText w:val="o"/>
      <w:lvlJc w:val="left"/>
      <w:pPr>
        <w:tabs>
          <w:tab w:val="num" w:pos="6554"/>
        </w:tabs>
        <w:ind w:left="6554" w:hanging="360"/>
      </w:pPr>
      <w:rPr>
        <w:rFonts w:ascii="Courier New" w:hAnsi="Courier New" w:hint="default"/>
      </w:rPr>
    </w:lvl>
    <w:lvl w:ilvl="8" w:tplc="04090005">
      <w:start w:val="1"/>
      <w:numFmt w:val="bullet"/>
      <w:lvlText w:val=""/>
      <w:lvlJc w:val="left"/>
      <w:pPr>
        <w:tabs>
          <w:tab w:val="num" w:pos="7274"/>
        </w:tabs>
        <w:ind w:left="7274" w:hanging="360"/>
      </w:pPr>
      <w:rPr>
        <w:rFonts w:ascii="Wingdings" w:hAnsi="Wingdings" w:hint="default"/>
      </w:rPr>
    </w:lvl>
  </w:abstractNum>
  <w:abstractNum w:abstractNumId="34" w15:restartNumberingAfterBreak="0">
    <w:nsid w:val="70966C49"/>
    <w:multiLevelType w:val="hybridMultilevel"/>
    <w:tmpl w:val="2A7C3184"/>
    <w:lvl w:ilvl="0" w:tplc="531854CC">
      <w:start w:val="1"/>
      <w:numFmt w:val="decimal"/>
      <w:lvlText w:val="%1."/>
      <w:lvlJc w:val="left"/>
      <w:pPr>
        <w:ind w:left="1080" w:hanging="720"/>
      </w:pPr>
      <w:rPr>
        <w:rFonts w:hint="default"/>
      </w:rPr>
    </w:lvl>
    <w:lvl w:ilvl="1" w:tplc="EE26A606">
      <w:start w:val="3"/>
      <w:numFmt w:val="bullet"/>
      <w:lvlText w:val="-"/>
      <w:lvlJc w:val="left"/>
      <w:pPr>
        <w:ind w:left="1800" w:hanging="72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1C973CA"/>
    <w:multiLevelType w:val="hybridMultilevel"/>
    <w:tmpl w:val="BD8071B0"/>
    <w:lvl w:ilvl="0" w:tplc="C1986B5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24D3336"/>
    <w:multiLevelType w:val="hybridMultilevel"/>
    <w:tmpl w:val="DE783DE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42571CB"/>
    <w:multiLevelType w:val="singleLevel"/>
    <w:tmpl w:val="57E45806"/>
    <w:lvl w:ilvl="0">
      <w:numFmt w:val="decimal"/>
      <w:pStyle w:val="HeaderLeft"/>
      <w:lvlText w:val="*"/>
      <w:lvlJc w:val="left"/>
      <w:rPr>
        <w:rFonts w:cs="Times New Roman"/>
      </w:rPr>
    </w:lvl>
  </w:abstractNum>
  <w:abstractNum w:abstractNumId="38" w15:restartNumberingAfterBreak="0">
    <w:nsid w:val="7CD3014A"/>
    <w:multiLevelType w:val="hybridMultilevel"/>
    <w:tmpl w:val="34F87E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8"/>
  </w:num>
  <w:num w:numId="5">
    <w:abstractNumId w:val="27"/>
  </w:num>
  <w:num w:numId="6">
    <w:abstractNumId w:val="37"/>
    <w:lvlOverride w:ilvl="0">
      <w:lvl w:ilvl="0">
        <w:start w:val="1"/>
        <w:numFmt w:val="bullet"/>
        <w:pStyle w:val="HeaderLeft"/>
        <w:lvlText w:val=""/>
        <w:legacy w:legacy="1" w:legacySpace="0" w:legacyIndent="0"/>
        <w:lvlJc w:val="left"/>
        <w:pPr>
          <w:ind w:left="1080"/>
        </w:pPr>
        <w:rPr>
          <w:rFonts w:ascii="Symbol" w:hAnsi="Symbol" w:hint="default"/>
        </w:rPr>
      </w:lvl>
    </w:lvlOverride>
  </w:num>
  <w:num w:numId="7">
    <w:abstractNumId w:val="33"/>
  </w:num>
  <w:num w:numId="8">
    <w:abstractNumId w:val="5"/>
  </w:num>
  <w:num w:numId="9">
    <w:abstractNumId w:val="24"/>
  </w:num>
  <w:num w:numId="10">
    <w:abstractNumId w:val="11"/>
  </w:num>
  <w:num w:numId="11">
    <w:abstractNumId w:val="14"/>
  </w:num>
  <w:num w:numId="12">
    <w:abstractNumId w:val="12"/>
  </w:num>
  <w:num w:numId="13">
    <w:abstractNumId w:val="19"/>
  </w:num>
  <w:num w:numId="14">
    <w:abstractNumId w:val="10"/>
  </w:num>
  <w:num w:numId="15">
    <w:abstractNumId w:val="31"/>
  </w:num>
  <w:num w:numId="16">
    <w:abstractNumId w:val="23"/>
  </w:num>
  <w:num w:numId="17">
    <w:abstractNumId w:val="29"/>
  </w:num>
  <w:num w:numId="18">
    <w:abstractNumId w:val="20"/>
  </w:num>
  <w:num w:numId="19">
    <w:abstractNumId w:val="34"/>
  </w:num>
  <w:num w:numId="20">
    <w:abstractNumId w:val="13"/>
  </w:num>
  <w:num w:numId="21">
    <w:abstractNumId w:val="28"/>
  </w:num>
  <w:num w:numId="22">
    <w:abstractNumId w:val="26"/>
  </w:num>
  <w:num w:numId="23">
    <w:abstractNumId w:val="35"/>
  </w:num>
  <w:num w:numId="24">
    <w:abstractNumId w:val="8"/>
  </w:num>
  <w:num w:numId="25">
    <w:abstractNumId w:val="38"/>
  </w:num>
  <w:num w:numId="26">
    <w:abstractNumId w:val="16"/>
  </w:num>
  <w:num w:numId="27">
    <w:abstractNumId w:val="22"/>
  </w:num>
  <w:num w:numId="28">
    <w:abstractNumId w:val="17"/>
  </w:num>
  <w:num w:numId="29">
    <w:abstractNumId w:val="25"/>
  </w:num>
  <w:num w:numId="30">
    <w:abstractNumId w:val="21"/>
  </w:num>
  <w:num w:numId="31">
    <w:abstractNumId w:val="3"/>
  </w:num>
  <w:num w:numId="32">
    <w:abstractNumId w:val="4"/>
  </w:num>
  <w:num w:numId="33">
    <w:abstractNumId w:val="7"/>
  </w:num>
  <w:num w:numId="34">
    <w:abstractNumId w:val="36"/>
  </w:num>
  <w:num w:numId="35">
    <w:abstractNumId w:val="15"/>
  </w:num>
  <w:num w:numId="36">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85DF0"/>
    <w:rsid w:val="000000E6"/>
    <w:rsid w:val="000003B6"/>
    <w:rsid w:val="00000BF0"/>
    <w:rsid w:val="000010C7"/>
    <w:rsid w:val="00002052"/>
    <w:rsid w:val="00002FE6"/>
    <w:rsid w:val="00003233"/>
    <w:rsid w:val="0000450F"/>
    <w:rsid w:val="00004BD8"/>
    <w:rsid w:val="00004D50"/>
    <w:rsid w:val="00005685"/>
    <w:rsid w:val="000066CA"/>
    <w:rsid w:val="00006A10"/>
    <w:rsid w:val="0000798F"/>
    <w:rsid w:val="0001081A"/>
    <w:rsid w:val="0001142A"/>
    <w:rsid w:val="000136A0"/>
    <w:rsid w:val="00013E89"/>
    <w:rsid w:val="00014E78"/>
    <w:rsid w:val="00014F3B"/>
    <w:rsid w:val="00015C54"/>
    <w:rsid w:val="0001656C"/>
    <w:rsid w:val="00016981"/>
    <w:rsid w:val="000179B2"/>
    <w:rsid w:val="00020796"/>
    <w:rsid w:val="00021139"/>
    <w:rsid w:val="0002122B"/>
    <w:rsid w:val="000227B8"/>
    <w:rsid w:val="00022FCC"/>
    <w:rsid w:val="00024BF8"/>
    <w:rsid w:val="00024E57"/>
    <w:rsid w:val="00024E65"/>
    <w:rsid w:val="000250DD"/>
    <w:rsid w:val="0002553C"/>
    <w:rsid w:val="00026285"/>
    <w:rsid w:val="0002725A"/>
    <w:rsid w:val="0002731E"/>
    <w:rsid w:val="00027555"/>
    <w:rsid w:val="000308A5"/>
    <w:rsid w:val="00030CEF"/>
    <w:rsid w:val="000319CD"/>
    <w:rsid w:val="00032224"/>
    <w:rsid w:val="00040C31"/>
    <w:rsid w:val="00041418"/>
    <w:rsid w:val="00041693"/>
    <w:rsid w:val="00041A61"/>
    <w:rsid w:val="00041C17"/>
    <w:rsid w:val="00043FDB"/>
    <w:rsid w:val="00044637"/>
    <w:rsid w:val="000448A2"/>
    <w:rsid w:val="000452D2"/>
    <w:rsid w:val="00046C6A"/>
    <w:rsid w:val="00046E20"/>
    <w:rsid w:val="0005150B"/>
    <w:rsid w:val="00053A75"/>
    <w:rsid w:val="00062A01"/>
    <w:rsid w:val="00063871"/>
    <w:rsid w:val="00063B5E"/>
    <w:rsid w:val="00065268"/>
    <w:rsid w:val="00065AF2"/>
    <w:rsid w:val="000663A1"/>
    <w:rsid w:val="00066EED"/>
    <w:rsid w:val="00067F14"/>
    <w:rsid w:val="000731BB"/>
    <w:rsid w:val="00073740"/>
    <w:rsid w:val="00073B42"/>
    <w:rsid w:val="000758BE"/>
    <w:rsid w:val="00076949"/>
    <w:rsid w:val="00076FBD"/>
    <w:rsid w:val="00081639"/>
    <w:rsid w:val="00081F36"/>
    <w:rsid w:val="000828DA"/>
    <w:rsid w:val="00083615"/>
    <w:rsid w:val="00083F5D"/>
    <w:rsid w:val="00083F8B"/>
    <w:rsid w:val="000857AF"/>
    <w:rsid w:val="00086932"/>
    <w:rsid w:val="000876D8"/>
    <w:rsid w:val="00090BB5"/>
    <w:rsid w:val="000928BE"/>
    <w:rsid w:val="00093242"/>
    <w:rsid w:val="000933AF"/>
    <w:rsid w:val="00093465"/>
    <w:rsid w:val="0009506F"/>
    <w:rsid w:val="00095C4D"/>
    <w:rsid w:val="00095F66"/>
    <w:rsid w:val="00096175"/>
    <w:rsid w:val="000967C1"/>
    <w:rsid w:val="00096A4E"/>
    <w:rsid w:val="00096F01"/>
    <w:rsid w:val="000971BD"/>
    <w:rsid w:val="000A05ED"/>
    <w:rsid w:val="000A10AC"/>
    <w:rsid w:val="000A1A6B"/>
    <w:rsid w:val="000A4286"/>
    <w:rsid w:val="000A654C"/>
    <w:rsid w:val="000A7167"/>
    <w:rsid w:val="000B0D6A"/>
    <w:rsid w:val="000B0F1C"/>
    <w:rsid w:val="000B27CA"/>
    <w:rsid w:val="000B4828"/>
    <w:rsid w:val="000C0AD7"/>
    <w:rsid w:val="000C0F15"/>
    <w:rsid w:val="000C151F"/>
    <w:rsid w:val="000C33EE"/>
    <w:rsid w:val="000C357C"/>
    <w:rsid w:val="000C5AF2"/>
    <w:rsid w:val="000C76D7"/>
    <w:rsid w:val="000D02D7"/>
    <w:rsid w:val="000D114D"/>
    <w:rsid w:val="000D2A03"/>
    <w:rsid w:val="000D382A"/>
    <w:rsid w:val="000D429B"/>
    <w:rsid w:val="000D4CE3"/>
    <w:rsid w:val="000D5E53"/>
    <w:rsid w:val="000D6918"/>
    <w:rsid w:val="000D79E0"/>
    <w:rsid w:val="000E1BC6"/>
    <w:rsid w:val="000E3039"/>
    <w:rsid w:val="000E31D5"/>
    <w:rsid w:val="000E3573"/>
    <w:rsid w:val="000E37D3"/>
    <w:rsid w:val="000E3CD4"/>
    <w:rsid w:val="000E4302"/>
    <w:rsid w:val="000E5D4E"/>
    <w:rsid w:val="000F1502"/>
    <w:rsid w:val="000F4B6E"/>
    <w:rsid w:val="000F5927"/>
    <w:rsid w:val="00101047"/>
    <w:rsid w:val="00101AA0"/>
    <w:rsid w:val="00101F3F"/>
    <w:rsid w:val="00102C67"/>
    <w:rsid w:val="00104694"/>
    <w:rsid w:val="00105299"/>
    <w:rsid w:val="00105550"/>
    <w:rsid w:val="001056B1"/>
    <w:rsid w:val="00107C1B"/>
    <w:rsid w:val="00110DDC"/>
    <w:rsid w:val="00110EAF"/>
    <w:rsid w:val="001111EF"/>
    <w:rsid w:val="00111666"/>
    <w:rsid w:val="00111F6B"/>
    <w:rsid w:val="00112D72"/>
    <w:rsid w:val="00113286"/>
    <w:rsid w:val="00115257"/>
    <w:rsid w:val="00115BCD"/>
    <w:rsid w:val="00115E50"/>
    <w:rsid w:val="00117D60"/>
    <w:rsid w:val="00122082"/>
    <w:rsid w:val="001221C9"/>
    <w:rsid w:val="00122530"/>
    <w:rsid w:val="00122B2A"/>
    <w:rsid w:val="00123358"/>
    <w:rsid w:val="0012529E"/>
    <w:rsid w:val="001253B4"/>
    <w:rsid w:val="0012646B"/>
    <w:rsid w:val="001264D3"/>
    <w:rsid w:val="00130CD5"/>
    <w:rsid w:val="00130E0C"/>
    <w:rsid w:val="00131381"/>
    <w:rsid w:val="00132147"/>
    <w:rsid w:val="0013297A"/>
    <w:rsid w:val="001344A1"/>
    <w:rsid w:val="001345E2"/>
    <w:rsid w:val="001362E8"/>
    <w:rsid w:val="0013707B"/>
    <w:rsid w:val="00137738"/>
    <w:rsid w:val="0014055F"/>
    <w:rsid w:val="00140ED8"/>
    <w:rsid w:val="0014110E"/>
    <w:rsid w:val="00141BCD"/>
    <w:rsid w:val="00142068"/>
    <w:rsid w:val="00142629"/>
    <w:rsid w:val="00144754"/>
    <w:rsid w:val="00144E78"/>
    <w:rsid w:val="00146422"/>
    <w:rsid w:val="00147258"/>
    <w:rsid w:val="00150403"/>
    <w:rsid w:val="00150B65"/>
    <w:rsid w:val="001517E6"/>
    <w:rsid w:val="00153783"/>
    <w:rsid w:val="00153ED3"/>
    <w:rsid w:val="00154CE0"/>
    <w:rsid w:val="00155025"/>
    <w:rsid w:val="001559B3"/>
    <w:rsid w:val="00156429"/>
    <w:rsid w:val="00157089"/>
    <w:rsid w:val="0015757E"/>
    <w:rsid w:val="001608AC"/>
    <w:rsid w:val="001622AB"/>
    <w:rsid w:val="0016392C"/>
    <w:rsid w:val="00164133"/>
    <w:rsid w:val="0016626C"/>
    <w:rsid w:val="00170764"/>
    <w:rsid w:val="00171407"/>
    <w:rsid w:val="00172EB7"/>
    <w:rsid w:val="00172F28"/>
    <w:rsid w:val="00173337"/>
    <w:rsid w:val="00173F49"/>
    <w:rsid w:val="001749D9"/>
    <w:rsid w:val="00174AD6"/>
    <w:rsid w:val="0017520F"/>
    <w:rsid w:val="001756EB"/>
    <w:rsid w:val="00175DE5"/>
    <w:rsid w:val="00175E2C"/>
    <w:rsid w:val="00176BD6"/>
    <w:rsid w:val="00180020"/>
    <w:rsid w:val="0018068D"/>
    <w:rsid w:val="00181AAC"/>
    <w:rsid w:val="00182195"/>
    <w:rsid w:val="00182A5E"/>
    <w:rsid w:val="0018384E"/>
    <w:rsid w:val="0018458E"/>
    <w:rsid w:val="00184AB2"/>
    <w:rsid w:val="00185035"/>
    <w:rsid w:val="00186EEE"/>
    <w:rsid w:val="00187123"/>
    <w:rsid w:val="00190276"/>
    <w:rsid w:val="0019130E"/>
    <w:rsid w:val="0019200C"/>
    <w:rsid w:val="0019234A"/>
    <w:rsid w:val="001926D0"/>
    <w:rsid w:val="00192B14"/>
    <w:rsid w:val="001933E2"/>
    <w:rsid w:val="001934BF"/>
    <w:rsid w:val="00194C56"/>
    <w:rsid w:val="00194CE0"/>
    <w:rsid w:val="001955D0"/>
    <w:rsid w:val="001957CF"/>
    <w:rsid w:val="00196067"/>
    <w:rsid w:val="00196B34"/>
    <w:rsid w:val="001974B5"/>
    <w:rsid w:val="001A09FC"/>
    <w:rsid w:val="001A18FF"/>
    <w:rsid w:val="001A2B53"/>
    <w:rsid w:val="001A2C69"/>
    <w:rsid w:val="001A348F"/>
    <w:rsid w:val="001A4523"/>
    <w:rsid w:val="001A5771"/>
    <w:rsid w:val="001A6CE3"/>
    <w:rsid w:val="001A6D11"/>
    <w:rsid w:val="001A7F4B"/>
    <w:rsid w:val="001B1452"/>
    <w:rsid w:val="001B317B"/>
    <w:rsid w:val="001B35BF"/>
    <w:rsid w:val="001B3DB9"/>
    <w:rsid w:val="001B3DF4"/>
    <w:rsid w:val="001B5EA5"/>
    <w:rsid w:val="001B7861"/>
    <w:rsid w:val="001C0565"/>
    <w:rsid w:val="001C0769"/>
    <w:rsid w:val="001C0C2D"/>
    <w:rsid w:val="001C1AF5"/>
    <w:rsid w:val="001C1B1D"/>
    <w:rsid w:val="001C1D58"/>
    <w:rsid w:val="001C3F58"/>
    <w:rsid w:val="001C4706"/>
    <w:rsid w:val="001C4E08"/>
    <w:rsid w:val="001C542C"/>
    <w:rsid w:val="001C60DA"/>
    <w:rsid w:val="001C6F04"/>
    <w:rsid w:val="001D087D"/>
    <w:rsid w:val="001D1412"/>
    <w:rsid w:val="001D2D64"/>
    <w:rsid w:val="001D355E"/>
    <w:rsid w:val="001D4731"/>
    <w:rsid w:val="001D4949"/>
    <w:rsid w:val="001D4B34"/>
    <w:rsid w:val="001D4CAF"/>
    <w:rsid w:val="001D5329"/>
    <w:rsid w:val="001D57CE"/>
    <w:rsid w:val="001D5B9F"/>
    <w:rsid w:val="001D61BF"/>
    <w:rsid w:val="001D7546"/>
    <w:rsid w:val="001E14BC"/>
    <w:rsid w:val="001E19E8"/>
    <w:rsid w:val="001E1C07"/>
    <w:rsid w:val="001E2175"/>
    <w:rsid w:val="001E25C1"/>
    <w:rsid w:val="001E2668"/>
    <w:rsid w:val="001E2845"/>
    <w:rsid w:val="001E3464"/>
    <w:rsid w:val="001E3B83"/>
    <w:rsid w:val="001E3C81"/>
    <w:rsid w:val="001E47B5"/>
    <w:rsid w:val="001E4859"/>
    <w:rsid w:val="001E4AB2"/>
    <w:rsid w:val="001E5866"/>
    <w:rsid w:val="001E59AE"/>
    <w:rsid w:val="001E7D71"/>
    <w:rsid w:val="001F03E3"/>
    <w:rsid w:val="001F1051"/>
    <w:rsid w:val="001F1325"/>
    <w:rsid w:val="001F1A4B"/>
    <w:rsid w:val="001F21AE"/>
    <w:rsid w:val="001F267C"/>
    <w:rsid w:val="001F2C9D"/>
    <w:rsid w:val="001F5733"/>
    <w:rsid w:val="001F5B40"/>
    <w:rsid w:val="001F5C00"/>
    <w:rsid w:val="001F65DA"/>
    <w:rsid w:val="001F69D3"/>
    <w:rsid w:val="001F7310"/>
    <w:rsid w:val="001F73A8"/>
    <w:rsid w:val="002041C7"/>
    <w:rsid w:val="002058AB"/>
    <w:rsid w:val="00207566"/>
    <w:rsid w:val="00207976"/>
    <w:rsid w:val="002079D3"/>
    <w:rsid w:val="002079FA"/>
    <w:rsid w:val="002113BE"/>
    <w:rsid w:val="00215808"/>
    <w:rsid w:val="002158D6"/>
    <w:rsid w:val="00215B9B"/>
    <w:rsid w:val="00215FA3"/>
    <w:rsid w:val="00216741"/>
    <w:rsid w:val="0021681A"/>
    <w:rsid w:val="00216A97"/>
    <w:rsid w:val="00216CE2"/>
    <w:rsid w:val="002204A3"/>
    <w:rsid w:val="00221DE5"/>
    <w:rsid w:val="00222105"/>
    <w:rsid w:val="002243D1"/>
    <w:rsid w:val="002249CC"/>
    <w:rsid w:val="00224BD4"/>
    <w:rsid w:val="002266B4"/>
    <w:rsid w:val="00227383"/>
    <w:rsid w:val="00233975"/>
    <w:rsid w:val="0023590F"/>
    <w:rsid w:val="00236072"/>
    <w:rsid w:val="002360E3"/>
    <w:rsid w:val="00236A8D"/>
    <w:rsid w:val="00237AD3"/>
    <w:rsid w:val="00240ADB"/>
    <w:rsid w:val="00240E2E"/>
    <w:rsid w:val="0024233C"/>
    <w:rsid w:val="00242ADA"/>
    <w:rsid w:val="00245A0A"/>
    <w:rsid w:val="00245F7D"/>
    <w:rsid w:val="0024793B"/>
    <w:rsid w:val="002513CA"/>
    <w:rsid w:val="00254CAE"/>
    <w:rsid w:val="0025515C"/>
    <w:rsid w:val="00256B60"/>
    <w:rsid w:val="00257D03"/>
    <w:rsid w:val="002602E1"/>
    <w:rsid w:val="00260C4A"/>
    <w:rsid w:val="00261DDD"/>
    <w:rsid w:val="0026205D"/>
    <w:rsid w:val="002621B8"/>
    <w:rsid w:val="002626E4"/>
    <w:rsid w:val="0026377B"/>
    <w:rsid w:val="002639D4"/>
    <w:rsid w:val="00263C4D"/>
    <w:rsid w:val="00263F4F"/>
    <w:rsid w:val="002640F4"/>
    <w:rsid w:val="00267839"/>
    <w:rsid w:val="0027010B"/>
    <w:rsid w:val="00271321"/>
    <w:rsid w:val="00274F13"/>
    <w:rsid w:val="00281347"/>
    <w:rsid w:val="00282039"/>
    <w:rsid w:val="00283517"/>
    <w:rsid w:val="00283545"/>
    <w:rsid w:val="002843EA"/>
    <w:rsid w:val="002846B3"/>
    <w:rsid w:val="00286946"/>
    <w:rsid w:val="00287600"/>
    <w:rsid w:val="00287E2D"/>
    <w:rsid w:val="0029012B"/>
    <w:rsid w:val="002901A3"/>
    <w:rsid w:val="002918A3"/>
    <w:rsid w:val="00291EC0"/>
    <w:rsid w:val="00292020"/>
    <w:rsid w:val="00292AA1"/>
    <w:rsid w:val="002931DA"/>
    <w:rsid w:val="00294541"/>
    <w:rsid w:val="002960C4"/>
    <w:rsid w:val="00296299"/>
    <w:rsid w:val="0029742B"/>
    <w:rsid w:val="002A030D"/>
    <w:rsid w:val="002A0DB3"/>
    <w:rsid w:val="002A18AB"/>
    <w:rsid w:val="002A1FC5"/>
    <w:rsid w:val="002A2A7D"/>
    <w:rsid w:val="002A491E"/>
    <w:rsid w:val="002A5354"/>
    <w:rsid w:val="002A6E40"/>
    <w:rsid w:val="002B10FE"/>
    <w:rsid w:val="002B212B"/>
    <w:rsid w:val="002B235C"/>
    <w:rsid w:val="002B2F73"/>
    <w:rsid w:val="002B308B"/>
    <w:rsid w:val="002B3FE4"/>
    <w:rsid w:val="002B51E3"/>
    <w:rsid w:val="002B6108"/>
    <w:rsid w:val="002B656B"/>
    <w:rsid w:val="002B6E8C"/>
    <w:rsid w:val="002B7681"/>
    <w:rsid w:val="002C0FA0"/>
    <w:rsid w:val="002C1793"/>
    <w:rsid w:val="002C1DC7"/>
    <w:rsid w:val="002C41A3"/>
    <w:rsid w:val="002C488C"/>
    <w:rsid w:val="002C5389"/>
    <w:rsid w:val="002C57F3"/>
    <w:rsid w:val="002C5EEC"/>
    <w:rsid w:val="002C6EB4"/>
    <w:rsid w:val="002C76B5"/>
    <w:rsid w:val="002C7FF7"/>
    <w:rsid w:val="002D0535"/>
    <w:rsid w:val="002D0678"/>
    <w:rsid w:val="002D1FD5"/>
    <w:rsid w:val="002D233E"/>
    <w:rsid w:val="002D2DBF"/>
    <w:rsid w:val="002D2F81"/>
    <w:rsid w:val="002D3F28"/>
    <w:rsid w:val="002D4928"/>
    <w:rsid w:val="002D4D0D"/>
    <w:rsid w:val="002D5E89"/>
    <w:rsid w:val="002D787C"/>
    <w:rsid w:val="002D79C2"/>
    <w:rsid w:val="002D7AD6"/>
    <w:rsid w:val="002E011B"/>
    <w:rsid w:val="002E0B91"/>
    <w:rsid w:val="002E193E"/>
    <w:rsid w:val="002E26CD"/>
    <w:rsid w:val="002E461C"/>
    <w:rsid w:val="002E5403"/>
    <w:rsid w:val="002E7A58"/>
    <w:rsid w:val="002F05F5"/>
    <w:rsid w:val="002F0877"/>
    <w:rsid w:val="002F0CC5"/>
    <w:rsid w:val="002F113A"/>
    <w:rsid w:val="002F262A"/>
    <w:rsid w:val="002F31F9"/>
    <w:rsid w:val="002F3764"/>
    <w:rsid w:val="002F6321"/>
    <w:rsid w:val="002F7BB5"/>
    <w:rsid w:val="0030015D"/>
    <w:rsid w:val="0030055D"/>
    <w:rsid w:val="0030149F"/>
    <w:rsid w:val="003016B5"/>
    <w:rsid w:val="00303BF3"/>
    <w:rsid w:val="00304010"/>
    <w:rsid w:val="0030452B"/>
    <w:rsid w:val="00304A10"/>
    <w:rsid w:val="00304D6A"/>
    <w:rsid w:val="00307929"/>
    <w:rsid w:val="003103B4"/>
    <w:rsid w:val="00310D4A"/>
    <w:rsid w:val="00311930"/>
    <w:rsid w:val="00311C55"/>
    <w:rsid w:val="00313370"/>
    <w:rsid w:val="00313B07"/>
    <w:rsid w:val="00313C3C"/>
    <w:rsid w:val="0031567A"/>
    <w:rsid w:val="00316270"/>
    <w:rsid w:val="0031633D"/>
    <w:rsid w:val="00316375"/>
    <w:rsid w:val="0031762B"/>
    <w:rsid w:val="00320521"/>
    <w:rsid w:val="00320E42"/>
    <w:rsid w:val="00322FF2"/>
    <w:rsid w:val="003235CD"/>
    <w:rsid w:val="003240EB"/>
    <w:rsid w:val="00327231"/>
    <w:rsid w:val="0033043B"/>
    <w:rsid w:val="003312D0"/>
    <w:rsid w:val="00331575"/>
    <w:rsid w:val="00332FB4"/>
    <w:rsid w:val="00332FF2"/>
    <w:rsid w:val="003347DE"/>
    <w:rsid w:val="00334A78"/>
    <w:rsid w:val="0033601C"/>
    <w:rsid w:val="0033650C"/>
    <w:rsid w:val="00336D55"/>
    <w:rsid w:val="00336DFE"/>
    <w:rsid w:val="00336F5F"/>
    <w:rsid w:val="0033709C"/>
    <w:rsid w:val="003370BA"/>
    <w:rsid w:val="003376EE"/>
    <w:rsid w:val="003417B3"/>
    <w:rsid w:val="00341BEF"/>
    <w:rsid w:val="003425A2"/>
    <w:rsid w:val="00342866"/>
    <w:rsid w:val="00342FC5"/>
    <w:rsid w:val="003431AD"/>
    <w:rsid w:val="00343641"/>
    <w:rsid w:val="00343BCB"/>
    <w:rsid w:val="0034419B"/>
    <w:rsid w:val="00345E9D"/>
    <w:rsid w:val="00347A0C"/>
    <w:rsid w:val="00350096"/>
    <w:rsid w:val="00350421"/>
    <w:rsid w:val="00350AA2"/>
    <w:rsid w:val="00351053"/>
    <w:rsid w:val="003511B8"/>
    <w:rsid w:val="00351C72"/>
    <w:rsid w:val="003523BB"/>
    <w:rsid w:val="00352AD2"/>
    <w:rsid w:val="00352B0E"/>
    <w:rsid w:val="0035303C"/>
    <w:rsid w:val="003538F2"/>
    <w:rsid w:val="0035609B"/>
    <w:rsid w:val="0035748C"/>
    <w:rsid w:val="00360E0F"/>
    <w:rsid w:val="00361786"/>
    <w:rsid w:val="00361C47"/>
    <w:rsid w:val="00362C39"/>
    <w:rsid w:val="00364426"/>
    <w:rsid w:val="00364F59"/>
    <w:rsid w:val="00365898"/>
    <w:rsid w:val="003664C1"/>
    <w:rsid w:val="00367D40"/>
    <w:rsid w:val="00367FEF"/>
    <w:rsid w:val="00370B73"/>
    <w:rsid w:val="00371110"/>
    <w:rsid w:val="0037125B"/>
    <w:rsid w:val="003745AA"/>
    <w:rsid w:val="00375F50"/>
    <w:rsid w:val="003779CE"/>
    <w:rsid w:val="00380B10"/>
    <w:rsid w:val="00380E6B"/>
    <w:rsid w:val="00380FD1"/>
    <w:rsid w:val="00381B15"/>
    <w:rsid w:val="00382568"/>
    <w:rsid w:val="00382588"/>
    <w:rsid w:val="00382EAA"/>
    <w:rsid w:val="00385490"/>
    <w:rsid w:val="0038596E"/>
    <w:rsid w:val="00386904"/>
    <w:rsid w:val="00386F28"/>
    <w:rsid w:val="00386FF1"/>
    <w:rsid w:val="00392578"/>
    <w:rsid w:val="00392A09"/>
    <w:rsid w:val="0039321B"/>
    <w:rsid w:val="00393AA9"/>
    <w:rsid w:val="00393EFC"/>
    <w:rsid w:val="0039652D"/>
    <w:rsid w:val="0039746A"/>
    <w:rsid w:val="003A0205"/>
    <w:rsid w:val="003A0A57"/>
    <w:rsid w:val="003A138C"/>
    <w:rsid w:val="003A1FA8"/>
    <w:rsid w:val="003A2DC3"/>
    <w:rsid w:val="003A4EF6"/>
    <w:rsid w:val="003A5136"/>
    <w:rsid w:val="003A53D9"/>
    <w:rsid w:val="003A63DD"/>
    <w:rsid w:val="003A6AEC"/>
    <w:rsid w:val="003B3025"/>
    <w:rsid w:val="003B3DC2"/>
    <w:rsid w:val="003B5087"/>
    <w:rsid w:val="003B5108"/>
    <w:rsid w:val="003B5543"/>
    <w:rsid w:val="003B709D"/>
    <w:rsid w:val="003B7BB0"/>
    <w:rsid w:val="003C0321"/>
    <w:rsid w:val="003C0C2F"/>
    <w:rsid w:val="003C1D6D"/>
    <w:rsid w:val="003C20CF"/>
    <w:rsid w:val="003C6039"/>
    <w:rsid w:val="003C6C32"/>
    <w:rsid w:val="003C7243"/>
    <w:rsid w:val="003C73E6"/>
    <w:rsid w:val="003D022E"/>
    <w:rsid w:val="003D2226"/>
    <w:rsid w:val="003D2A3C"/>
    <w:rsid w:val="003D3E53"/>
    <w:rsid w:val="003D43DA"/>
    <w:rsid w:val="003D5A60"/>
    <w:rsid w:val="003D7665"/>
    <w:rsid w:val="003E0D94"/>
    <w:rsid w:val="003E2ACA"/>
    <w:rsid w:val="003E2BE8"/>
    <w:rsid w:val="003E2E60"/>
    <w:rsid w:val="003E37A4"/>
    <w:rsid w:val="003E41FD"/>
    <w:rsid w:val="003E4A2F"/>
    <w:rsid w:val="003E77FE"/>
    <w:rsid w:val="003E7DED"/>
    <w:rsid w:val="003F2482"/>
    <w:rsid w:val="003F28ED"/>
    <w:rsid w:val="003F3E24"/>
    <w:rsid w:val="003F46B5"/>
    <w:rsid w:val="003F4FE9"/>
    <w:rsid w:val="003F5CF5"/>
    <w:rsid w:val="003F5F30"/>
    <w:rsid w:val="003F709C"/>
    <w:rsid w:val="003F7529"/>
    <w:rsid w:val="0040145A"/>
    <w:rsid w:val="0040299E"/>
    <w:rsid w:val="00402F38"/>
    <w:rsid w:val="00403605"/>
    <w:rsid w:val="00403744"/>
    <w:rsid w:val="00404D54"/>
    <w:rsid w:val="00405B5B"/>
    <w:rsid w:val="00406000"/>
    <w:rsid w:val="004064A0"/>
    <w:rsid w:val="00407086"/>
    <w:rsid w:val="00410F79"/>
    <w:rsid w:val="00411228"/>
    <w:rsid w:val="00412E5D"/>
    <w:rsid w:val="004143D4"/>
    <w:rsid w:val="00415757"/>
    <w:rsid w:val="00415DF5"/>
    <w:rsid w:val="004163AA"/>
    <w:rsid w:val="004168CF"/>
    <w:rsid w:val="00416925"/>
    <w:rsid w:val="004171DA"/>
    <w:rsid w:val="00420BC6"/>
    <w:rsid w:val="00421CC3"/>
    <w:rsid w:val="00422328"/>
    <w:rsid w:val="004235FB"/>
    <w:rsid w:val="004237A7"/>
    <w:rsid w:val="0042390B"/>
    <w:rsid w:val="00423E7F"/>
    <w:rsid w:val="00423EBA"/>
    <w:rsid w:val="0042458F"/>
    <w:rsid w:val="0042521C"/>
    <w:rsid w:val="00425812"/>
    <w:rsid w:val="004258B8"/>
    <w:rsid w:val="004259A3"/>
    <w:rsid w:val="00425E3A"/>
    <w:rsid w:val="00426319"/>
    <w:rsid w:val="00431AA0"/>
    <w:rsid w:val="00432B21"/>
    <w:rsid w:val="00432C56"/>
    <w:rsid w:val="00432DA6"/>
    <w:rsid w:val="004337AF"/>
    <w:rsid w:val="004337C7"/>
    <w:rsid w:val="00434004"/>
    <w:rsid w:val="00434204"/>
    <w:rsid w:val="00434A12"/>
    <w:rsid w:val="00435284"/>
    <w:rsid w:val="00437BD0"/>
    <w:rsid w:val="0044098A"/>
    <w:rsid w:val="00441F42"/>
    <w:rsid w:val="004423AE"/>
    <w:rsid w:val="0044254C"/>
    <w:rsid w:val="004425EC"/>
    <w:rsid w:val="0044389D"/>
    <w:rsid w:val="004468D7"/>
    <w:rsid w:val="00446C6F"/>
    <w:rsid w:val="0044793C"/>
    <w:rsid w:val="004523DA"/>
    <w:rsid w:val="004528D1"/>
    <w:rsid w:val="00452DF8"/>
    <w:rsid w:val="004605D6"/>
    <w:rsid w:val="00461E65"/>
    <w:rsid w:val="0046362A"/>
    <w:rsid w:val="00463BAB"/>
    <w:rsid w:val="00464EEF"/>
    <w:rsid w:val="00464F7A"/>
    <w:rsid w:val="00465023"/>
    <w:rsid w:val="00467DBC"/>
    <w:rsid w:val="00467EDE"/>
    <w:rsid w:val="00470233"/>
    <w:rsid w:val="00470F12"/>
    <w:rsid w:val="00471638"/>
    <w:rsid w:val="004743A5"/>
    <w:rsid w:val="00474866"/>
    <w:rsid w:val="00474A3F"/>
    <w:rsid w:val="00475A10"/>
    <w:rsid w:val="00476981"/>
    <w:rsid w:val="00476C3D"/>
    <w:rsid w:val="004770C3"/>
    <w:rsid w:val="004777E2"/>
    <w:rsid w:val="00480573"/>
    <w:rsid w:val="004806DE"/>
    <w:rsid w:val="0048072B"/>
    <w:rsid w:val="00480DA7"/>
    <w:rsid w:val="00480DD4"/>
    <w:rsid w:val="004813E5"/>
    <w:rsid w:val="0048247F"/>
    <w:rsid w:val="0048257F"/>
    <w:rsid w:val="004827FD"/>
    <w:rsid w:val="00484012"/>
    <w:rsid w:val="00484CE5"/>
    <w:rsid w:val="004850EA"/>
    <w:rsid w:val="00485A6E"/>
    <w:rsid w:val="0048674E"/>
    <w:rsid w:val="0048686B"/>
    <w:rsid w:val="004873CD"/>
    <w:rsid w:val="00492294"/>
    <w:rsid w:val="00492405"/>
    <w:rsid w:val="00493D39"/>
    <w:rsid w:val="004949F5"/>
    <w:rsid w:val="00495DF1"/>
    <w:rsid w:val="004979EC"/>
    <w:rsid w:val="00497AA1"/>
    <w:rsid w:val="004A0E1D"/>
    <w:rsid w:val="004A1450"/>
    <w:rsid w:val="004A2F1D"/>
    <w:rsid w:val="004A31CC"/>
    <w:rsid w:val="004A32AF"/>
    <w:rsid w:val="004A51BC"/>
    <w:rsid w:val="004A53E5"/>
    <w:rsid w:val="004A5EB2"/>
    <w:rsid w:val="004B152F"/>
    <w:rsid w:val="004B18C7"/>
    <w:rsid w:val="004B1F18"/>
    <w:rsid w:val="004B2339"/>
    <w:rsid w:val="004B2745"/>
    <w:rsid w:val="004B292C"/>
    <w:rsid w:val="004B4C3D"/>
    <w:rsid w:val="004B5D7C"/>
    <w:rsid w:val="004B6350"/>
    <w:rsid w:val="004C105A"/>
    <w:rsid w:val="004C11B5"/>
    <w:rsid w:val="004C1D8B"/>
    <w:rsid w:val="004C1EDC"/>
    <w:rsid w:val="004C202E"/>
    <w:rsid w:val="004C2E62"/>
    <w:rsid w:val="004C4907"/>
    <w:rsid w:val="004C4C85"/>
    <w:rsid w:val="004C585E"/>
    <w:rsid w:val="004C5C65"/>
    <w:rsid w:val="004C6735"/>
    <w:rsid w:val="004C6E54"/>
    <w:rsid w:val="004C7009"/>
    <w:rsid w:val="004D0907"/>
    <w:rsid w:val="004D09D0"/>
    <w:rsid w:val="004D2380"/>
    <w:rsid w:val="004D2586"/>
    <w:rsid w:val="004D2E05"/>
    <w:rsid w:val="004D380D"/>
    <w:rsid w:val="004D3895"/>
    <w:rsid w:val="004D3957"/>
    <w:rsid w:val="004D3C25"/>
    <w:rsid w:val="004D4399"/>
    <w:rsid w:val="004D508D"/>
    <w:rsid w:val="004D6F6E"/>
    <w:rsid w:val="004D7009"/>
    <w:rsid w:val="004E02CC"/>
    <w:rsid w:val="004E0B91"/>
    <w:rsid w:val="004E0EB1"/>
    <w:rsid w:val="004E1BC2"/>
    <w:rsid w:val="004E297E"/>
    <w:rsid w:val="004E2D67"/>
    <w:rsid w:val="004E31DC"/>
    <w:rsid w:val="004E3DE3"/>
    <w:rsid w:val="004E3E77"/>
    <w:rsid w:val="004E4176"/>
    <w:rsid w:val="004E5FE0"/>
    <w:rsid w:val="004E754F"/>
    <w:rsid w:val="004E7B7E"/>
    <w:rsid w:val="004F1287"/>
    <w:rsid w:val="004F13E1"/>
    <w:rsid w:val="004F1C84"/>
    <w:rsid w:val="004F1D12"/>
    <w:rsid w:val="004F2320"/>
    <w:rsid w:val="004F34C3"/>
    <w:rsid w:val="004F6D54"/>
    <w:rsid w:val="004F7C42"/>
    <w:rsid w:val="00502E46"/>
    <w:rsid w:val="00503528"/>
    <w:rsid w:val="005036F4"/>
    <w:rsid w:val="00503F0C"/>
    <w:rsid w:val="00507CDB"/>
    <w:rsid w:val="005102F8"/>
    <w:rsid w:val="00511850"/>
    <w:rsid w:val="00511A37"/>
    <w:rsid w:val="00511BE7"/>
    <w:rsid w:val="00511C39"/>
    <w:rsid w:val="00512358"/>
    <w:rsid w:val="0051366D"/>
    <w:rsid w:val="00513EB1"/>
    <w:rsid w:val="00514FC2"/>
    <w:rsid w:val="005150F9"/>
    <w:rsid w:val="005155B7"/>
    <w:rsid w:val="00516181"/>
    <w:rsid w:val="00516A8E"/>
    <w:rsid w:val="00521324"/>
    <w:rsid w:val="0052371E"/>
    <w:rsid w:val="0052413D"/>
    <w:rsid w:val="005246D0"/>
    <w:rsid w:val="00524F9B"/>
    <w:rsid w:val="00527122"/>
    <w:rsid w:val="00527659"/>
    <w:rsid w:val="00530F3E"/>
    <w:rsid w:val="005311F0"/>
    <w:rsid w:val="00531FC0"/>
    <w:rsid w:val="00532843"/>
    <w:rsid w:val="005345FD"/>
    <w:rsid w:val="0053479F"/>
    <w:rsid w:val="00535032"/>
    <w:rsid w:val="00535236"/>
    <w:rsid w:val="00536FC1"/>
    <w:rsid w:val="005374F5"/>
    <w:rsid w:val="00537A90"/>
    <w:rsid w:val="00537AF1"/>
    <w:rsid w:val="005402FA"/>
    <w:rsid w:val="00540A19"/>
    <w:rsid w:val="005412E8"/>
    <w:rsid w:val="00541AF6"/>
    <w:rsid w:val="00544D36"/>
    <w:rsid w:val="00545A7F"/>
    <w:rsid w:val="00546664"/>
    <w:rsid w:val="00546FA7"/>
    <w:rsid w:val="00547E37"/>
    <w:rsid w:val="00550AE1"/>
    <w:rsid w:val="005518BB"/>
    <w:rsid w:val="00551CF7"/>
    <w:rsid w:val="00552B59"/>
    <w:rsid w:val="00553A3E"/>
    <w:rsid w:val="00553BD6"/>
    <w:rsid w:val="00554DBD"/>
    <w:rsid w:val="005577FB"/>
    <w:rsid w:val="00560109"/>
    <w:rsid w:val="00563830"/>
    <w:rsid w:val="005645B1"/>
    <w:rsid w:val="00566B83"/>
    <w:rsid w:val="005673C7"/>
    <w:rsid w:val="00567450"/>
    <w:rsid w:val="00571BD7"/>
    <w:rsid w:val="00572C93"/>
    <w:rsid w:val="00572F30"/>
    <w:rsid w:val="0057396A"/>
    <w:rsid w:val="00574118"/>
    <w:rsid w:val="00576378"/>
    <w:rsid w:val="00576475"/>
    <w:rsid w:val="005775CA"/>
    <w:rsid w:val="005816E0"/>
    <w:rsid w:val="00581B8F"/>
    <w:rsid w:val="00581D49"/>
    <w:rsid w:val="005842EB"/>
    <w:rsid w:val="00584599"/>
    <w:rsid w:val="00585998"/>
    <w:rsid w:val="005861B5"/>
    <w:rsid w:val="0058623F"/>
    <w:rsid w:val="005865AF"/>
    <w:rsid w:val="00586891"/>
    <w:rsid w:val="0058691B"/>
    <w:rsid w:val="00587248"/>
    <w:rsid w:val="005876EE"/>
    <w:rsid w:val="0059317B"/>
    <w:rsid w:val="00594BB7"/>
    <w:rsid w:val="00594F9C"/>
    <w:rsid w:val="0059537B"/>
    <w:rsid w:val="00595D7F"/>
    <w:rsid w:val="00596B50"/>
    <w:rsid w:val="00596C5D"/>
    <w:rsid w:val="005972E1"/>
    <w:rsid w:val="005978AD"/>
    <w:rsid w:val="005A02F4"/>
    <w:rsid w:val="005A0B14"/>
    <w:rsid w:val="005A0B8A"/>
    <w:rsid w:val="005A1E71"/>
    <w:rsid w:val="005A2D8F"/>
    <w:rsid w:val="005A3532"/>
    <w:rsid w:val="005A3907"/>
    <w:rsid w:val="005A3F57"/>
    <w:rsid w:val="005A3FBF"/>
    <w:rsid w:val="005A4DF7"/>
    <w:rsid w:val="005A4E09"/>
    <w:rsid w:val="005A6F67"/>
    <w:rsid w:val="005A75A8"/>
    <w:rsid w:val="005A7A86"/>
    <w:rsid w:val="005B0255"/>
    <w:rsid w:val="005B0ADE"/>
    <w:rsid w:val="005B0F08"/>
    <w:rsid w:val="005B2176"/>
    <w:rsid w:val="005B7246"/>
    <w:rsid w:val="005B77DF"/>
    <w:rsid w:val="005B7C25"/>
    <w:rsid w:val="005C0176"/>
    <w:rsid w:val="005C0537"/>
    <w:rsid w:val="005C06C6"/>
    <w:rsid w:val="005C0BDB"/>
    <w:rsid w:val="005C1033"/>
    <w:rsid w:val="005C3F18"/>
    <w:rsid w:val="005C4655"/>
    <w:rsid w:val="005C4922"/>
    <w:rsid w:val="005C5D6C"/>
    <w:rsid w:val="005C5DBB"/>
    <w:rsid w:val="005C71F1"/>
    <w:rsid w:val="005C7328"/>
    <w:rsid w:val="005C75C1"/>
    <w:rsid w:val="005C7792"/>
    <w:rsid w:val="005D020F"/>
    <w:rsid w:val="005D0454"/>
    <w:rsid w:val="005D13C4"/>
    <w:rsid w:val="005D29B5"/>
    <w:rsid w:val="005D36C0"/>
    <w:rsid w:val="005D446E"/>
    <w:rsid w:val="005D710B"/>
    <w:rsid w:val="005E0BA2"/>
    <w:rsid w:val="005E34D3"/>
    <w:rsid w:val="005E4100"/>
    <w:rsid w:val="005E49D9"/>
    <w:rsid w:val="005E4D0F"/>
    <w:rsid w:val="005E60E1"/>
    <w:rsid w:val="005E6A91"/>
    <w:rsid w:val="005E779B"/>
    <w:rsid w:val="005F0CCA"/>
    <w:rsid w:val="005F10E8"/>
    <w:rsid w:val="005F10FB"/>
    <w:rsid w:val="005F1395"/>
    <w:rsid w:val="005F2E9B"/>
    <w:rsid w:val="005F346C"/>
    <w:rsid w:val="005F6927"/>
    <w:rsid w:val="005F7281"/>
    <w:rsid w:val="005F7E53"/>
    <w:rsid w:val="00600EFA"/>
    <w:rsid w:val="00602B88"/>
    <w:rsid w:val="00603982"/>
    <w:rsid w:val="00603D01"/>
    <w:rsid w:val="00603FDB"/>
    <w:rsid w:val="0060491E"/>
    <w:rsid w:val="00604F47"/>
    <w:rsid w:val="00604FEA"/>
    <w:rsid w:val="00606541"/>
    <w:rsid w:val="006071C0"/>
    <w:rsid w:val="00610183"/>
    <w:rsid w:val="00610352"/>
    <w:rsid w:val="006105FA"/>
    <w:rsid w:val="00615ABC"/>
    <w:rsid w:val="00615D2A"/>
    <w:rsid w:val="00616697"/>
    <w:rsid w:val="00616A04"/>
    <w:rsid w:val="00617A6D"/>
    <w:rsid w:val="00620EA7"/>
    <w:rsid w:val="00621C01"/>
    <w:rsid w:val="00621D31"/>
    <w:rsid w:val="00621F12"/>
    <w:rsid w:val="0062374C"/>
    <w:rsid w:val="00625045"/>
    <w:rsid w:val="00626369"/>
    <w:rsid w:val="00627109"/>
    <w:rsid w:val="006309B2"/>
    <w:rsid w:val="00631DCD"/>
    <w:rsid w:val="00631F93"/>
    <w:rsid w:val="006328FF"/>
    <w:rsid w:val="00633444"/>
    <w:rsid w:val="006334DD"/>
    <w:rsid w:val="006341A9"/>
    <w:rsid w:val="00634486"/>
    <w:rsid w:val="00634F07"/>
    <w:rsid w:val="00637266"/>
    <w:rsid w:val="00637AF1"/>
    <w:rsid w:val="006416B1"/>
    <w:rsid w:val="0064387C"/>
    <w:rsid w:val="006447ED"/>
    <w:rsid w:val="0064503A"/>
    <w:rsid w:val="00645356"/>
    <w:rsid w:val="006461BD"/>
    <w:rsid w:val="00646445"/>
    <w:rsid w:val="00646B5E"/>
    <w:rsid w:val="00646E27"/>
    <w:rsid w:val="006477B2"/>
    <w:rsid w:val="00647914"/>
    <w:rsid w:val="006479CA"/>
    <w:rsid w:val="00647ACA"/>
    <w:rsid w:val="00650B8B"/>
    <w:rsid w:val="00651616"/>
    <w:rsid w:val="0065191E"/>
    <w:rsid w:val="006519D3"/>
    <w:rsid w:val="00654BBE"/>
    <w:rsid w:val="00662935"/>
    <w:rsid w:val="00664056"/>
    <w:rsid w:val="00664A72"/>
    <w:rsid w:val="006651BC"/>
    <w:rsid w:val="00671A66"/>
    <w:rsid w:val="00671AB5"/>
    <w:rsid w:val="006727E9"/>
    <w:rsid w:val="006737AD"/>
    <w:rsid w:val="00673B6B"/>
    <w:rsid w:val="0067432A"/>
    <w:rsid w:val="0067503E"/>
    <w:rsid w:val="006756D0"/>
    <w:rsid w:val="006758D5"/>
    <w:rsid w:val="00675B82"/>
    <w:rsid w:val="00677AC8"/>
    <w:rsid w:val="00677BB5"/>
    <w:rsid w:val="00680674"/>
    <w:rsid w:val="00680C95"/>
    <w:rsid w:val="0068186D"/>
    <w:rsid w:val="00682198"/>
    <w:rsid w:val="00682BBF"/>
    <w:rsid w:val="00682E91"/>
    <w:rsid w:val="00683025"/>
    <w:rsid w:val="006846A1"/>
    <w:rsid w:val="00685244"/>
    <w:rsid w:val="006862FA"/>
    <w:rsid w:val="00686F44"/>
    <w:rsid w:val="00687B07"/>
    <w:rsid w:val="00691278"/>
    <w:rsid w:val="00691F81"/>
    <w:rsid w:val="006934E8"/>
    <w:rsid w:val="0069393D"/>
    <w:rsid w:val="00693961"/>
    <w:rsid w:val="00693B16"/>
    <w:rsid w:val="00693C93"/>
    <w:rsid w:val="006947D0"/>
    <w:rsid w:val="00694A7F"/>
    <w:rsid w:val="00694C5A"/>
    <w:rsid w:val="006967DF"/>
    <w:rsid w:val="00697FB8"/>
    <w:rsid w:val="006A0B53"/>
    <w:rsid w:val="006A1334"/>
    <w:rsid w:val="006A1D6B"/>
    <w:rsid w:val="006A1E6C"/>
    <w:rsid w:val="006A2411"/>
    <w:rsid w:val="006A2A84"/>
    <w:rsid w:val="006A2C9B"/>
    <w:rsid w:val="006A3432"/>
    <w:rsid w:val="006A572B"/>
    <w:rsid w:val="006A708A"/>
    <w:rsid w:val="006A70F4"/>
    <w:rsid w:val="006A73B4"/>
    <w:rsid w:val="006B072F"/>
    <w:rsid w:val="006B1F3F"/>
    <w:rsid w:val="006B3C26"/>
    <w:rsid w:val="006B4613"/>
    <w:rsid w:val="006B6070"/>
    <w:rsid w:val="006B6550"/>
    <w:rsid w:val="006B720C"/>
    <w:rsid w:val="006B74BC"/>
    <w:rsid w:val="006C195A"/>
    <w:rsid w:val="006C20B6"/>
    <w:rsid w:val="006C280A"/>
    <w:rsid w:val="006C2D80"/>
    <w:rsid w:val="006C3AFF"/>
    <w:rsid w:val="006C4854"/>
    <w:rsid w:val="006C4DBA"/>
    <w:rsid w:val="006C681D"/>
    <w:rsid w:val="006C6A52"/>
    <w:rsid w:val="006C6E6C"/>
    <w:rsid w:val="006D00DF"/>
    <w:rsid w:val="006D3DD0"/>
    <w:rsid w:val="006E03C0"/>
    <w:rsid w:val="006E09B9"/>
    <w:rsid w:val="006E11B5"/>
    <w:rsid w:val="006E1268"/>
    <w:rsid w:val="006E169B"/>
    <w:rsid w:val="006E1D9E"/>
    <w:rsid w:val="006E1FA6"/>
    <w:rsid w:val="006E278E"/>
    <w:rsid w:val="006E36D0"/>
    <w:rsid w:val="006E3854"/>
    <w:rsid w:val="006E3EF9"/>
    <w:rsid w:val="006E4F86"/>
    <w:rsid w:val="006E7D12"/>
    <w:rsid w:val="006F0604"/>
    <w:rsid w:val="006F0B7D"/>
    <w:rsid w:val="006F0B85"/>
    <w:rsid w:val="006F1A87"/>
    <w:rsid w:val="006F29DB"/>
    <w:rsid w:val="006F5203"/>
    <w:rsid w:val="006F528A"/>
    <w:rsid w:val="006F52FD"/>
    <w:rsid w:val="006F65E4"/>
    <w:rsid w:val="006F6899"/>
    <w:rsid w:val="006F77E0"/>
    <w:rsid w:val="00700CA7"/>
    <w:rsid w:val="00701036"/>
    <w:rsid w:val="0070111E"/>
    <w:rsid w:val="0070234A"/>
    <w:rsid w:val="00703B1F"/>
    <w:rsid w:val="00703BEA"/>
    <w:rsid w:val="00704575"/>
    <w:rsid w:val="00704F26"/>
    <w:rsid w:val="00706479"/>
    <w:rsid w:val="00706D39"/>
    <w:rsid w:val="007074CD"/>
    <w:rsid w:val="007105F2"/>
    <w:rsid w:val="00711620"/>
    <w:rsid w:val="007150B5"/>
    <w:rsid w:val="0071528C"/>
    <w:rsid w:val="007152EF"/>
    <w:rsid w:val="0071627B"/>
    <w:rsid w:val="00716F36"/>
    <w:rsid w:val="007202DF"/>
    <w:rsid w:val="007211FA"/>
    <w:rsid w:val="007220A1"/>
    <w:rsid w:val="00722B80"/>
    <w:rsid w:val="007247DE"/>
    <w:rsid w:val="00724975"/>
    <w:rsid w:val="007250BF"/>
    <w:rsid w:val="007304BA"/>
    <w:rsid w:val="00731640"/>
    <w:rsid w:val="007317AC"/>
    <w:rsid w:val="0073239B"/>
    <w:rsid w:val="007323F3"/>
    <w:rsid w:val="007331D6"/>
    <w:rsid w:val="00736117"/>
    <w:rsid w:val="0073725A"/>
    <w:rsid w:val="00737C01"/>
    <w:rsid w:val="00737F39"/>
    <w:rsid w:val="0074017A"/>
    <w:rsid w:val="007407CA"/>
    <w:rsid w:val="00740A8D"/>
    <w:rsid w:val="00740EFF"/>
    <w:rsid w:val="00741112"/>
    <w:rsid w:val="0074172C"/>
    <w:rsid w:val="00741947"/>
    <w:rsid w:val="00741B1C"/>
    <w:rsid w:val="00741D1C"/>
    <w:rsid w:val="007421B6"/>
    <w:rsid w:val="00742913"/>
    <w:rsid w:val="00742E82"/>
    <w:rsid w:val="00743EFF"/>
    <w:rsid w:val="0074419D"/>
    <w:rsid w:val="00744A6F"/>
    <w:rsid w:val="00744D8F"/>
    <w:rsid w:val="007500AF"/>
    <w:rsid w:val="00750FEE"/>
    <w:rsid w:val="00752114"/>
    <w:rsid w:val="0075249D"/>
    <w:rsid w:val="00752E17"/>
    <w:rsid w:val="00754547"/>
    <w:rsid w:val="007561FC"/>
    <w:rsid w:val="00756ACC"/>
    <w:rsid w:val="00756B59"/>
    <w:rsid w:val="00757C0D"/>
    <w:rsid w:val="00760E58"/>
    <w:rsid w:val="0076130D"/>
    <w:rsid w:val="00761A3B"/>
    <w:rsid w:val="00763F62"/>
    <w:rsid w:val="00763FFF"/>
    <w:rsid w:val="00764261"/>
    <w:rsid w:val="00765CBF"/>
    <w:rsid w:val="007668B2"/>
    <w:rsid w:val="007670DD"/>
    <w:rsid w:val="00771950"/>
    <w:rsid w:val="007735D6"/>
    <w:rsid w:val="00774182"/>
    <w:rsid w:val="00776739"/>
    <w:rsid w:val="007772BF"/>
    <w:rsid w:val="007773A3"/>
    <w:rsid w:val="00777EBC"/>
    <w:rsid w:val="007804F7"/>
    <w:rsid w:val="0078168D"/>
    <w:rsid w:val="00782C2C"/>
    <w:rsid w:val="00782C8A"/>
    <w:rsid w:val="00783E59"/>
    <w:rsid w:val="0078485D"/>
    <w:rsid w:val="00784D13"/>
    <w:rsid w:val="007851CC"/>
    <w:rsid w:val="0078707C"/>
    <w:rsid w:val="00787FB1"/>
    <w:rsid w:val="007907A8"/>
    <w:rsid w:val="007916E7"/>
    <w:rsid w:val="00791CC5"/>
    <w:rsid w:val="007929FD"/>
    <w:rsid w:val="007939AC"/>
    <w:rsid w:val="007952CB"/>
    <w:rsid w:val="00795672"/>
    <w:rsid w:val="007969A2"/>
    <w:rsid w:val="0079776E"/>
    <w:rsid w:val="00797972"/>
    <w:rsid w:val="00797B27"/>
    <w:rsid w:val="007A0606"/>
    <w:rsid w:val="007A1491"/>
    <w:rsid w:val="007A14C8"/>
    <w:rsid w:val="007A2203"/>
    <w:rsid w:val="007A262D"/>
    <w:rsid w:val="007A376C"/>
    <w:rsid w:val="007A3CCA"/>
    <w:rsid w:val="007A3FE9"/>
    <w:rsid w:val="007A44DE"/>
    <w:rsid w:val="007A44E7"/>
    <w:rsid w:val="007A53BF"/>
    <w:rsid w:val="007A557B"/>
    <w:rsid w:val="007A7279"/>
    <w:rsid w:val="007A7FE1"/>
    <w:rsid w:val="007B2B76"/>
    <w:rsid w:val="007B3690"/>
    <w:rsid w:val="007B493C"/>
    <w:rsid w:val="007B5550"/>
    <w:rsid w:val="007B5E94"/>
    <w:rsid w:val="007B640C"/>
    <w:rsid w:val="007B723F"/>
    <w:rsid w:val="007B772B"/>
    <w:rsid w:val="007B7AD3"/>
    <w:rsid w:val="007C13CE"/>
    <w:rsid w:val="007C1F78"/>
    <w:rsid w:val="007C244D"/>
    <w:rsid w:val="007C37ED"/>
    <w:rsid w:val="007C4F89"/>
    <w:rsid w:val="007C5020"/>
    <w:rsid w:val="007C5776"/>
    <w:rsid w:val="007C5ED8"/>
    <w:rsid w:val="007C5F20"/>
    <w:rsid w:val="007C6D2C"/>
    <w:rsid w:val="007C739D"/>
    <w:rsid w:val="007D1211"/>
    <w:rsid w:val="007D1313"/>
    <w:rsid w:val="007D1990"/>
    <w:rsid w:val="007D2490"/>
    <w:rsid w:val="007D30F3"/>
    <w:rsid w:val="007D3E04"/>
    <w:rsid w:val="007D522F"/>
    <w:rsid w:val="007D62B3"/>
    <w:rsid w:val="007D63E1"/>
    <w:rsid w:val="007E1145"/>
    <w:rsid w:val="007E16D6"/>
    <w:rsid w:val="007E2A76"/>
    <w:rsid w:val="007E2FA7"/>
    <w:rsid w:val="007E352F"/>
    <w:rsid w:val="007E3AA2"/>
    <w:rsid w:val="007E43C1"/>
    <w:rsid w:val="007E4437"/>
    <w:rsid w:val="007E583F"/>
    <w:rsid w:val="007F055A"/>
    <w:rsid w:val="007F17EC"/>
    <w:rsid w:val="007F265C"/>
    <w:rsid w:val="007F3CEE"/>
    <w:rsid w:val="007F42AC"/>
    <w:rsid w:val="007F51FA"/>
    <w:rsid w:val="007F5317"/>
    <w:rsid w:val="007F5D16"/>
    <w:rsid w:val="007F635D"/>
    <w:rsid w:val="007F7C56"/>
    <w:rsid w:val="008006E0"/>
    <w:rsid w:val="008007EB"/>
    <w:rsid w:val="00800C22"/>
    <w:rsid w:val="00801BF9"/>
    <w:rsid w:val="008030E0"/>
    <w:rsid w:val="008042A7"/>
    <w:rsid w:val="0080512C"/>
    <w:rsid w:val="00807D8D"/>
    <w:rsid w:val="00810C84"/>
    <w:rsid w:val="00811FAA"/>
    <w:rsid w:val="00812005"/>
    <w:rsid w:val="008139E3"/>
    <w:rsid w:val="0081445C"/>
    <w:rsid w:val="0081475F"/>
    <w:rsid w:val="0081529A"/>
    <w:rsid w:val="008161FD"/>
    <w:rsid w:val="008162CA"/>
    <w:rsid w:val="00816FCE"/>
    <w:rsid w:val="00817407"/>
    <w:rsid w:val="008178FE"/>
    <w:rsid w:val="008223FD"/>
    <w:rsid w:val="0082331C"/>
    <w:rsid w:val="008240F4"/>
    <w:rsid w:val="00825F12"/>
    <w:rsid w:val="0082621C"/>
    <w:rsid w:val="008272C8"/>
    <w:rsid w:val="00830034"/>
    <w:rsid w:val="00831864"/>
    <w:rsid w:val="00831E10"/>
    <w:rsid w:val="00832ACF"/>
    <w:rsid w:val="00833957"/>
    <w:rsid w:val="00833C98"/>
    <w:rsid w:val="00835BA0"/>
    <w:rsid w:val="00836047"/>
    <w:rsid w:val="008360E7"/>
    <w:rsid w:val="00836C6F"/>
    <w:rsid w:val="00836EC2"/>
    <w:rsid w:val="00836F8D"/>
    <w:rsid w:val="008378AC"/>
    <w:rsid w:val="008407BB"/>
    <w:rsid w:val="00841066"/>
    <w:rsid w:val="00842D56"/>
    <w:rsid w:val="008443B3"/>
    <w:rsid w:val="008456E7"/>
    <w:rsid w:val="00845B8A"/>
    <w:rsid w:val="008463A0"/>
    <w:rsid w:val="008471AA"/>
    <w:rsid w:val="008471C9"/>
    <w:rsid w:val="008517E3"/>
    <w:rsid w:val="00851C66"/>
    <w:rsid w:val="00852DBA"/>
    <w:rsid w:val="008530F4"/>
    <w:rsid w:val="00854696"/>
    <w:rsid w:val="00854BA6"/>
    <w:rsid w:val="00855202"/>
    <w:rsid w:val="00856615"/>
    <w:rsid w:val="00856D71"/>
    <w:rsid w:val="0086299F"/>
    <w:rsid w:val="00862DFC"/>
    <w:rsid w:val="00863173"/>
    <w:rsid w:val="008633CA"/>
    <w:rsid w:val="00863DE7"/>
    <w:rsid w:val="0086472C"/>
    <w:rsid w:val="008649D0"/>
    <w:rsid w:val="008650EC"/>
    <w:rsid w:val="00865478"/>
    <w:rsid w:val="00865D3F"/>
    <w:rsid w:val="00867EA0"/>
    <w:rsid w:val="0087001E"/>
    <w:rsid w:val="008710A0"/>
    <w:rsid w:val="008711AC"/>
    <w:rsid w:val="00871FC8"/>
    <w:rsid w:val="00872B63"/>
    <w:rsid w:val="008736E4"/>
    <w:rsid w:val="00874159"/>
    <w:rsid w:val="008741B2"/>
    <w:rsid w:val="0087491C"/>
    <w:rsid w:val="008754A6"/>
    <w:rsid w:val="008761FE"/>
    <w:rsid w:val="008762B5"/>
    <w:rsid w:val="0087658C"/>
    <w:rsid w:val="00877C51"/>
    <w:rsid w:val="00880369"/>
    <w:rsid w:val="00880715"/>
    <w:rsid w:val="00880C4A"/>
    <w:rsid w:val="00881730"/>
    <w:rsid w:val="00882B78"/>
    <w:rsid w:val="0088396D"/>
    <w:rsid w:val="00884498"/>
    <w:rsid w:val="00884DAF"/>
    <w:rsid w:val="00885128"/>
    <w:rsid w:val="00885738"/>
    <w:rsid w:val="0088590A"/>
    <w:rsid w:val="00885DA3"/>
    <w:rsid w:val="00886913"/>
    <w:rsid w:val="008870BE"/>
    <w:rsid w:val="0088730C"/>
    <w:rsid w:val="00890B6A"/>
    <w:rsid w:val="00891008"/>
    <w:rsid w:val="00892C83"/>
    <w:rsid w:val="0089313B"/>
    <w:rsid w:val="008933ED"/>
    <w:rsid w:val="008946AE"/>
    <w:rsid w:val="00896451"/>
    <w:rsid w:val="00896566"/>
    <w:rsid w:val="008A00D1"/>
    <w:rsid w:val="008A0969"/>
    <w:rsid w:val="008A0ED7"/>
    <w:rsid w:val="008A2E70"/>
    <w:rsid w:val="008A34C3"/>
    <w:rsid w:val="008A3B4F"/>
    <w:rsid w:val="008A3C02"/>
    <w:rsid w:val="008A407B"/>
    <w:rsid w:val="008A55A1"/>
    <w:rsid w:val="008A6119"/>
    <w:rsid w:val="008A6B11"/>
    <w:rsid w:val="008A7050"/>
    <w:rsid w:val="008A7404"/>
    <w:rsid w:val="008A763E"/>
    <w:rsid w:val="008B1B95"/>
    <w:rsid w:val="008B20E8"/>
    <w:rsid w:val="008B21DE"/>
    <w:rsid w:val="008B2AC5"/>
    <w:rsid w:val="008B362C"/>
    <w:rsid w:val="008B3AFF"/>
    <w:rsid w:val="008B5532"/>
    <w:rsid w:val="008B61B9"/>
    <w:rsid w:val="008B6699"/>
    <w:rsid w:val="008B6E4C"/>
    <w:rsid w:val="008C13B2"/>
    <w:rsid w:val="008C1D96"/>
    <w:rsid w:val="008C1E42"/>
    <w:rsid w:val="008C22CA"/>
    <w:rsid w:val="008C3B0E"/>
    <w:rsid w:val="008C5902"/>
    <w:rsid w:val="008C5BA6"/>
    <w:rsid w:val="008C5C1A"/>
    <w:rsid w:val="008C650F"/>
    <w:rsid w:val="008C7E0C"/>
    <w:rsid w:val="008D0D4F"/>
    <w:rsid w:val="008D250A"/>
    <w:rsid w:val="008D2A50"/>
    <w:rsid w:val="008D474D"/>
    <w:rsid w:val="008D4A75"/>
    <w:rsid w:val="008D5147"/>
    <w:rsid w:val="008D637D"/>
    <w:rsid w:val="008D66CB"/>
    <w:rsid w:val="008D7754"/>
    <w:rsid w:val="008D7F0D"/>
    <w:rsid w:val="008E1EEE"/>
    <w:rsid w:val="008E2477"/>
    <w:rsid w:val="008E3AF1"/>
    <w:rsid w:val="008E4155"/>
    <w:rsid w:val="008E439E"/>
    <w:rsid w:val="008E5B17"/>
    <w:rsid w:val="008E5C53"/>
    <w:rsid w:val="008E654F"/>
    <w:rsid w:val="008E6927"/>
    <w:rsid w:val="008E6F39"/>
    <w:rsid w:val="008E7F36"/>
    <w:rsid w:val="008F0642"/>
    <w:rsid w:val="008F0C02"/>
    <w:rsid w:val="008F1997"/>
    <w:rsid w:val="008F1BD6"/>
    <w:rsid w:val="008F251F"/>
    <w:rsid w:val="008F2DEB"/>
    <w:rsid w:val="008F2FA5"/>
    <w:rsid w:val="008F3569"/>
    <w:rsid w:val="008F3BF5"/>
    <w:rsid w:val="008F3C7D"/>
    <w:rsid w:val="008F3EA8"/>
    <w:rsid w:val="008F4BD7"/>
    <w:rsid w:val="008F569A"/>
    <w:rsid w:val="008F5B20"/>
    <w:rsid w:val="008F620E"/>
    <w:rsid w:val="008F62F2"/>
    <w:rsid w:val="008F719B"/>
    <w:rsid w:val="008F7645"/>
    <w:rsid w:val="00900749"/>
    <w:rsid w:val="00900AC6"/>
    <w:rsid w:val="00900F16"/>
    <w:rsid w:val="009014BD"/>
    <w:rsid w:val="00901B63"/>
    <w:rsid w:val="00901BF7"/>
    <w:rsid w:val="00904818"/>
    <w:rsid w:val="0090497F"/>
    <w:rsid w:val="00904A0D"/>
    <w:rsid w:val="00904E27"/>
    <w:rsid w:val="00905E26"/>
    <w:rsid w:val="009103FA"/>
    <w:rsid w:val="00910879"/>
    <w:rsid w:val="00911535"/>
    <w:rsid w:val="00911BC9"/>
    <w:rsid w:val="0091358D"/>
    <w:rsid w:val="00915357"/>
    <w:rsid w:val="0091595B"/>
    <w:rsid w:val="009170C2"/>
    <w:rsid w:val="009171FF"/>
    <w:rsid w:val="00917EEA"/>
    <w:rsid w:val="00920770"/>
    <w:rsid w:val="00921169"/>
    <w:rsid w:val="009212BF"/>
    <w:rsid w:val="00921D46"/>
    <w:rsid w:val="009222AB"/>
    <w:rsid w:val="009222EC"/>
    <w:rsid w:val="009231B9"/>
    <w:rsid w:val="00923A63"/>
    <w:rsid w:val="00923CC6"/>
    <w:rsid w:val="009243E0"/>
    <w:rsid w:val="00924C07"/>
    <w:rsid w:val="00925181"/>
    <w:rsid w:val="009254C1"/>
    <w:rsid w:val="009258A0"/>
    <w:rsid w:val="00925BC1"/>
    <w:rsid w:val="009277AC"/>
    <w:rsid w:val="00930A1A"/>
    <w:rsid w:val="009315D9"/>
    <w:rsid w:val="00932AB7"/>
    <w:rsid w:val="00933228"/>
    <w:rsid w:val="00933493"/>
    <w:rsid w:val="00933ADD"/>
    <w:rsid w:val="00933B7D"/>
    <w:rsid w:val="0093491D"/>
    <w:rsid w:val="00934B0B"/>
    <w:rsid w:val="00935623"/>
    <w:rsid w:val="009361BA"/>
    <w:rsid w:val="00940708"/>
    <w:rsid w:val="00941A4F"/>
    <w:rsid w:val="00941CC6"/>
    <w:rsid w:val="00942196"/>
    <w:rsid w:val="00943A87"/>
    <w:rsid w:val="00943C76"/>
    <w:rsid w:val="00944B04"/>
    <w:rsid w:val="00945653"/>
    <w:rsid w:val="0094604C"/>
    <w:rsid w:val="00947BF8"/>
    <w:rsid w:val="00950650"/>
    <w:rsid w:val="00950811"/>
    <w:rsid w:val="00950C87"/>
    <w:rsid w:val="00950EDF"/>
    <w:rsid w:val="00951195"/>
    <w:rsid w:val="00951263"/>
    <w:rsid w:val="009519E5"/>
    <w:rsid w:val="009523DE"/>
    <w:rsid w:val="00952E55"/>
    <w:rsid w:val="0095331B"/>
    <w:rsid w:val="00954BFA"/>
    <w:rsid w:val="00954CE3"/>
    <w:rsid w:val="009563CF"/>
    <w:rsid w:val="00956D54"/>
    <w:rsid w:val="00956E89"/>
    <w:rsid w:val="0095752B"/>
    <w:rsid w:val="009577DB"/>
    <w:rsid w:val="009622D4"/>
    <w:rsid w:val="00964624"/>
    <w:rsid w:val="0096684B"/>
    <w:rsid w:val="009700AC"/>
    <w:rsid w:val="009703A7"/>
    <w:rsid w:val="00971700"/>
    <w:rsid w:val="00971C04"/>
    <w:rsid w:val="009723B3"/>
    <w:rsid w:val="00974357"/>
    <w:rsid w:val="00974ED0"/>
    <w:rsid w:val="009750CF"/>
    <w:rsid w:val="00975B80"/>
    <w:rsid w:val="00975CCC"/>
    <w:rsid w:val="00975EAA"/>
    <w:rsid w:val="00977089"/>
    <w:rsid w:val="009809C1"/>
    <w:rsid w:val="00980BED"/>
    <w:rsid w:val="009811FB"/>
    <w:rsid w:val="009829EC"/>
    <w:rsid w:val="0098510D"/>
    <w:rsid w:val="009875D9"/>
    <w:rsid w:val="0098761B"/>
    <w:rsid w:val="009876D2"/>
    <w:rsid w:val="00992DA5"/>
    <w:rsid w:val="009930C6"/>
    <w:rsid w:val="009938E6"/>
    <w:rsid w:val="00994295"/>
    <w:rsid w:val="009962D0"/>
    <w:rsid w:val="009A0058"/>
    <w:rsid w:val="009A0343"/>
    <w:rsid w:val="009A146D"/>
    <w:rsid w:val="009A17C7"/>
    <w:rsid w:val="009A1FAE"/>
    <w:rsid w:val="009A4DE0"/>
    <w:rsid w:val="009A5C1E"/>
    <w:rsid w:val="009A78AB"/>
    <w:rsid w:val="009A794D"/>
    <w:rsid w:val="009A7E65"/>
    <w:rsid w:val="009B13F4"/>
    <w:rsid w:val="009B1985"/>
    <w:rsid w:val="009B1CF6"/>
    <w:rsid w:val="009B65D4"/>
    <w:rsid w:val="009C112F"/>
    <w:rsid w:val="009C245D"/>
    <w:rsid w:val="009C2F8C"/>
    <w:rsid w:val="009C3C2D"/>
    <w:rsid w:val="009C3E81"/>
    <w:rsid w:val="009C48BA"/>
    <w:rsid w:val="009C5047"/>
    <w:rsid w:val="009C5C48"/>
    <w:rsid w:val="009C5EF8"/>
    <w:rsid w:val="009C605D"/>
    <w:rsid w:val="009C7140"/>
    <w:rsid w:val="009D0D3C"/>
    <w:rsid w:val="009D1D81"/>
    <w:rsid w:val="009D2031"/>
    <w:rsid w:val="009D2FA4"/>
    <w:rsid w:val="009D3502"/>
    <w:rsid w:val="009D3582"/>
    <w:rsid w:val="009D3B41"/>
    <w:rsid w:val="009D3C69"/>
    <w:rsid w:val="009D4D8D"/>
    <w:rsid w:val="009D5303"/>
    <w:rsid w:val="009D59A2"/>
    <w:rsid w:val="009D5BD9"/>
    <w:rsid w:val="009D7DD0"/>
    <w:rsid w:val="009E1095"/>
    <w:rsid w:val="009E184D"/>
    <w:rsid w:val="009E2C23"/>
    <w:rsid w:val="009E4CF1"/>
    <w:rsid w:val="009E673E"/>
    <w:rsid w:val="009E685D"/>
    <w:rsid w:val="009E6DD3"/>
    <w:rsid w:val="009E7068"/>
    <w:rsid w:val="009E71C9"/>
    <w:rsid w:val="009E74E1"/>
    <w:rsid w:val="009E7961"/>
    <w:rsid w:val="009F2501"/>
    <w:rsid w:val="009F344F"/>
    <w:rsid w:val="009F4BBB"/>
    <w:rsid w:val="009F5FB1"/>
    <w:rsid w:val="009F72D8"/>
    <w:rsid w:val="009F72DF"/>
    <w:rsid w:val="009F7C0B"/>
    <w:rsid w:val="00A0000A"/>
    <w:rsid w:val="00A008A0"/>
    <w:rsid w:val="00A02353"/>
    <w:rsid w:val="00A02756"/>
    <w:rsid w:val="00A034C3"/>
    <w:rsid w:val="00A0443B"/>
    <w:rsid w:val="00A055AE"/>
    <w:rsid w:val="00A058AC"/>
    <w:rsid w:val="00A07463"/>
    <w:rsid w:val="00A07594"/>
    <w:rsid w:val="00A1185A"/>
    <w:rsid w:val="00A14108"/>
    <w:rsid w:val="00A14B7A"/>
    <w:rsid w:val="00A15A47"/>
    <w:rsid w:val="00A15AFE"/>
    <w:rsid w:val="00A15D14"/>
    <w:rsid w:val="00A1661D"/>
    <w:rsid w:val="00A17BA7"/>
    <w:rsid w:val="00A17BE8"/>
    <w:rsid w:val="00A17D32"/>
    <w:rsid w:val="00A21D47"/>
    <w:rsid w:val="00A22103"/>
    <w:rsid w:val="00A22311"/>
    <w:rsid w:val="00A231F6"/>
    <w:rsid w:val="00A23DAD"/>
    <w:rsid w:val="00A249B9"/>
    <w:rsid w:val="00A252CD"/>
    <w:rsid w:val="00A2668C"/>
    <w:rsid w:val="00A30C43"/>
    <w:rsid w:val="00A31254"/>
    <w:rsid w:val="00A3227D"/>
    <w:rsid w:val="00A32EA5"/>
    <w:rsid w:val="00A34BF1"/>
    <w:rsid w:val="00A35CCB"/>
    <w:rsid w:val="00A360EF"/>
    <w:rsid w:val="00A36F51"/>
    <w:rsid w:val="00A3718D"/>
    <w:rsid w:val="00A41813"/>
    <w:rsid w:val="00A41BAD"/>
    <w:rsid w:val="00A43ED6"/>
    <w:rsid w:val="00A4464D"/>
    <w:rsid w:val="00A4507F"/>
    <w:rsid w:val="00A451A7"/>
    <w:rsid w:val="00A46886"/>
    <w:rsid w:val="00A47894"/>
    <w:rsid w:val="00A5098B"/>
    <w:rsid w:val="00A50C0F"/>
    <w:rsid w:val="00A50CFA"/>
    <w:rsid w:val="00A51C2D"/>
    <w:rsid w:val="00A524F5"/>
    <w:rsid w:val="00A542C1"/>
    <w:rsid w:val="00A54EB3"/>
    <w:rsid w:val="00A54EC3"/>
    <w:rsid w:val="00A55A05"/>
    <w:rsid w:val="00A55B07"/>
    <w:rsid w:val="00A569D2"/>
    <w:rsid w:val="00A57245"/>
    <w:rsid w:val="00A60536"/>
    <w:rsid w:val="00A60623"/>
    <w:rsid w:val="00A62541"/>
    <w:rsid w:val="00A631C4"/>
    <w:rsid w:val="00A6434D"/>
    <w:rsid w:val="00A6597C"/>
    <w:rsid w:val="00A659D0"/>
    <w:rsid w:val="00A6611F"/>
    <w:rsid w:val="00A6719F"/>
    <w:rsid w:val="00A671CA"/>
    <w:rsid w:val="00A72C33"/>
    <w:rsid w:val="00A73560"/>
    <w:rsid w:val="00A738AA"/>
    <w:rsid w:val="00A74027"/>
    <w:rsid w:val="00A74736"/>
    <w:rsid w:val="00A759A0"/>
    <w:rsid w:val="00A75E1D"/>
    <w:rsid w:val="00A76F0C"/>
    <w:rsid w:val="00A771F7"/>
    <w:rsid w:val="00A80A90"/>
    <w:rsid w:val="00A8116A"/>
    <w:rsid w:val="00A8116B"/>
    <w:rsid w:val="00A814AE"/>
    <w:rsid w:val="00A8389C"/>
    <w:rsid w:val="00A8396C"/>
    <w:rsid w:val="00A841F6"/>
    <w:rsid w:val="00A8484E"/>
    <w:rsid w:val="00A85D37"/>
    <w:rsid w:val="00A864AA"/>
    <w:rsid w:val="00A90291"/>
    <w:rsid w:val="00A92542"/>
    <w:rsid w:val="00A92925"/>
    <w:rsid w:val="00A92E1E"/>
    <w:rsid w:val="00A92E98"/>
    <w:rsid w:val="00A94594"/>
    <w:rsid w:val="00A945C0"/>
    <w:rsid w:val="00A94836"/>
    <w:rsid w:val="00A952ED"/>
    <w:rsid w:val="00A96319"/>
    <w:rsid w:val="00AA01B5"/>
    <w:rsid w:val="00AA01D0"/>
    <w:rsid w:val="00AA02B7"/>
    <w:rsid w:val="00AA065A"/>
    <w:rsid w:val="00AA3148"/>
    <w:rsid w:val="00AA548E"/>
    <w:rsid w:val="00AA5EE3"/>
    <w:rsid w:val="00AA6869"/>
    <w:rsid w:val="00AA77A7"/>
    <w:rsid w:val="00AB2460"/>
    <w:rsid w:val="00AB2B51"/>
    <w:rsid w:val="00AB2C67"/>
    <w:rsid w:val="00AB5F41"/>
    <w:rsid w:val="00AB6CBD"/>
    <w:rsid w:val="00AB7326"/>
    <w:rsid w:val="00AB796B"/>
    <w:rsid w:val="00AC071E"/>
    <w:rsid w:val="00AC142B"/>
    <w:rsid w:val="00AC2822"/>
    <w:rsid w:val="00AC348C"/>
    <w:rsid w:val="00AC34BD"/>
    <w:rsid w:val="00AC3C07"/>
    <w:rsid w:val="00AC4395"/>
    <w:rsid w:val="00AC46BD"/>
    <w:rsid w:val="00AC4BF9"/>
    <w:rsid w:val="00AC5796"/>
    <w:rsid w:val="00AC5935"/>
    <w:rsid w:val="00AC5E93"/>
    <w:rsid w:val="00AC6924"/>
    <w:rsid w:val="00AC6CAF"/>
    <w:rsid w:val="00AD0361"/>
    <w:rsid w:val="00AD04E5"/>
    <w:rsid w:val="00AD0BA5"/>
    <w:rsid w:val="00AD1582"/>
    <w:rsid w:val="00AD228F"/>
    <w:rsid w:val="00AD2ED0"/>
    <w:rsid w:val="00AD34D5"/>
    <w:rsid w:val="00AD485E"/>
    <w:rsid w:val="00AD4A52"/>
    <w:rsid w:val="00AD5181"/>
    <w:rsid w:val="00AD5B53"/>
    <w:rsid w:val="00AD72E6"/>
    <w:rsid w:val="00AD799A"/>
    <w:rsid w:val="00AE13EC"/>
    <w:rsid w:val="00AE3A30"/>
    <w:rsid w:val="00AE4556"/>
    <w:rsid w:val="00AE4690"/>
    <w:rsid w:val="00AE46D6"/>
    <w:rsid w:val="00AE5182"/>
    <w:rsid w:val="00AE51C2"/>
    <w:rsid w:val="00AE57E1"/>
    <w:rsid w:val="00AE764E"/>
    <w:rsid w:val="00AE76FE"/>
    <w:rsid w:val="00AE787F"/>
    <w:rsid w:val="00AF0950"/>
    <w:rsid w:val="00AF0DD7"/>
    <w:rsid w:val="00AF3767"/>
    <w:rsid w:val="00AF4557"/>
    <w:rsid w:val="00AF6B81"/>
    <w:rsid w:val="00B002CB"/>
    <w:rsid w:val="00B00304"/>
    <w:rsid w:val="00B00598"/>
    <w:rsid w:val="00B00BA9"/>
    <w:rsid w:val="00B013B3"/>
    <w:rsid w:val="00B02BC0"/>
    <w:rsid w:val="00B03466"/>
    <w:rsid w:val="00B04E01"/>
    <w:rsid w:val="00B052A4"/>
    <w:rsid w:val="00B055F4"/>
    <w:rsid w:val="00B0644B"/>
    <w:rsid w:val="00B06733"/>
    <w:rsid w:val="00B070A9"/>
    <w:rsid w:val="00B074A6"/>
    <w:rsid w:val="00B07732"/>
    <w:rsid w:val="00B10D6C"/>
    <w:rsid w:val="00B10E27"/>
    <w:rsid w:val="00B10FD6"/>
    <w:rsid w:val="00B11900"/>
    <w:rsid w:val="00B129A0"/>
    <w:rsid w:val="00B13219"/>
    <w:rsid w:val="00B14A92"/>
    <w:rsid w:val="00B14B2F"/>
    <w:rsid w:val="00B150BA"/>
    <w:rsid w:val="00B16765"/>
    <w:rsid w:val="00B16AE4"/>
    <w:rsid w:val="00B179D7"/>
    <w:rsid w:val="00B206E0"/>
    <w:rsid w:val="00B211CD"/>
    <w:rsid w:val="00B23AEE"/>
    <w:rsid w:val="00B23BE6"/>
    <w:rsid w:val="00B26D27"/>
    <w:rsid w:val="00B26D6D"/>
    <w:rsid w:val="00B27527"/>
    <w:rsid w:val="00B30302"/>
    <w:rsid w:val="00B30DEB"/>
    <w:rsid w:val="00B313DD"/>
    <w:rsid w:val="00B3166E"/>
    <w:rsid w:val="00B32CC5"/>
    <w:rsid w:val="00B3354B"/>
    <w:rsid w:val="00B33907"/>
    <w:rsid w:val="00B33A1F"/>
    <w:rsid w:val="00B33BB4"/>
    <w:rsid w:val="00B34CD0"/>
    <w:rsid w:val="00B351BF"/>
    <w:rsid w:val="00B370D3"/>
    <w:rsid w:val="00B377F0"/>
    <w:rsid w:val="00B400B9"/>
    <w:rsid w:val="00B40170"/>
    <w:rsid w:val="00B4051A"/>
    <w:rsid w:val="00B41039"/>
    <w:rsid w:val="00B42396"/>
    <w:rsid w:val="00B426B6"/>
    <w:rsid w:val="00B51DD9"/>
    <w:rsid w:val="00B52AFD"/>
    <w:rsid w:val="00B53074"/>
    <w:rsid w:val="00B53D0E"/>
    <w:rsid w:val="00B54F9D"/>
    <w:rsid w:val="00B56E77"/>
    <w:rsid w:val="00B61045"/>
    <w:rsid w:val="00B62AE9"/>
    <w:rsid w:val="00B640CB"/>
    <w:rsid w:val="00B6427F"/>
    <w:rsid w:val="00B6616D"/>
    <w:rsid w:val="00B6713D"/>
    <w:rsid w:val="00B705A3"/>
    <w:rsid w:val="00B73E1B"/>
    <w:rsid w:val="00B74438"/>
    <w:rsid w:val="00B74605"/>
    <w:rsid w:val="00B7531E"/>
    <w:rsid w:val="00B75783"/>
    <w:rsid w:val="00B80ABE"/>
    <w:rsid w:val="00B8108F"/>
    <w:rsid w:val="00B828C9"/>
    <w:rsid w:val="00B82DA0"/>
    <w:rsid w:val="00B849D4"/>
    <w:rsid w:val="00B8558F"/>
    <w:rsid w:val="00B857B4"/>
    <w:rsid w:val="00B8593C"/>
    <w:rsid w:val="00B85DF0"/>
    <w:rsid w:val="00B863CC"/>
    <w:rsid w:val="00B90FCA"/>
    <w:rsid w:val="00B9108F"/>
    <w:rsid w:val="00B91D8F"/>
    <w:rsid w:val="00B92274"/>
    <w:rsid w:val="00B924AB"/>
    <w:rsid w:val="00B929CB"/>
    <w:rsid w:val="00B9493E"/>
    <w:rsid w:val="00B95D01"/>
    <w:rsid w:val="00B96C8D"/>
    <w:rsid w:val="00B96F26"/>
    <w:rsid w:val="00B971BE"/>
    <w:rsid w:val="00B97FAF"/>
    <w:rsid w:val="00B97FBE"/>
    <w:rsid w:val="00BA007D"/>
    <w:rsid w:val="00BA17AA"/>
    <w:rsid w:val="00BA191B"/>
    <w:rsid w:val="00BA2A72"/>
    <w:rsid w:val="00BA35DA"/>
    <w:rsid w:val="00BA42F2"/>
    <w:rsid w:val="00BA48FC"/>
    <w:rsid w:val="00BA4E74"/>
    <w:rsid w:val="00BA5C99"/>
    <w:rsid w:val="00BA7289"/>
    <w:rsid w:val="00BA7D49"/>
    <w:rsid w:val="00BB06C7"/>
    <w:rsid w:val="00BB1389"/>
    <w:rsid w:val="00BB1CA0"/>
    <w:rsid w:val="00BB349D"/>
    <w:rsid w:val="00BB3864"/>
    <w:rsid w:val="00BB4AAB"/>
    <w:rsid w:val="00BB56D4"/>
    <w:rsid w:val="00BB6007"/>
    <w:rsid w:val="00BB62BA"/>
    <w:rsid w:val="00BB6D8B"/>
    <w:rsid w:val="00BB76CF"/>
    <w:rsid w:val="00BC0240"/>
    <w:rsid w:val="00BC0D53"/>
    <w:rsid w:val="00BC0F2A"/>
    <w:rsid w:val="00BC0FC6"/>
    <w:rsid w:val="00BC2870"/>
    <w:rsid w:val="00BC2AE4"/>
    <w:rsid w:val="00BC3AB4"/>
    <w:rsid w:val="00BC4DDF"/>
    <w:rsid w:val="00BD058E"/>
    <w:rsid w:val="00BD110E"/>
    <w:rsid w:val="00BD1926"/>
    <w:rsid w:val="00BD2159"/>
    <w:rsid w:val="00BD3CE1"/>
    <w:rsid w:val="00BD3E3F"/>
    <w:rsid w:val="00BD4442"/>
    <w:rsid w:val="00BD5BCC"/>
    <w:rsid w:val="00BD66F2"/>
    <w:rsid w:val="00BD7032"/>
    <w:rsid w:val="00BE1395"/>
    <w:rsid w:val="00BE537B"/>
    <w:rsid w:val="00BE53E3"/>
    <w:rsid w:val="00BE6997"/>
    <w:rsid w:val="00BE6F0C"/>
    <w:rsid w:val="00BE7349"/>
    <w:rsid w:val="00BE7EF9"/>
    <w:rsid w:val="00BF0F09"/>
    <w:rsid w:val="00BF3093"/>
    <w:rsid w:val="00BF3280"/>
    <w:rsid w:val="00BF4535"/>
    <w:rsid w:val="00BF4C6B"/>
    <w:rsid w:val="00BF59B8"/>
    <w:rsid w:val="00BF59E8"/>
    <w:rsid w:val="00BF60C0"/>
    <w:rsid w:val="00BF6828"/>
    <w:rsid w:val="00BF6B52"/>
    <w:rsid w:val="00BF795B"/>
    <w:rsid w:val="00BF7A8E"/>
    <w:rsid w:val="00C001F1"/>
    <w:rsid w:val="00C003A9"/>
    <w:rsid w:val="00C05881"/>
    <w:rsid w:val="00C06562"/>
    <w:rsid w:val="00C12CEB"/>
    <w:rsid w:val="00C12ED6"/>
    <w:rsid w:val="00C13591"/>
    <w:rsid w:val="00C14229"/>
    <w:rsid w:val="00C145DD"/>
    <w:rsid w:val="00C14FEB"/>
    <w:rsid w:val="00C156A1"/>
    <w:rsid w:val="00C15D8A"/>
    <w:rsid w:val="00C1614F"/>
    <w:rsid w:val="00C17328"/>
    <w:rsid w:val="00C17564"/>
    <w:rsid w:val="00C20909"/>
    <w:rsid w:val="00C2118F"/>
    <w:rsid w:val="00C216C3"/>
    <w:rsid w:val="00C21DF6"/>
    <w:rsid w:val="00C22542"/>
    <w:rsid w:val="00C23CA3"/>
    <w:rsid w:val="00C23E98"/>
    <w:rsid w:val="00C24386"/>
    <w:rsid w:val="00C253F2"/>
    <w:rsid w:val="00C25FCC"/>
    <w:rsid w:val="00C264CC"/>
    <w:rsid w:val="00C26AA2"/>
    <w:rsid w:val="00C27888"/>
    <w:rsid w:val="00C27AFF"/>
    <w:rsid w:val="00C31100"/>
    <w:rsid w:val="00C31779"/>
    <w:rsid w:val="00C3243E"/>
    <w:rsid w:val="00C3397C"/>
    <w:rsid w:val="00C34A89"/>
    <w:rsid w:val="00C3546C"/>
    <w:rsid w:val="00C37C35"/>
    <w:rsid w:val="00C40473"/>
    <w:rsid w:val="00C417BD"/>
    <w:rsid w:val="00C42CC1"/>
    <w:rsid w:val="00C43A22"/>
    <w:rsid w:val="00C43A2F"/>
    <w:rsid w:val="00C44EA5"/>
    <w:rsid w:val="00C45830"/>
    <w:rsid w:val="00C45DEA"/>
    <w:rsid w:val="00C46C82"/>
    <w:rsid w:val="00C47614"/>
    <w:rsid w:val="00C50290"/>
    <w:rsid w:val="00C50AAA"/>
    <w:rsid w:val="00C50D3C"/>
    <w:rsid w:val="00C51E58"/>
    <w:rsid w:val="00C53214"/>
    <w:rsid w:val="00C53BC8"/>
    <w:rsid w:val="00C55344"/>
    <w:rsid w:val="00C55474"/>
    <w:rsid w:val="00C60B6F"/>
    <w:rsid w:val="00C616C5"/>
    <w:rsid w:val="00C627A0"/>
    <w:rsid w:val="00C62A4F"/>
    <w:rsid w:val="00C64613"/>
    <w:rsid w:val="00C64E35"/>
    <w:rsid w:val="00C65BB1"/>
    <w:rsid w:val="00C65C8D"/>
    <w:rsid w:val="00C6683A"/>
    <w:rsid w:val="00C6722F"/>
    <w:rsid w:val="00C67468"/>
    <w:rsid w:val="00C718DB"/>
    <w:rsid w:val="00C71B20"/>
    <w:rsid w:val="00C722B0"/>
    <w:rsid w:val="00C72EB5"/>
    <w:rsid w:val="00C72F40"/>
    <w:rsid w:val="00C73673"/>
    <w:rsid w:val="00C77BE8"/>
    <w:rsid w:val="00C80685"/>
    <w:rsid w:val="00C80EE5"/>
    <w:rsid w:val="00C81B09"/>
    <w:rsid w:val="00C82131"/>
    <w:rsid w:val="00C8259F"/>
    <w:rsid w:val="00C82924"/>
    <w:rsid w:val="00C8623A"/>
    <w:rsid w:val="00C86466"/>
    <w:rsid w:val="00C87F4A"/>
    <w:rsid w:val="00C90CED"/>
    <w:rsid w:val="00C90F31"/>
    <w:rsid w:val="00C90F65"/>
    <w:rsid w:val="00C917F4"/>
    <w:rsid w:val="00C933B0"/>
    <w:rsid w:val="00C93F01"/>
    <w:rsid w:val="00C94FF8"/>
    <w:rsid w:val="00C953B5"/>
    <w:rsid w:val="00C9569A"/>
    <w:rsid w:val="00C96588"/>
    <w:rsid w:val="00C96EEE"/>
    <w:rsid w:val="00CA02B6"/>
    <w:rsid w:val="00CA0A02"/>
    <w:rsid w:val="00CA24AA"/>
    <w:rsid w:val="00CA2BB0"/>
    <w:rsid w:val="00CA37F7"/>
    <w:rsid w:val="00CA38B8"/>
    <w:rsid w:val="00CA3D0E"/>
    <w:rsid w:val="00CA4C45"/>
    <w:rsid w:val="00CA4FF8"/>
    <w:rsid w:val="00CA5FEC"/>
    <w:rsid w:val="00CA73DC"/>
    <w:rsid w:val="00CB0B4D"/>
    <w:rsid w:val="00CB0C7F"/>
    <w:rsid w:val="00CB0E4D"/>
    <w:rsid w:val="00CB17EB"/>
    <w:rsid w:val="00CB20D3"/>
    <w:rsid w:val="00CB24E6"/>
    <w:rsid w:val="00CB395E"/>
    <w:rsid w:val="00CB3C88"/>
    <w:rsid w:val="00CB412B"/>
    <w:rsid w:val="00CB4613"/>
    <w:rsid w:val="00CB4ABF"/>
    <w:rsid w:val="00CB6504"/>
    <w:rsid w:val="00CB73FB"/>
    <w:rsid w:val="00CB7B07"/>
    <w:rsid w:val="00CC09FC"/>
    <w:rsid w:val="00CC0EFF"/>
    <w:rsid w:val="00CC1990"/>
    <w:rsid w:val="00CC52BF"/>
    <w:rsid w:val="00CC573E"/>
    <w:rsid w:val="00CC57EC"/>
    <w:rsid w:val="00CC61D1"/>
    <w:rsid w:val="00CC629A"/>
    <w:rsid w:val="00CC66FA"/>
    <w:rsid w:val="00CC7B50"/>
    <w:rsid w:val="00CD0A18"/>
    <w:rsid w:val="00CD1FC6"/>
    <w:rsid w:val="00CD2A8E"/>
    <w:rsid w:val="00CD313C"/>
    <w:rsid w:val="00CD3918"/>
    <w:rsid w:val="00CD397D"/>
    <w:rsid w:val="00CD4F39"/>
    <w:rsid w:val="00CD5EA1"/>
    <w:rsid w:val="00CD7A23"/>
    <w:rsid w:val="00CE2A6B"/>
    <w:rsid w:val="00CE3CE9"/>
    <w:rsid w:val="00CE47E8"/>
    <w:rsid w:val="00CE651A"/>
    <w:rsid w:val="00CE7BD1"/>
    <w:rsid w:val="00CF1261"/>
    <w:rsid w:val="00CF1A21"/>
    <w:rsid w:val="00CF2312"/>
    <w:rsid w:val="00CF2788"/>
    <w:rsid w:val="00CF2BE5"/>
    <w:rsid w:val="00CF2DFA"/>
    <w:rsid w:val="00CF3F38"/>
    <w:rsid w:val="00CF4DEB"/>
    <w:rsid w:val="00CF585B"/>
    <w:rsid w:val="00CF600C"/>
    <w:rsid w:val="00CF7954"/>
    <w:rsid w:val="00D000C1"/>
    <w:rsid w:val="00D015F1"/>
    <w:rsid w:val="00D018A1"/>
    <w:rsid w:val="00D037EB"/>
    <w:rsid w:val="00D058C7"/>
    <w:rsid w:val="00D0696E"/>
    <w:rsid w:val="00D06AA8"/>
    <w:rsid w:val="00D07245"/>
    <w:rsid w:val="00D12427"/>
    <w:rsid w:val="00D1411A"/>
    <w:rsid w:val="00D149AA"/>
    <w:rsid w:val="00D15105"/>
    <w:rsid w:val="00D17136"/>
    <w:rsid w:val="00D207E6"/>
    <w:rsid w:val="00D213E4"/>
    <w:rsid w:val="00D21E0F"/>
    <w:rsid w:val="00D228CC"/>
    <w:rsid w:val="00D22C37"/>
    <w:rsid w:val="00D25E3E"/>
    <w:rsid w:val="00D25FEF"/>
    <w:rsid w:val="00D26EEB"/>
    <w:rsid w:val="00D27193"/>
    <w:rsid w:val="00D27C57"/>
    <w:rsid w:val="00D303C0"/>
    <w:rsid w:val="00D3086C"/>
    <w:rsid w:val="00D32499"/>
    <w:rsid w:val="00D32E8D"/>
    <w:rsid w:val="00D357B4"/>
    <w:rsid w:val="00D36641"/>
    <w:rsid w:val="00D36D4F"/>
    <w:rsid w:val="00D36F82"/>
    <w:rsid w:val="00D37B2F"/>
    <w:rsid w:val="00D401A1"/>
    <w:rsid w:val="00D4124B"/>
    <w:rsid w:val="00D413E0"/>
    <w:rsid w:val="00D41A13"/>
    <w:rsid w:val="00D45636"/>
    <w:rsid w:val="00D4564B"/>
    <w:rsid w:val="00D46940"/>
    <w:rsid w:val="00D5056E"/>
    <w:rsid w:val="00D51691"/>
    <w:rsid w:val="00D52703"/>
    <w:rsid w:val="00D52BED"/>
    <w:rsid w:val="00D53E89"/>
    <w:rsid w:val="00D54813"/>
    <w:rsid w:val="00D55B18"/>
    <w:rsid w:val="00D55D76"/>
    <w:rsid w:val="00D56DEB"/>
    <w:rsid w:val="00D631D7"/>
    <w:rsid w:val="00D63CF4"/>
    <w:rsid w:val="00D64EDF"/>
    <w:rsid w:val="00D65D24"/>
    <w:rsid w:val="00D67093"/>
    <w:rsid w:val="00D701B1"/>
    <w:rsid w:val="00D70442"/>
    <w:rsid w:val="00D70512"/>
    <w:rsid w:val="00D70D57"/>
    <w:rsid w:val="00D71440"/>
    <w:rsid w:val="00D72683"/>
    <w:rsid w:val="00D726F4"/>
    <w:rsid w:val="00D72910"/>
    <w:rsid w:val="00D72B92"/>
    <w:rsid w:val="00D73B8D"/>
    <w:rsid w:val="00D73D81"/>
    <w:rsid w:val="00D7565B"/>
    <w:rsid w:val="00D75C06"/>
    <w:rsid w:val="00D768B2"/>
    <w:rsid w:val="00D76950"/>
    <w:rsid w:val="00D77F7A"/>
    <w:rsid w:val="00D804F3"/>
    <w:rsid w:val="00D807C3"/>
    <w:rsid w:val="00D80ED3"/>
    <w:rsid w:val="00D81738"/>
    <w:rsid w:val="00D81C82"/>
    <w:rsid w:val="00D820E2"/>
    <w:rsid w:val="00D83B9F"/>
    <w:rsid w:val="00D83D98"/>
    <w:rsid w:val="00D8418F"/>
    <w:rsid w:val="00D841F7"/>
    <w:rsid w:val="00D8676B"/>
    <w:rsid w:val="00D872A4"/>
    <w:rsid w:val="00D874A6"/>
    <w:rsid w:val="00D87C0A"/>
    <w:rsid w:val="00D914B0"/>
    <w:rsid w:val="00D92475"/>
    <w:rsid w:val="00D92CBA"/>
    <w:rsid w:val="00D92F50"/>
    <w:rsid w:val="00D930CA"/>
    <w:rsid w:val="00D97AA3"/>
    <w:rsid w:val="00DA17C8"/>
    <w:rsid w:val="00DA2AD9"/>
    <w:rsid w:val="00DA4ED1"/>
    <w:rsid w:val="00DA5C01"/>
    <w:rsid w:val="00DA60C6"/>
    <w:rsid w:val="00DA60ED"/>
    <w:rsid w:val="00DA6279"/>
    <w:rsid w:val="00DA6284"/>
    <w:rsid w:val="00DA6BDA"/>
    <w:rsid w:val="00DA6C03"/>
    <w:rsid w:val="00DA7A33"/>
    <w:rsid w:val="00DA7D63"/>
    <w:rsid w:val="00DB06C9"/>
    <w:rsid w:val="00DB0B61"/>
    <w:rsid w:val="00DB11CC"/>
    <w:rsid w:val="00DB4279"/>
    <w:rsid w:val="00DB5C34"/>
    <w:rsid w:val="00DB5F36"/>
    <w:rsid w:val="00DB7C45"/>
    <w:rsid w:val="00DB7F16"/>
    <w:rsid w:val="00DB7F9F"/>
    <w:rsid w:val="00DC064C"/>
    <w:rsid w:val="00DC205F"/>
    <w:rsid w:val="00DC2F2F"/>
    <w:rsid w:val="00DC3761"/>
    <w:rsid w:val="00DC4C14"/>
    <w:rsid w:val="00DC5AC5"/>
    <w:rsid w:val="00DC7452"/>
    <w:rsid w:val="00DC79B8"/>
    <w:rsid w:val="00DD03F7"/>
    <w:rsid w:val="00DD123A"/>
    <w:rsid w:val="00DD1910"/>
    <w:rsid w:val="00DD1B79"/>
    <w:rsid w:val="00DD1C7C"/>
    <w:rsid w:val="00DD1F6B"/>
    <w:rsid w:val="00DD29A6"/>
    <w:rsid w:val="00DD4985"/>
    <w:rsid w:val="00DD5277"/>
    <w:rsid w:val="00DD63CF"/>
    <w:rsid w:val="00DD6BEC"/>
    <w:rsid w:val="00DE0798"/>
    <w:rsid w:val="00DE0B88"/>
    <w:rsid w:val="00DE2004"/>
    <w:rsid w:val="00DE2E02"/>
    <w:rsid w:val="00DE2FE2"/>
    <w:rsid w:val="00DE3539"/>
    <w:rsid w:val="00DE67D4"/>
    <w:rsid w:val="00DE6F42"/>
    <w:rsid w:val="00DE7DEE"/>
    <w:rsid w:val="00DF004B"/>
    <w:rsid w:val="00DF0D03"/>
    <w:rsid w:val="00DF15B0"/>
    <w:rsid w:val="00DF280D"/>
    <w:rsid w:val="00DF4048"/>
    <w:rsid w:val="00DF45E9"/>
    <w:rsid w:val="00DF5131"/>
    <w:rsid w:val="00DF6E24"/>
    <w:rsid w:val="00DF71F3"/>
    <w:rsid w:val="00DF7850"/>
    <w:rsid w:val="00E004B4"/>
    <w:rsid w:val="00E007E9"/>
    <w:rsid w:val="00E00BC9"/>
    <w:rsid w:val="00E01ECE"/>
    <w:rsid w:val="00E02088"/>
    <w:rsid w:val="00E028AB"/>
    <w:rsid w:val="00E037C9"/>
    <w:rsid w:val="00E04160"/>
    <w:rsid w:val="00E04829"/>
    <w:rsid w:val="00E069DF"/>
    <w:rsid w:val="00E06DB2"/>
    <w:rsid w:val="00E07012"/>
    <w:rsid w:val="00E0724E"/>
    <w:rsid w:val="00E10419"/>
    <w:rsid w:val="00E10E4C"/>
    <w:rsid w:val="00E11184"/>
    <w:rsid w:val="00E129E0"/>
    <w:rsid w:val="00E13A7B"/>
    <w:rsid w:val="00E149AA"/>
    <w:rsid w:val="00E14CCD"/>
    <w:rsid w:val="00E1577F"/>
    <w:rsid w:val="00E16034"/>
    <w:rsid w:val="00E16E74"/>
    <w:rsid w:val="00E2037A"/>
    <w:rsid w:val="00E205A4"/>
    <w:rsid w:val="00E21DD2"/>
    <w:rsid w:val="00E233BA"/>
    <w:rsid w:val="00E2395E"/>
    <w:rsid w:val="00E240F1"/>
    <w:rsid w:val="00E241E6"/>
    <w:rsid w:val="00E247DC"/>
    <w:rsid w:val="00E254D1"/>
    <w:rsid w:val="00E263D0"/>
    <w:rsid w:val="00E27843"/>
    <w:rsid w:val="00E317C0"/>
    <w:rsid w:val="00E31B77"/>
    <w:rsid w:val="00E32D79"/>
    <w:rsid w:val="00E345CF"/>
    <w:rsid w:val="00E34A32"/>
    <w:rsid w:val="00E34B8A"/>
    <w:rsid w:val="00E36423"/>
    <w:rsid w:val="00E41538"/>
    <w:rsid w:val="00E42391"/>
    <w:rsid w:val="00E4291C"/>
    <w:rsid w:val="00E43CAA"/>
    <w:rsid w:val="00E4440D"/>
    <w:rsid w:val="00E5014A"/>
    <w:rsid w:val="00E51F9B"/>
    <w:rsid w:val="00E526E1"/>
    <w:rsid w:val="00E52719"/>
    <w:rsid w:val="00E52BBA"/>
    <w:rsid w:val="00E534F4"/>
    <w:rsid w:val="00E53F9E"/>
    <w:rsid w:val="00E54B37"/>
    <w:rsid w:val="00E55144"/>
    <w:rsid w:val="00E5528F"/>
    <w:rsid w:val="00E5597C"/>
    <w:rsid w:val="00E56073"/>
    <w:rsid w:val="00E5763E"/>
    <w:rsid w:val="00E609B1"/>
    <w:rsid w:val="00E622A1"/>
    <w:rsid w:val="00E62309"/>
    <w:rsid w:val="00E626E0"/>
    <w:rsid w:val="00E633BF"/>
    <w:rsid w:val="00E661D0"/>
    <w:rsid w:val="00E664AE"/>
    <w:rsid w:val="00E66811"/>
    <w:rsid w:val="00E67B81"/>
    <w:rsid w:val="00E7095B"/>
    <w:rsid w:val="00E711BB"/>
    <w:rsid w:val="00E71B85"/>
    <w:rsid w:val="00E71EC0"/>
    <w:rsid w:val="00E72181"/>
    <w:rsid w:val="00E727B8"/>
    <w:rsid w:val="00E72B57"/>
    <w:rsid w:val="00E735D8"/>
    <w:rsid w:val="00E7394C"/>
    <w:rsid w:val="00E73B9E"/>
    <w:rsid w:val="00E74F9C"/>
    <w:rsid w:val="00E7576A"/>
    <w:rsid w:val="00E76C60"/>
    <w:rsid w:val="00E76D88"/>
    <w:rsid w:val="00E76FC3"/>
    <w:rsid w:val="00E77201"/>
    <w:rsid w:val="00E818F6"/>
    <w:rsid w:val="00E81B5F"/>
    <w:rsid w:val="00E81CE4"/>
    <w:rsid w:val="00E82235"/>
    <w:rsid w:val="00E8244D"/>
    <w:rsid w:val="00E83F36"/>
    <w:rsid w:val="00E848FF"/>
    <w:rsid w:val="00E849F7"/>
    <w:rsid w:val="00E84DA5"/>
    <w:rsid w:val="00E85BD3"/>
    <w:rsid w:val="00E86CDE"/>
    <w:rsid w:val="00E876F9"/>
    <w:rsid w:val="00E923E4"/>
    <w:rsid w:val="00E9360A"/>
    <w:rsid w:val="00E939AF"/>
    <w:rsid w:val="00E95564"/>
    <w:rsid w:val="00E9558C"/>
    <w:rsid w:val="00E97027"/>
    <w:rsid w:val="00EA073E"/>
    <w:rsid w:val="00EA1556"/>
    <w:rsid w:val="00EA1AD3"/>
    <w:rsid w:val="00EA31BE"/>
    <w:rsid w:val="00EA3B00"/>
    <w:rsid w:val="00EA3B35"/>
    <w:rsid w:val="00EA44DC"/>
    <w:rsid w:val="00EA61E6"/>
    <w:rsid w:val="00EA6E21"/>
    <w:rsid w:val="00EA71D8"/>
    <w:rsid w:val="00EA7D58"/>
    <w:rsid w:val="00EB00DD"/>
    <w:rsid w:val="00EB3060"/>
    <w:rsid w:val="00EB3A2D"/>
    <w:rsid w:val="00EB3B04"/>
    <w:rsid w:val="00EB3EEE"/>
    <w:rsid w:val="00EB41F3"/>
    <w:rsid w:val="00EB4B19"/>
    <w:rsid w:val="00EB4C0D"/>
    <w:rsid w:val="00EB500F"/>
    <w:rsid w:val="00EB55DA"/>
    <w:rsid w:val="00EB5943"/>
    <w:rsid w:val="00EB5B7D"/>
    <w:rsid w:val="00EB5F21"/>
    <w:rsid w:val="00EB6E44"/>
    <w:rsid w:val="00EB6EF5"/>
    <w:rsid w:val="00EC0B11"/>
    <w:rsid w:val="00EC2FEA"/>
    <w:rsid w:val="00EC3484"/>
    <w:rsid w:val="00EC39CC"/>
    <w:rsid w:val="00EC5B00"/>
    <w:rsid w:val="00EC6594"/>
    <w:rsid w:val="00EC7F1F"/>
    <w:rsid w:val="00ED12F3"/>
    <w:rsid w:val="00ED3259"/>
    <w:rsid w:val="00ED3A94"/>
    <w:rsid w:val="00ED4D85"/>
    <w:rsid w:val="00ED676A"/>
    <w:rsid w:val="00ED727C"/>
    <w:rsid w:val="00ED74E5"/>
    <w:rsid w:val="00ED756B"/>
    <w:rsid w:val="00EE083E"/>
    <w:rsid w:val="00EE0D87"/>
    <w:rsid w:val="00EE1AE3"/>
    <w:rsid w:val="00EE1D93"/>
    <w:rsid w:val="00EE2033"/>
    <w:rsid w:val="00EE2268"/>
    <w:rsid w:val="00EE57FD"/>
    <w:rsid w:val="00EE58E4"/>
    <w:rsid w:val="00EE675D"/>
    <w:rsid w:val="00EE6A53"/>
    <w:rsid w:val="00EE7C83"/>
    <w:rsid w:val="00EF0F76"/>
    <w:rsid w:val="00EF2E9A"/>
    <w:rsid w:val="00EF2FBA"/>
    <w:rsid w:val="00EF3E4F"/>
    <w:rsid w:val="00EF4255"/>
    <w:rsid w:val="00EF44B0"/>
    <w:rsid w:val="00EF44DA"/>
    <w:rsid w:val="00EF5056"/>
    <w:rsid w:val="00EF5A10"/>
    <w:rsid w:val="00EF70C0"/>
    <w:rsid w:val="00EF7872"/>
    <w:rsid w:val="00EF7D8F"/>
    <w:rsid w:val="00F00AE2"/>
    <w:rsid w:val="00F00D1C"/>
    <w:rsid w:val="00F01716"/>
    <w:rsid w:val="00F01A1F"/>
    <w:rsid w:val="00F028E5"/>
    <w:rsid w:val="00F02EA2"/>
    <w:rsid w:val="00F037C3"/>
    <w:rsid w:val="00F04A39"/>
    <w:rsid w:val="00F053E3"/>
    <w:rsid w:val="00F0726E"/>
    <w:rsid w:val="00F101C8"/>
    <w:rsid w:val="00F12086"/>
    <w:rsid w:val="00F14AA2"/>
    <w:rsid w:val="00F150A7"/>
    <w:rsid w:val="00F1518C"/>
    <w:rsid w:val="00F151BD"/>
    <w:rsid w:val="00F1656B"/>
    <w:rsid w:val="00F167A0"/>
    <w:rsid w:val="00F16C94"/>
    <w:rsid w:val="00F16F34"/>
    <w:rsid w:val="00F171CE"/>
    <w:rsid w:val="00F17832"/>
    <w:rsid w:val="00F17A43"/>
    <w:rsid w:val="00F17D22"/>
    <w:rsid w:val="00F17D3C"/>
    <w:rsid w:val="00F20169"/>
    <w:rsid w:val="00F2086B"/>
    <w:rsid w:val="00F20F85"/>
    <w:rsid w:val="00F21111"/>
    <w:rsid w:val="00F21CEB"/>
    <w:rsid w:val="00F21F55"/>
    <w:rsid w:val="00F229C6"/>
    <w:rsid w:val="00F231FD"/>
    <w:rsid w:val="00F23F3C"/>
    <w:rsid w:val="00F2439F"/>
    <w:rsid w:val="00F24D35"/>
    <w:rsid w:val="00F24F4D"/>
    <w:rsid w:val="00F2637B"/>
    <w:rsid w:val="00F27D32"/>
    <w:rsid w:val="00F27F11"/>
    <w:rsid w:val="00F316E7"/>
    <w:rsid w:val="00F32129"/>
    <w:rsid w:val="00F32E13"/>
    <w:rsid w:val="00F33F99"/>
    <w:rsid w:val="00F34477"/>
    <w:rsid w:val="00F36C86"/>
    <w:rsid w:val="00F41207"/>
    <w:rsid w:val="00F419C1"/>
    <w:rsid w:val="00F41B0B"/>
    <w:rsid w:val="00F4266A"/>
    <w:rsid w:val="00F438DB"/>
    <w:rsid w:val="00F43F80"/>
    <w:rsid w:val="00F440B5"/>
    <w:rsid w:val="00F444E6"/>
    <w:rsid w:val="00F46FC5"/>
    <w:rsid w:val="00F46FF7"/>
    <w:rsid w:val="00F47070"/>
    <w:rsid w:val="00F47562"/>
    <w:rsid w:val="00F504C0"/>
    <w:rsid w:val="00F5179B"/>
    <w:rsid w:val="00F51DBF"/>
    <w:rsid w:val="00F52AFD"/>
    <w:rsid w:val="00F53843"/>
    <w:rsid w:val="00F55325"/>
    <w:rsid w:val="00F561BB"/>
    <w:rsid w:val="00F566B5"/>
    <w:rsid w:val="00F63650"/>
    <w:rsid w:val="00F63D72"/>
    <w:rsid w:val="00F64E53"/>
    <w:rsid w:val="00F656A3"/>
    <w:rsid w:val="00F669BB"/>
    <w:rsid w:val="00F6761E"/>
    <w:rsid w:val="00F73376"/>
    <w:rsid w:val="00F747CB"/>
    <w:rsid w:val="00F76168"/>
    <w:rsid w:val="00F76589"/>
    <w:rsid w:val="00F7683F"/>
    <w:rsid w:val="00F776EA"/>
    <w:rsid w:val="00F81A69"/>
    <w:rsid w:val="00F83699"/>
    <w:rsid w:val="00F83AB6"/>
    <w:rsid w:val="00F83D5E"/>
    <w:rsid w:val="00F840E9"/>
    <w:rsid w:val="00F8433D"/>
    <w:rsid w:val="00F843E8"/>
    <w:rsid w:val="00F84522"/>
    <w:rsid w:val="00F85DD4"/>
    <w:rsid w:val="00F87F0C"/>
    <w:rsid w:val="00F90D5A"/>
    <w:rsid w:val="00F913BB"/>
    <w:rsid w:val="00F93751"/>
    <w:rsid w:val="00F951B2"/>
    <w:rsid w:val="00F95215"/>
    <w:rsid w:val="00F95DB8"/>
    <w:rsid w:val="00FA1DBB"/>
    <w:rsid w:val="00FA32D6"/>
    <w:rsid w:val="00FA34F8"/>
    <w:rsid w:val="00FA656C"/>
    <w:rsid w:val="00FA6A7C"/>
    <w:rsid w:val="00FB2916"/>
    <w:rsid w:val="00FB33CC"/>
    <w:rsid w:val="00FB455E"/>
    <w:rsid w:val="00FB6718"/>
    <w:rsid w:val="00FB6EDB"/>
    <w:rsid w:val="00FB7740"/>
    <w:rsid w:val="00FC11C9"/>
    <w:rsid w:val="00FC1EDD"/>
    <w:rsid w:val="00FC2BDF"/>
    <w:rsid w:val="00FC2ED1"/>
    <w:rsid w:val="00FC3446"/>
    <w:rsid w:val="00FC3E29"/>
    <w:rsid w:val="00FD0BBF"/>
    <w:rsid w:val="00FD2FEE"/>
    <w:rsid w:val="00FD3107"/>
    <w:rsid w:val="00FD6DE4"/>
    <w:rsid w:val="00FD779F"/>
    <w:rsid w:val="00FD7D1A"/>
    <w:rsid w:val="00FE06C8"/>
    <w:rsid w:val="00FE1A83"/>
    <w:rsid w:val="00FE1B75"/>
    <w:rsid w:val="00FE1D71"/>
    <w:rsid w:val="00FE2783"/>
    <w:rsid w:val="00FE2B12"/>
    <w:rsid w:val="00FE3FDD"/>
    <w:rsid w:val="00FE5637"/>
    <w:rsid w:val="00FE76AC"/>
    <w:rsid w:val="00FF10AA"/>
    <w:rsid w:val="00FF27EA"/>
    <w:rsid w:val="00FF33EE"/>
    <w:rsid w:val="00FF34C7"/>
    <w:rsid w:val="00FF374A"/>
    <w:rsid w:val="00FF3CDC"/>
    <w:rsid w:val="00FF457E"/>
    <w:rsid w:val="00FF484F"/>
    <w:rsid w:val="00FF523D"/>
    <w:rsid w:val="00FF5502"/>
    <w:rsid w:val="00FF60F7"/>
    <w:rsid w:val="00FF6311"/>
    <w:rsid w:val="00FF729E"/>
    <w:rsid w:val="00FF73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9605307"/>
  <w15:docId w15:val="{2417F8D4-46D1-4A8B-B7AC-8368F1285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it-IT" w:eastAsia="it-IT" w:bidi="ar-SA"/>
      </w:rPr>
    </w:rPrDefault>
    <w:pPrDefault>
      <w:pPr>
        <w:spacing w:after="200" w:line="276" w:lineRule="auto"/>
      </w:pPr>
    </w:pPrDefault>
  </w:docDefaults>
  <w:latentStyles w:defLockedState="0" w:defUIPriority="0" w:defSemiHidden="0" w:defUnhideWhenUsed="0" w:defQFormat="0" w:count="375">
    <w:lsdException w:name="Normal" w:locked="1" w:qFormat="1"/>
    <w:lsdException w:name="heading 1" w:locked="1" w:uiPriority="99" w:qFormat="1"/>
    <w:lsdException w:name="heading 2" w:locked="1" w:uiPriority="9" w:qFormat="1"/>
    <w:lsdException w:name="heading 3" w:locked="1" w:uiPriority="9" w:qFormat="1"/>
    <w:lsdException w:name="heading 4" w:locked="1" w:qFormat="1"/>
    <w:lsdException w:name="heading 5" w:locked="1" w:qFormat="1"/>
    <w:lsdException w:name="heading 6" w:locked="1" w:qFormat="1"/>
    <w:lsdException w:name="heading 7" w:locked="1" w:unhideWhenUsed="1" w:qFormat="1"/>
    <w:lsdException w:name="heading 8" w:locked="1" w:unhideWhenUsed="1" w:qFormat="1"/>
    <w:lsdException w:name="heading 9" w:locked="1" w:unhideWhenUsed="1" w:qFormat="1"/>
    <w:lsdException w:name="index 1" w:locked="1" w:semiHidden="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unhideWhenUsed="1"/>
    <w:lsdException w:name="List Number 3" w:locked="1" w:semiHidden="1" w:unhideWhenUsed="1"/>
    <w:lsdException w:name="List Number 4" w:locked="1" w:semiHidden="1" w:unhideWhenUsed="1"/>
    <w:lsdException w:name="List Number 5" w:locked="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unhideWhenUsed="1"/>
    <w:lsdException w:name="Block Text" w:locked="1" w:unhideWhenUsed="1"/>
    <w:lsdException w:name="Hyperlink" w:locked="1" w:uiPriority="99" w:unhideWhenUsed="1"/>
    <w:lsdException w:name="FollowedHyperlink" w:locked="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iPriority="99"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7D32"/>
    <w:rPr>
      <w:rFonts w:ascii="Arial" w:hAnsi="Arial"/>
      <w:szCs w:val="24"/>
      <w:lang w:val="en-US" w:eastAsia="en-US"/>
    </w:rPr>
  </w:style>
  <w:style w:type="paragraph" w:styleId="Heading1">
    <w:name w:val="heading 1"/>
    <w:aliases w:val="heading 1,H1,PIM 1,h1,1st level,Section Head,l1,&amp;3,List level 1,1,H11,H12,H13,H14,H15,H16,H17,标书1,h11,heading 1TOC,Header 1,Header1,SAHeading 1,Head1,Heading apps,123321,H111,H121,H131,H141,H151,H161,H18,H112,H122,H132,H142,H152,H162"/>
    <w:basedOn w:val="Normal"/>
    <w:next w:val="Normal"/>
    <w:link w:val="Heading1Char1"/>
    <w:uiPriority w:val="99"/>
    <w:qFormat/>
    <w:rsid w:val="006341A9"/>
    <w:pPr>
      <w:pageBreakBefore/>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160"/>
      <w:outlineLvl w:val="0"/>
    </w:pPr>
    <w:rPr>
      <w:rFonts w:asciiTheme="minorHAnsi" w:eastAsiaTheme="minorEastAsia" w:hAnsiTheme="minorHAnsi" w:cstheme="minorBidi"/>
      <w:b/>
      <w:bCs/>
      <w:caps/>
      <w:noProof/>
      <w:color w:val="FFFFFF" w:themeColor="background1"/>
      <w:spacing w:val="15"/>
      <w:sz w:val="28"/>
      <w:szCs w:val="28"/>
      <w:lang w:val="en-GB"/>
    </w:rPr>
  </w:style>
  <w:style w:type="paragraph" w:styleId="Heading2">
    <w:name w:val="heading 2"/>
    <w:basedOn w:val="Heading1"/>
    <w:next w:val="Normal"/>
    <w:link w:val="Heading2Char1"/>
    <w:uiPriority w:val="9"/>
    <w:qFormat/>
    <w:rsid w:val="00FB6EDB"/>
    <w:pPr>
      <w:pageBreakBefore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b w:val="0"/>
      <w:bCs w:val="0"/>
      <w:noProof w:val="0"/>
      <w:color w:val="auto"/>
    </w:rPr>
  </w:style>
  <w:style w:type="paragraph" w:styleId="Heading3">
    <w:name w:val="heading 3"/>
    <w:basedOn w:val="Heading2"/>
    <w:next w:val="Normal"/>
    <w:link w:val="Heading3Char1"/>
    <w:uiPriority w:val="9"/>
    <w:qFormat/>
    <w:rsid w:val="00923A63"/>
    <w:pPr>
      <w:pBdr>
        <w:top w:val="single" w:sz="6" w:space="2" w:color="4F81BD" w:themeColor="accent1"/>
        <w:left w:val="none" w:sz="0" w:space="0" w:color="auto"/>
        <w:bottom w:val="none" w:sz="0" w:space="0" w:color="auto"/>
        <w:right w:val="none" w:sz="0" w:space="0" w:color="auto"/>
      </w:pBdr>
      <w:shd w:val="clear" w:color="auto" w:fill="auto"/>
      <w:spacing w:before="300"/>
      <w:outlineLvl w:val="2"/>
    </w:pPr>
    <w:rPr>
      <w:color w:val="243F60" w:themeColor="accent1" w:themeShade="7F"/>
    </w:rPr>
  </w:style>
  <w:style w:type="paragraph" w:styleId="Heading4">
    <w:name w:val="heading 4"/>
    <w:aliases w:val="h4,OD Heading 4"/>
    <w:basedOn w:val="Heading3"/>
    <w:next w:val="Normal"/>
    <w:link w:val="Heading4Char"/>
    <w:qFormat/>
    <w:rsid w:val="00174AD6"/>
    <w:pPr>
      <w:numPr>
        <w:ilvl w:val="3"/>
        <w:numId w:val="4"/>
      </w:numPr>
      <w:tabs>
        <w:tab w:val="num" w:pos="1440"/>
      </w:tabs>
      <w:outlineLvl w:val="3"/>
    </w:pPr>
    <w:rPr>
      <w:b/>
      <w:bCs/>
      <w:i/>
      <w:color w:val="000080"/>
      <w:sz w:val="22"/>
      <w:szCs w:val="22"/>
    </w:rPr>
  </w:style>
  <w:style w:type="paragraph" w:styleId="Heading5">
    <w:name w:val="heading 5"/>
    <w:basedOn w:val="Heading4"/>
    <w:next w:val="Normal"/>
    <w:link w:val="Heading5Char"/>
    <w:qFormat/>
    <w:rsid w:val="00CC1990"/>
    <w:pPr>
      <w:numPr>
        <w:ilvl w:val="4"/>
      </w:numPr>
      <w:spacing w:after="60"/>
      <w:outlineLvl w:val="4"/>
    </w:pPr>
    <w:rPr>
      <w:bCs w:val="0"/>
      <w:iCs/>
    </w:rPr>
  </w:style>
  <w:style w:type="paragraph" w:styleId="Heading6">
    <w:name w:val="heading 6"/>
    <w:basedOn w:val="HeadingBase"/>
    <w:next w:val="Normal"/>
    <w:link w:val="Heading6Char"/>
    <w:qFormat/>
    <w:rsid w:val="00B85DF0"/>
    <w:pPr>
      <w:spacing w:before="120" w:after="120"/>
      <w:ind w:left="1440"/>
      <w:outlineLvl w:val="5"/>
    </w:pPr>
    <w:rPr>
      <w:i/>
      <w:spacing w:val="0"/>
    </w:rPr>
  </w:style>
  <w:style w:type="paragraph" w:styleId="Heading7">
    <w:name w:val="heading 7"/>
    <w:basedOn w:val="HeadingBase"/>
    <w:next w:val="Normal"/>
    <w:link w:val="Heading7Char"/>
    <w:qFormat/>
    <w:rsid w:val="00B85DF0"/>
    <w:pPr>
      <w:outlineLvl w:val="6"/>
    </w:pPr>
    <w:rPr>
      <w:sz w:val="20"/>
    </w:rPr>
  </w:style>
  <w:style w:type="paragraph" w:styleId="Heading8">
    <w:name w:val="heading 8"/>
    <w:basedOn w:val="HeadingBase"/>
    <w:next w:val="Normal"/>
    <w:link w:val="Heading8Char"/>
    <w:qFormat/>
    <w:rsid w:val="00B85DF0"/>
    <w:pPr>
      <w:outlineLvl w:val="7"/>
    </w:pPr>
    <w:rPr>
      <w:i/>
      <w:sz w:val="18"/>
    </w:rPr>
  </w:style>
  <w:style w:type="paragraph" w:styleId="Heading9">
    <w:name w:val="heading 9"/>
    <w:basedOn w:val="HeadingBase"/>
    <w:next w:val="Normal"/>
    <w:link w:val="Heading9Char"/>
    <w:qFormat/>
    <w:rsid w:val="00B85DF0"/>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H1 Char,PIM 1 Char,h1 Char,1st level Char,Section Head Char,l1 Char,&amp;3 Char,List level 1 Char,1 Char,H11 Char,H12 Char,H13 Char,H14 Char,H15 Char,H16 Char,H17 Char,标书1 Char,h11 Char,heading 1TOC Char,Header 1 Char,H18 Char"/>
    <w:link w:val="Heading1"/>
    <w:uiPriority w:val="99"/>
    <w:locked/>
    <w:rsid w:val="006341A9"/>
    <w:rPr>
      <w:rFonts w:asciiTheme="minorHAnsi" w:eastAsiaTheme="minorEastAsia" w:hAnsiTheme="minorHAnsi" w:cstheme="minorBidi"/>
      <w:b/>
      <w:bCs/>
      <w:caps/>
      <w:noProof/>
      <w:color w:val="FFFFFF" w:themeColor="background1"/>
      <w:spacing w:val="15"/>
      <w:sz w:val="28"/>
      <w:szCs w:val="28"/>
      <w:shd w:val="clear" w:color="auto" w:fill="4F81BD" w:themeFill="accent1"/>
      <w:lang w:val="en-GB" w:eastAsia="en-US"/>
    </w:rPr>
  </w:style>
  <w:style w:type="character" w:customStyle="1" w:styleId="Heading2Char1">
    <w:name w:val="Heading 2 Char1"/>
    <w:link w:val="Heading2"/>
    <w:uiPriority w:val="9"/>
    <w:locked/>
    <w:rsid w:val="00FB6EDB"/>
    <w:rPr>
      <w:rFonts w:asciiTheme="minorHAnsi" w:eastAsiaTheme="minorEastAsia" w:hAnsiTheme="minorHAnsi" w:cstheme="minorBidi"/>
      <w:caps/>
      <w:spacing w:val="15"/>
      <w:sz w:val="28"/>
      <w:szCs w:val="28"/>
      <w:shd w:val="clear" w:color="auto" w:fill="DBE5F1" w:themeFill="accent1" w:themeFillTint="33"/>
      <w:lang w:val="en-GB" w:eastAsia="en-US"/>
    </w:rPr>
  </w:style>
  <w:style w:type="character" w:customStyle="1" w:styleId="Heading3Char1">
    <w:name w:val="Heading 3 Char1"/>
    <w:link w:val="Heading3"/>
    <w:uiPriority w:val="9"/>
    <w:locked/>
    <w:rsid w:val="00923A63"/>
    <w:rPr>
      <w:rFonts w:asciiTheme="minorHAnsi" w:eastAsiaTheme="minorEastAsia" w:hAnsiTheme="minorHAnsi" w:cstheme="minorBidi"/>
      <w:caps/>
      <w:color w:val="243F60" w:themeColor="accent1" w:themeShade="7F"/>
      <w:spacing w:val="15"/>
      <w:sz w:val="22"/>
      <w:szCs w:val="22"/>
      <w:lang w:val="en-GB" w:eastAsia="en-US"/>
    </w:rPr>
  </w:style>
  <w:style w:type="character" w:customStyle="1" w:styleId="Heading4Char">
    <w:name w:val="Heading 4 Char"/>
    <w:aliases w:val="h4 Char,OD Heading 4 Char"/>
    <w:link w:val="Heading4"/>
    <w:locked/>
    <w:rsid w:val="00254CAE"/>
    <w:rPr>
      <w:rFonts w:ascii="Arial" w:hAnsi="Arial" w:cs="Arial"/>
      <w:i/>
      <w:iCs/>
      <w:color w:val="000080"/>
      <w:kern w:val="32"/>
      <w:sz w:val="22"/>
      <w:szCs w:val="22"/>
      <w:lang w:val="en-US" w:eastAsia="en-US"/>
    </w:rPr>
  </w:style>
  <w:style w:type="character" w:customStyle="1" w:styleId="Heading5Char">
    <w:name w:val="Heading 5 Char"/>
    <w:link w:val="Heading5"/>
    <w:locked/>
    <w:rsid w:val="00254CAE"/>
    <w:rPr>
      <w:rFonts w:ascii="Arial" w:hAnsi="Arial" w:cs="Arial"/>
      <w:bCs/>
      <w:i/>
      <w:color w:val="000080"/>
      <w:kern w:val="32"/>
      <w:sz w:val="22"/>
      <w:szCs w:val="22"/>
      <w:lang w:val="en-US" w:eastAsia="en-US"/>
    </w:rPr>
  </w:style>
  <w:style w:type="character" w:customStyle="1" w:styleId="Heading6Char">
    <w:name w:val="Heading 6 Char"/>
    <w:link w:val="Heading6"/>
    <w:locked/>
    <w:rsid w:val="00B85DF0"/>
    <w:rPr>
      <w:rFonts w:ascii="Arial" w:hAnsi="Arial" w:cs="Times New Roman"/>
      <w:i/>
      <w:kern w:val="1"/>
      <w:sz w:val="22"/>
      <w:lang w:val="en-US" w:eastAsia="ar-SA" w:bidi="ar-SA"/>
    </w:rPr>
  </w:style>
  <w:style w:type="character" w:customStyle="1" w:styleId="Heading7Char">
    <w:name w:val="Heading 7 Char"/>
    <w:link w:val="Heading7"/>
    <w:locked/>
    <w:rsid w:val="00B85DF0"/>
    <w:rPr>
      <w:rFonts w:ascii="Arial" w:hAnsi="Arial" w:cs="Times New Roman"/>
      <w:spacing w:val="-4"/>
      <w:kern w:val="1"/>
      <w:lang w:val="en-US" w:eastAsia="ar-SA" w:bidi="ar-SA"/>
    </w:rPr>
  </w:style>
  <w:style w:type="character" w:customStyle="1" w:styleId="Heading8Char">
    <w:name w:val="Heading 8 Char"/>
    <w:link w:val="Heading8"/>
    <w:locked/>
    <w:rsid w:val="00B85DF0"/>
    <w:rPr>
      <w:rFonts w:ascii="Arial" w:hAnsi="Arial" w:cs="Times New Roman"/>
      <w:i/>
      <w:spacing w:val="-4"/>
      <w:kern w:val="1"/>
      <w:sz w:val="18"/>
      <w:lang w:val="en-US" w:eastAsia="ar-SA" w:bidi="ar-SA"/>
    </w:rPr>
  </w:style>
  <w:style w:type="character" w:customStyle="1" w:styleId="Heading9Char">
    <w:name w:val="Heading 9 Char"/>
    <w:link w:val="Heading9"/>
    <w:locked/>
    <w:rsid w:val="00B85DF0"/>
    <w:rPr>
      <w:rFonts w:ascii="Arial" w:hAnsi="Arial" w:cs="Times New Roman"/>
      <w:spacing w:val="-4"/>
      <w:kern w:val="1"/>
      <w:sz w:val="18"/>
      <w:lang w:val="en-US" w:eastAsia="ar-SA" w:bidi="ar-SA"/>
    </w:rPr>
  </w:style>
  <w:style w:type="paragraph" w:customStyle="1" w:styleId="Un-numberedHeading">
    <w:name w:val="Un-numbered Heading"/>
    <w:basedOn w:val="Normal"/>
    <w:next w:val="Normal"/>
    <w:rsid w:val="00C616C5"/>
    <w:pPr>
      <w:pageBreakBefore/>
      <w:spacing w:before="240" w:after="120"/>
    </w:pPr>
    <w:rPr>
      <w:b/>
      <w:color w:val="000080"/>
      <w:sz w:val="36"/>
    </w:rPr>
  </w:style>
  <w:style w:type="character" w:styleId="Hyperlink">
    <w:name w:val="Hyperlink"/>
    <w:uiPriority w:val="99"/>
    <w:rsid w:val="007A44DE"/>
    <w:rPr>
      <w:rFonts w:cs="Times New Roman"/>
      <w:color w:val="0000FF"/>
      <w:u w:val="single"/>
    </w:rPr>
  </w:style>
  <w:style w:type="paragraph" w:customStyle="1" w:styleId="Notice">
    <w:name w:val="Notice"/>
    <w:basedOn w:val="Normal"/>
    <w:autoRedefine/>
    <w:rsid w:val="00AC071E"/>
    <w:pPr>
      <w:tabs>
        <w:tab w:val="left" w:pos="2160"/>
      </w:tabs>
      <w:spacing w:after="120"/>
      <w:ind w:left="4320"/>
    </w:pPr>
    <w:rPr>
      <w:spacing w:val="-5"/>
      <w:szCs w:val="20"/>
    </w:rPr>
  </w:style>
  <w:style w:type="table" w:customStyle="1" w:styleId="mTOPRequirement">
    <w:name w:val="mTOP Requirement"/>
    <w:rsid w:val="008443B3"/>
    <w:rPr>
      <w:lang w:val="en-US" w:eastAsia="en-US"/>
    </w:rPr>
    <w:tblPr>
      <w:tblCellMar>
        <w:top w:w="0" w:type="dxa"/>
        <w:left w:w="108" w:type="dxa"/>
        <w:bottom w:w="0" w:type="dxa"/>
        <w:right w:w="108" w:type="dxa"/>
      </w:tblCellMar>
    </w:tblPr>
  </w:style>
  <w:style w:type="paragraph" w:styleId="Footer">
    <w:name w:val="footer"/>
    <w:basedOn w:val="Normal"/>
    <w:link w:val="FooterChar"/>
    <w:rsid w:val="00D631D7"/>
    <w:pPr>
      <w:tabs>
        <w:tab w:val="center" w:pos="4320"/>
        <w:tab w:val="right" w:pos="8640"/>
      </w:tabs>
    </w:pPr>
  </w:style>
  <w:style w:type="character" w:customStyle="1" w:styleId="FooterChar">
    <w:name w:val="Footer Char"/>
    <w:link w:val="Footer"/>
    <w:locked/>
    <w:rsid w:val="00254CAE"/>
    <w:rPr>
      <w:rFonts w:ascii="Arial" w:hAnsi="Arial" w:cs="Times New Roman"/>
      <w:sz w:val="24"/>
      <w:szCs w:val="24"/>
    </w:rPr>
  </w:style>
  <w:style w:type="character" w:styleId="PageNumber">
    <w:name w:val="page number"/>
    <w:rsid w:val="00144E78"/>
    <w:rPr>
      <w:rFonts w:cs="Times New Roman"/>
    </w:rPr>
  </w:style>
  <w:style w:type="paragraph" w:customStyle="1" w:styleId="Footer1">
    <w:name w:val="Footer1"/>
    <w:basedOn w:val="Normal"/>
    <w:rsid w:val="00144E78"/>
    <w:pPr>
      <w:widowControl w:val="0"/>
      <w:tabs>
        <w:tab w:val="center" w:pos="4680"/>
        <w:tab w:val="right" w:pos="9360"/>
      </w:tabs>
      <w:spacing w:after="120"/>
      <w:jc w:val="both"/>
    </w:pPr>
    <w:rPr>
      <w:rFonts w:eastAsia="MS Mincho"/>
      <w:szCs w:val="20"/>
    </w:rPr>
  </w:style>
  <w:style w:type="paragraph" w:styleId="TOC1">
    <w:name w:val="toc 1"/>
    <w:basedOn w:val="Normal"/>
    <w:next w:val="Normal"/>
    <w:autoRedefine/>
    <w:uiPriority w:val="39"/>
    <w:rsid w:val="00B16765"/>
    <w:pPr>
      <w:tabs>
        <w:tab w:val="left" w:pos="400"/>
        <w:tab w:val="right" w:leader="dot" w:pos="9498"/>
      </w:tabs>
    </w:pPr>
    <w:rPr>
      <w:noProof/>
    </w:rPr>
  </w:style>
  <w:style w:type="paragraph" w:styleId="TOC2">
    <w:name w:val="toc 2"/>
    <w:basedOn w:val="Normal"/>
    <w:next w:val="Normal"/>
    <w:autoRedefine/>
    <w:uiPriority w:val="39"/>
    <w:rsid w:val="004D3C25"/>
    <w:pPr>
      <w:ind w:left="220"/>
    </w:pPr>
  </w:style>
  <w:style w:type="paragraph" w:customStyle="1" w:styleId="StyleHeading4h4ODHeading4Before6ptAfter6pt">
    <w:name w:val="Style Heading 4h4OD Heading 4 + Before:  6 pt After:  6 pt"/>
    <w:basedOn w:val="Heading4"/>
    <w:rsid w:val="00581B8F"/>
    <w:pPr>
      <w:spacing w:before="120"/>
    </w:pPr>
    <w:rPr>
      <w:b w:val="0"/>
      <w:bCs w:val="0"/>
      <w:szCs w:val="20"/>
    </w:rPr>
  </w:style>
  <w:style w:type="paragraph" w:customStyle="1" w:styleId="StyleHeading3h3ODHeading312ptBlackAfter6pt">
    <w:name w:val="Style Heading 3h3OD Heading 3 + 12 pt Black After:  6 pt"/>
    <w:basedOn w:val="Heading3"/>
    <w:rsid w:val="00581B8F"/>
    <w:pPr>
      <w:ind w:left="160"/>
    </w:pPr>
    <w:rPr>
      <w:rFonts w:cs="Times New Roman"/>
      <w:color w:val="000000"/>
      <w:spacing w:val="-10"/>
      <w:kern w:val="28"/>
      <w:szCs w:val="20"/>
    </w:rPr>
  </w:style>
  <w:style w:type="paragraph" w:customStyle="1" w:styleId="StyleHeading2h22ndlevelLevel12l2I214ptNotItalicB">
    <w:name w:val="Style Heading 2h22nd levelLevel 12l2I2 + 14 pt Not Italic B..."/>
    <w:basedOn w:val="Heading2"/>
    <w:rsid w:val="00581B8F"/>
    <w:pPr>
      <w:pBdr>
        <w:bottom w:val="single" w:sz="18" w:space="1" w:color="000080"/>
      </w:pBdr>
      <w:ind w:left="160"/>
    </w:pPr>
    <w:rPr>
      <w:rFonts w:cs="Times New Roman"/>
      <w:iCs/>
      <w:color w:val="000000"/>
      <w:spacing w:val="-15"/>
      <w:kern w:val="28"/>
      <w:szCs w:val="20"/>
    </w:rPr>
  </w:style>
  <w:style w:type="paragraph" w:customStyle="1" w:styleId="StyleHeading1Heading1Level1l1h1AppendixHeaderappheading">
    <w:name w:val="Style Heading 1Heading 1 Level 1l1h1AppendixHeaderapp heading ..."/>
    <w:basedOn w:val="Heading1"/>
    <w:rsid w:val="00581B8F"/>
    <w:pPr>
      <w:keepNext/>
      <w:pageBreakBefore w:val="0"/>
      <w:ind w:left="160"/>
    </w:pPr>
    <w:rPr>
      <w:rFonts w:ascii="Antique Olive" w:hAnsi="Antique Olive" w:cs="Times New Roman"/>
      <w:spacing w:val="-10"/>
      <w:kern w:val="20"/>
      <w:position w:val="8"/>
      <w:sz w:val="36"/>
      <w:szCs w:val="20"/>
    </w:rPr>
  </w:style>
  <w:style w:type="paragraph" w:customStyle="1" w:styleId="Requirement">
    <w:name w:val="Requirement"/>
    <w:basedOn w:val="Normal"/>
    <w:rsid w:val="00581B8F"/>
    <w:pPr>
      <w:spacing w:before="240"/>
    </w:pPr>
    <w:rPr>
      <w:rFonts w:eastAsia="MS Mincho"/>
      <w:szCs w:val="20"/>
    </w:rPr>
  </w:style>
  <w:style w:type="paragraph" w:customStyle="1" w:styleId="tchtablecellheading">
    <w:name w:val="tch table cell heading"/>
    <w:rsid w:val="003A5136"/>
    <w:pPr>
      <w:suppressAutoHyphens/>
      <w:autoSpaceDE w:val="0"/>
      <w:autoSpaceDN w:val="0"/>
      <w:adjustRightInd w:val="0"/>
      <w:spacing w:line="180" w:lineRule="atLeast"/>
    </w:pPr>
    <w:rPr>
      <w:rFonts w:ascii="Arial" w:hAnsi="Arial" w:cs="Arial"/>
      <w:b/>
      <w:bCs/>
      <w:color w:val="000000"/>
      <w:w w:val="0"/>
      <w:sz w:val="18"/>
      <w:szCs w:val="18"/>
      <w:lang w:val="en-US" w:eastAsia="en-US"/>
    </w:rPr>
  </w:style>
  <w:style w:type="paragraph" w:customStyle="1" w:styleId="InsideAddress">
    <w:name w:val="Inside Address"/>
    <w:basedOn w:val="Normal"/>
    <w:rsid w:val="006F1A87"/>
    <w:rPr>
      <w:szCs w:val="20"/>
    </w:rPr>
  </w:style>
  <w:style w:type="paragraph" w:customStyle="1" w:styleId="ucpusecaseparagraph">
    <w:name w:val="ucp use case paragraph"/>
    <w:rsid w:val="006F1A87"/>
    <w:pPr>
      <w:suppressAutoHyphens/>
      <w:autoSpaceDE w:val="0"/>
      <w:autoSpaceDN w:val="0"/>
      <w:adjustRightInd w:val="0"/>
      <w:spacing w:before="100" w:after="100" w:line="240" w:lineRule="atLeast"/>
    </w:pPr>
    <w:rPr>
      <w:rFonts w:ascii="Arial" w:hAnsi="Arial" w:cs="Arial"/>
      <w:color w:val="000000"/>
      <w:w w:val="0"/>
      <w:lang w:val="en-US" w:eastAsia="en-US"/>
    </w:rPr>
  </w:style>
  <w:style w:type="paragraph" w:customStyle="1" w:styleId="lsblistsublistbullet">
    <w:name w:val="lsb list sublist bullet"/>
    <w:rsid w:val="006F1A87"/>
    <w:pPr>
      <w:tabs>
        <w:tab w:val="left" w:pos="1260"/>
      </w:tabs>
      <w:suppressAutoHyphens/>
      <w:autoSpaceDE w:val="0"/>
      <w:autoSpaceDN w:val="0"/>
      <w:adjustRightInd w:val="0"/>
      <w:spacing w:after="120" w:line="240" w:lineRule="atLeast"/>
      <w:ind w:left="1260" w:hanging="560"/>
    </w:pPr>
    <w:rPr>
      <w:rFonts w:ascii="Arial" w:hAnsi="Arial" w:cs="Arial"/>
      <w:color w:val="000000"/>
      <w:w w:val="0"/>
      <w:lang w:val="en-US" w:eastAsia="en-US"/>
    </w:rPr>
  </w:style>
  <w:style w:type="paragraph" w:customStyle="1" w:styleId="ucpbusecaseparagraphbold">
    <w:name w:val="ucpb use case paragraph bold"/>
    <w:next w:val="Normal"/>
    <w:rsid w:val="006F1A87"/>
    <w:pPr>
      <w:suppressAutoHyphens/>
      <w:autoSpaceDE w:val="0"/>
      <w:autoSpaceDN w:val="0"/>
      <w:adjustRightInd w:val="0"/>
      <w:spacing w:after="100" w:line="240" w:lineRule="atLeast"/>
    </w:pPr>
    <w:rPr>
      <w:rFonts w:ascii="Arial" w:hAnsi="Arial" w:cs="Arial"/>
      <w:b/>
      <w:bCs/>
      <w:color w:val="000000"/>
      <w:w w:val="0"/>
      <w:lang w:val="en-US" w:eastAsia="en-US"/>
    </w:rPr>
  </w:style>
  <w:style w:type="paragraph" w:customStyle="1" w:styleId="ucpiusecaseparagraphindented">
    <w:name w:val="ucpi use case paragraph indented"/>
    <w:rsid w:val="006F1A87"/>
    <w:pPr>
      <w:tabs>
        <w:tab w:val="left" w:pos="700"/>
      </w:tabs>
      <w:suppressAutoHyphens/>
      <w:autoSpaceDE w:val="0"/>
      <w:autoSpaceDN w:val="0"/>
      <w:adjustRightInd w:val="0"/>
      <w:spacing w:before="100" w:after="100" w:line="240" w:lineRule="atLeast"/>
      <w:ind w:left="700"/>
    </w:pPr>
    <w:rPr>
      <w:rFonts w:ascii="Arial" w:hAnsi="Arial" w:cs="Arial"/>
      <w:color w:val="000000"/>
      <w:w w:val="0"/>
      <w:lang w:val="en-US" w:eastAsia="en-US"/>
    </w:rPr>
  </w:style>
  <w:style w:type="paragraph" w:customStyle="1" w:styleId="uctusecasetitle">
    <w:name w:val="uct use case title"/>
    <w:next w:val="Normal"/>
    <w:rsid w:val="006F1A87"/>
    <w:pPr>
      <w:suppressAutoHyphens/>
      <w:autoSpaceDE w:val="0"/>
      <w:autoSpaceDN w:val="0"/>
      <w:adjustRightInd w:val="0"/>
      <w:spacing w:before="20" w:after="240" w:line="240" w:lineRule="atLeast"/>
      <w:jc w:val="center"/>
    </w:pPr>
    <w:rPr>
      <w:rFonts w:ascii="Arial" w:hAnsi="Arial" w:cs="Arial"/>
      <w:b/>
      <w:bCs/>
      <w:color w:val="000000"/>
      <w:w w:val="0"/>
      <w:lang w:val="en-US" w:eastAsia="en-US"/>
    </w:rPr>
  </w:style>
  <w:style w:type="paragraph" w:customStyle="1" w:styleId="lnslistnumberstart">
    <w:name w:val="lns list number start"/>
    <w:next w:val="lnlistnumber"/>
    <w:rsid w:val="006F1A87"/>
    <w:pPr>
      <w:tabs>
        <w:tab w:val="left" w:pos="700"/>
      </w:tabs>
      <w:suppressAutoHyphens/>
      <w:autoSpaceDE w:val="0"/>
      <w:autoSpaceDN w:val="0"/>
      <w:adjustRightInd w:val="0"/>
      <w:spacing w:before="120" w:after="120" w:line="240" w:lineRule="atLeast"/>
      <w:ind w:left="700" w:hanging="540"/>
    </w:pPr>
    <w:rPr>
      <w:rFonts w:ascii="Arial" w:hAnsi="Arial" w:cs="Arial"/>
      <w:color w:val="000000"/>
      <w:w w:val="0"/>
      <w:lang w:val="en-US" w:eastAsia="en-US"/>
    </w:rPr>
  </w:style>
  <w:style w:type="paragraph" w:customStyle="1" w:styleId="lnlistnumber">
    <w:name w:val="ln list number"/>
    <w:rsid w:val="006F1A87"/>
    <w:pPr>
      <w:tabs>
        <w:tab w:val="left" w:pos="700"/>
      </w:tabs>
      <w:suppressAutoHyphens/>
      <w:autoSpaceDE w:val="0"/>
      <w:autoSpaceDN w:val="0"/>
      <w:adjustRightInd w:val="0"/>
      <w:spacing w:after="120" w:line="240" w:lineRule="atLeast"/>
      <w:ind w:left="700" w:hanging="540"/>
    </w:pPr>
    <w:rPr>
      <w:rFonts w:ascii="Arial" w:hAnsi="Arial" w:cs="Arial"/>
      <w:color w:val="000000"/>
      <w:w w:val="0"/>
      <w:lang w:val="en-US" w:eastAsia="en-US"/>
    </w:rPr>
  </w:style>
  <w:style w:type="paragraph" w:styleId="TOC3">
    <w:name w:val="toc 3"/>
    <w:basedOn w:val="Normal"/>
    <w:next w:val="Normal"/>
    <w:autoRedefine/>
    <w:uiPriority w:val="39"/>
    <w:rsid w:val="00E73B9E"/>
    <w:pPr>
      <w:ind w:left="400"/>
    </w:pPr>
  </w:style>
  <w:style w:type="paragraph" w:styleId="TOC4">
    <w:name w:val="toc 4"/>
    <w:basedOn w:val="Normal"/>
    <w:next w:val="Normal"/>
    <w:autoRedefine/>
    <w:semiHidden/>
    <w:rsid w:val="00E73B9E"/>
    <w:pPr>
      <w:ind w:left="600"/>
    </w:pPr>
  </w:style>
  <w:style w:type="paragraph" w:styleId="TOC5">
    <w:name w:val="toc 5"/>
    <w:basedOn w:val="Normal"/>
    <w:next w:val="Normal"/>
    <w:autoRedefine/>
    <w:semiHidden/>
    <w:rsid w:val="00E73B9E"/>
    <w:pPr>
      <w:ind w:left="800"/>
    </w:pPr>
  </w:style>
  <w:style w:type="paragraph" w:customStyle="1" w:styleId="Covertitle">
    <w:name w:val="Cover title"/>
    <w:basedOn w:val="Normal"/>
    <w:rsid w:val="002D233E"/>
    <w:pPr>
      <w:widowControl w:val="0"/>
      <w:spacing w:before="1920" w:after="120"/>
      <w:jc w:val="center"/>
    </w:pPr>
    <w:rPr>
      <w:rFonts w:eastAsia="MS Mincho"/>
      <w:b/>
      <w:i/>
      <w:color w:val="000000"/>
      <w:sz w:val="48"/>
      <w:szCs w:val="20"/>
    </w:rPr>
  </w:style>
  <w:style w:type="paragraph" w:customStyle="1" w:styleId="Coversubtitle">
    <w:name w:val="Cover subtitle"/>
    <w:basedOn w:val="Covertitle"/>
    <w:rsid w:val="002D233E"/>
    <w:pPr>
      <w:spacing w:before="240"/>
    </w:pPr>
    <w:rPr>
      <w:sz w:val="32"/>
    </w:rPr>
  </w:style>
  <w:style w:type="paragraph" w:customStyle="1" w:styleId="Titlesubtitle">
    <w:name w:val="Title subtitle"/>
    <w:basedOn w:val="Normal"/>
    <w:rsid w:val="002D233E"/>
    <w:pPr>
      <w:tabs>
        <w:tab w:val="right" w:pos="9360"/>
      </w:tabs>
      <w:ind w:left="-835"/>
    </w:pPr>
    <w:rPr>
      <w:i/>
      <w:color w:val="000080"/>
      <w:spacing w:val="-5"/>
      <w:sz w:val="36"/>
      <w:szCs w:val="20"/>
    </w:rPr>
  </w:style>
  <w:style w:type="paragraph" w:customStyle="1" w:styleId="TitleSubtitle0">
    <w:name w:val="Title Subtitle"/>
    <w:basedOn w:val="Normal"/>
    <w:rsid w:val="002D233E"/>
    <w:pPr>
      <w:keepNext/>
      <w:keepLines/>
      <w:spacing w:before="60" w:after="120" w:line="340" w:lineRule="atLeast"/>
      <w:ind w:left="-835"/>
    </w:pPr>
    <w:rPr>
      <w:b/>
      <w:color w:val="000080"/>
      <w:spacing w:val="-16"/>
      <w:kern w:val="28"/>
      <w:sz w:val="36"/>
      <w:szCs w:val="20"/>
    </w:rPr>
  </w:style>
  <w:style w:type="paragraph" w:customStyle="1" w:styleId="Covercopyright">
    <w:name w:val="Cover copyright"/>
    <w:basedOn w:val="Normal"/>
    <w:rsid w:val="002D233E"/>
    <w:pPr>
      <w:widowControl w:val="0"/>
      <w:spacing w:before="240" w:after="120"/>
      <w:jc w:val="center"/>
    </w:pPr>
    <w:rPr>
      <w:rFonts w:eastAsia="MS Mincho"/>
      <w:sz w:val="22"/>
      <w:szCs w:val="20"/>
    </w:rPr>
  </w:style>
  <w:style w:type="paragraph" w:customStyle="1" w:styleId="bodytext">
    <w:name w:val="bodytext"/>
    <w:basedOn w:val="Normal"/>
    <w:rsid w:val="00B129A0"/>
    <w:pPr>
      <w:spacing w:after="120"/>
    </w:pPr>
    <w:rPr>
      <w:szCs w:val="20"/>
    </w:rPr>
  </w:style>
  <w:style w:type="paragraph" w:customStyle="1" w:styleId="bodytextromanlist">
    <w:name w:val="bodytext roman list"/>
    <w:basedOn w:val="Normal"/>
    <w:rsid w:val="00B129A0"/>
    <w:pPr>
      <w:widowControl w:val="0"/>
      <w:numPr>
        <w:ilvl w:val="1"/>
        <w:numId w:val="5"/>
      </w:numPr>
      <w:spacing w:after="120"/>
    </w:pPr>
    <w:rPr>
      <w:rFonts w:eastAsia="MS Mincho"/>
      <w:szCs w:val="20"/>
    </w:rPr>
  </w:style>
  <w:style w:type="paragraph" w:customStyle="1" w:styleId="bodytextalphalistindent">
    <w:name w:val="bodytext alpha list indent"/>
    <w:basedOn w:val="bodytext"/>
    <w:rsid w:val="00B129A0"/>
    <w:pPr>
      <w:numPr>
        <w:numId w:val="5"/>
      </w:numPr>
    </w:pPr>
  </w:style>
  <w:style w:type="paragraph" w:styleId="BodyText0">
    <w:name w:val="Body Text"/>
    <w:basedOn w:val="Normal"/>
    <w:link w:val="BodyTextChar1"/>
    <w:rsid w:val="005C5D6C"/>
    <w:pPr>
      <w:spacing w:after="120"/>
    </w:pPr>
  </w:style>
  <w:style w:type="character" w:customStyle="1" w:styleId="BodyTextChar1">
    <w:name w:val="Body Text Char1"/>
    <w:link w:val="BodyText0"/>
    <w:semiHidden/>
    <w:locked/>
    <w:rsid w:val="00254CAE"/>
    <w:rPr>
      <w:rFonts w:ascii="Arial" w:hAnsi="Arial" w:cs="Times New Roman"/>
      <w:sz w:val="24"/>
      <w:szCs w:val="24"/>
    </w:rPr>
  </w:style>
  <w:style w:type="paragraph" w:customStyle="1" w:styleId="Bullist">
    <w:name w:val="Bullist"/>
    <w:basedOn w:val="Normal"/>
    <w:autoRedefine/>
    <w:rsid w:val="004F2320"/>
    <w:pPr>
      <w:numPr>
        <w:numId w:val="7"/>
      </w:numPr>
      <w:spacing w:before="60" w:after="60"/>
    </w:pPr>
    <w:rPr>
      <w:szCs w:val="20"/>
    </w:rPr>
  </w:style>
  <w:style w:type="paragraph" w:customStyle="1" w:styleId="BodyTextKeep">
    <w:name w:val="Body Text Keep"/>
    <w:basedOn w:val="Normal"/>
    <w:link w:val="BodyTextKeepChar1"/>
    <w:rsid w:val="00B129A0"/>
    <w:pPr>
      <w:spacing w:after="120"/>
      <w:ind w:left="1440"/>
      <w:jc w:val="both"/>
    </w:pPr>
    <w:rPr>
      <w:spacing w:val="-5"/>
      <w:sz w:val="22"/>
      <w:szCs w:val="20"/>
    </w:rPr>
  </w:style>
  <w:style w:type="character" w:customStyle="1" w:styleId="hypertext">
    <w:name w:val="hypertext"/>
    <w:rsid w:val="00044637"/>
    <w:rPr>
      <w:rFonts w:ascii="Arial" w:hAnsi="Arial"/>
      <w:color w:val="0000FF"/>
      <w:spacing w:val="0"/>
      <w:w w:val="100"/>
      <w:sz w:val="20"/>
      <w:u w:val="thick"/>
      <w:vertAlign w:val="baseline"/>
      <w:lang w:val="en-US"/>
    </w:rPr>
  </w:style>
  <w:style w:type="table" w:styleId="TableGrid">
    <w:name w:val="Table Grid"/>
    <w:aliases w:val="Gridding"/>
    <w:basedOn w:val="TableNormal"/>
    <w:uiPriority w:val="59"/>
    <w:rsid w:val="00CA02B6"/>
    <w:pPr>
      <w:spacing w:before="12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footercenter">
    <w:name w:val="fc footer center"/>
    <w:rsid w:val="00FD3107"/>
    <w:pPr>
      <w:widowControl w:val="0"/>
      <w:suppressAutoHyphens/>
      <w:autoSpaceDE w:val="0"/>
      <w:autoSpaceDN w:val="0"/>
      <w:adjustRightInd w:val="0"/>
      <w:spacing w:line="200" w:lineRule="atLeast"/>
      <w:jc w:val="center"/>
    </w:pPr>
    <w:rPr>
      <w:rFonts w:ascii="Arial" w:hAnsi="Arial" w:cs="Arial"/>
      <w:color w:val="000000"/>
      <w:w w:val="0"/>
      <w:lang w:val="en-US" w:eastAsia="en-US"/>
    </w:rPr>
  </w:style>
  <w:style w:type="paragraph" w:customStyle="1" w:styleId="ucnusecasenote">
    <w:name w:val="ucn use case note"/>
    <w:next w:val="Normal"/>
    <w:rsid w:val="00F43F80"/>
    <w:pPr>
      <w:tabs>
        <w:tab w:val="left" w:pos="700"/>
      </w:tabs>
      <w:suppressAutoHyphens/>
      <w:autoSpaceDE w:val="0"/>
      <w:autoSpaceDN w:val="0"/>
      <w:adjustRightInd w:val="0"/>
      <w:spacing w:line="120" w:lineRule="atLeast"/>
      <w:ind w:left="700"/>
    </w:pPr>
    <w:rPr>
      <w:rFonts w:ascii="Arial" w:hAnsi="Arial" w:cs="Arial"/>
      <w:b/>
      <w:bCs/>
      <w:color w:val="000000"/>
      <w:w w:val="0"/>
      <w:lang w:val="en-US" w:eastAsia="en-US"/>
    </w:rPr>
  </w:style>
  <w:style w:type="character" w:styleId="FollowedHyperlink">
    <w:name w:val="FollowedHyperlink"/>
    <w:rsid w:val="009E4CF1"/>
    <w:rPr>
      <w:rFonts w:cs="Times New Roman"/>
      <w:color w:val="800080"/>
      <w:u w:val="single"/>
    </w:rPr>
  </w:style>
  <w:style w:type="paragraph" w:styleId="Header">
    <w:name w:val="header"/>
    <w:basedOn w:val="Normal"/>
    <w:link w:val="HeaderChar1"/>
    <w:rsid w:val="00DE67D4"/>
    <w:pPr>
      <w:tabs>
        <w:tab w:val="center" w:pos="4153"/>
        <w:tab w:val="right" w:pos="8306"/>
      </w:tabs>
    </w:pPr>
  </w:style>
  <w:style w:type="character" w:customStyle="1" w:styleId="HeaderChar1">
    <w:name w:val="Header Char1"/>
    <w:link w:val="Header"/>
    <w:semiHidden/>
    <w:locked/>
    <w:rsid w:val="00254CAE"/>
    <w:rPr>
      <w:rFonts w:ascii="Arial" w:hAnsi="Arial" w:cs="Times New Roman"/>
      <w:sz w:val="24"/>
      <w:szCs w:val="24"/>
    </w:rPr>
  </w:style>
  <w:style w:type="paragraph" w:customStyle="1" w:styleId="BodyTextKeepChar">
    <w:name w:val="Body Text Keep Char"/>
    <w:basedOn w:val="Normal"/>
    <w:link w:val="BodyTextKeepCharChar"/>
    <w:rsid w:val="00EA073E"/>
    <w:pPr>
      <w:spacing w:after="120"/>
      <w:ind w:left="1440"/>
      <w:jc w:val="both"/>
    </w:pPr>
    <w:rPr>
      <w:spacing w:val="-5"/>
      <w:sz w:val="22"/>
      <w:szCs w:val="20"/>
    </w:rPr>
  </w:style>
  <w:style w:type="paragraph" w:customStyle="1" w:styleId="HeaderEven">
    <w:name w:val="Header Even"/>
    <w:basedOn w:val="Header"/>
    <w:autoRedefine/>
    <w:rsid w:val="00EA073E"/>
    <w:pPr>
      <w:keepLines/>
      <w:pBdr>
        <w:bottom w:val="single" w:sz="6" w:space="1" w:color="auto"/>
      </w:pBdr>
      <w:tabs>
        <w:tab w:val="clear" w:pos="4153"/>
        <w:tab w:val="clear" w:pos="8306"/>
        <w:tab w:val="right" w:pos="9360"/>
      </w:tabs>
      <w:spacing w:after="600" w:line="190" w:lineRule="atLeast"/>
    </w:pPr>
    <w:rPr>
      <w:i/>
      <w:spacing w:val="-5"/>
      <w:sz w:val="18"/>
      <w:szCs w:val="20"/>
    </w:rPr>
  </w:style>
  <w:style w:type="character" w:customStyle="1" w:styleId="BodyTextKeepCharChar">
    <w:name w:val="Body Text Keep Char Char"/>
    <w:link w:val="BodyTextKeepChar"/>
    <w:locked/>
    <w:rsid w:val="00EA073E"/>
    <w:rPr>
      <w:rFonts w:ascii="Arial" w:hAnsi="Arial" w:cs="Times New Roman"/>
      <w:spacing w:val="-5"/>
      <w:sz w:val="22"/>
      <w:lang w:val="en-US" w:eastAsia="en-US" w:bidi="ar-SA"/>
    </w:rPr>
  </w:style>
  <w:style w:type="paragraph" w:customStyle="1" w:styleId="Notes">
    <w:name w:val="Notes"/>
    <w:basedOn w:val="Normal"/>
    <w:rsid w:val="00D357B4"/>
    <w:rPr>
      <w:i/>
      <w:szCs w:val="20"/>
    </w:rPr>
  </w:style>
  <w:style w:type="paragraph" w:customStyle="1" w:styleId="HeaderLeft">
    <w:name w:val="Header Left"/>
    <w:basedOn w:val="Normal"/>
    <w:rsid w:val="00DB7C45"/>
    <w:pPr>
      <w:keepLines/>
      <w:numPr>
        <w:numId w:val="6"/>
      </w:numPr>
      <w:pBdr>
        <w:bottom w:val="single" w:sz="18" w:space="1" w:color="000080"/>
      </w:pBdr>
      <w:tabs>
        <w:tab w:val="center" w:pos="4320"/>
        <w:tab w:val="right" w:pos="8640"/>
      </w:tabs>
      <w:spacing w:after="600" w:line="190" w:lineRule="atLeast"/>
      <w:ind w:left="-360"/>
    </w:pPr>
    <w:rPr>
      <w:i/>
      <w:caps/>
      <w:spacing w:val="-5"/>
      <w:sz w:val="18"/>
      <w:szCs w:val="20"/>
    </w:rPr>
  </w:style>
  <w:style w:type="paragraph" w:styleId="ListBullet">
    <w:name w:val="List Bullet"/>
    <w:basedOn w:val="Normal"/>
    <w:rsid w:val="00393EFC"/>
  </w:style>
  <w:style w:type="paragraph" w:styleId="ListBullet2">
    <w:name w:val="List Bullet 2"/>
    <w:basedOn w:val="Normal"/>
    <w:rsid w:val="00393EFC"/>
  </w:style>
  <w:style w:type="paragraph" w:styleId="ListBullet3">
    <w:name w:val="List Bullet 3"/>
    <w:basedOn w:val="Normal"/>
    <w:rsid w:val="00393EFC"/>
  </w:style>
  <w:style w:type="paragraph" w:styleId="NormalIndent">
    <w:name w:val="Normal Indent"/>
    <w:basedOn w:val="Normal"/>
    <w:rsid w:val="005C5D6C"/>
    <w:pPr>
      <w:ind w:left="357"/>
    </w:pPr>
  </w:style>
  <w:style w:type="paragraph" w:styleId="ListNumber2">
    <w:name w:val="List Number 2"/>
    <w:basedOn w:val="Normal"/>
    <w:rsid w:val="00F1656B"/>
  </w:style>
  <w:style w:type="paragraph" w:styleId="ListBullet4">
    <w:name w:val="List Bullet 4"/>
    <w:basedOn w:val="Normal"/>
    <w:rsid w:val="00393EFC"/>
  </w:style>
  <w:style w:type="paragraph" w:styleId="ListBullet5">
    <w:name w:val="List Bullet 5"/>
    <w:basedOn w:val="Normal"/>
    <w:rsid w:val="00393EFC"/>
  </w:style>
  <w:style w:type="paragraph" w:styleId="ListNumber3">
    <w:name w:val="List Number 3"/>
    <w:basedOn w:val="Normal"/>
    <w:rsid w:val="00F1656B"/>
    <w:pPr>
      <w:numPr>
        <w:numId w:val="2"/>
      </w:numPr>
    </w:pPr>
  </w:style>
  <w:style w:type="paragraph" w:styleId="ListNumber4">
    <w:name w:val="List Number 4"/>
    <w:basedOn w:val="Normal"/>
    <w:link w:val="ListNumber4Char1"/>
    <w:rsid w:val="00F1656B"/>
    <w:pPr>
      <w:numPr>
        <w:numId w:val="3"/>
      </w:numPr>
    </w:pPr>
  </w:style>
  <w:style w:type="paragraph" w:styleId="ListNumber">
    <w:name w:val="List Number"/>
    <w:basedOn w:val="Normal"/>
    <w:link w:val="ListNumberChar"/>
    <w:rsid w:val="00F1656B"/>
    <w:pPr>
      <w:numPr>
        <w:numId w:val="1"/>
      </w:numPr>
    </w:pPr>
  </w:style>
  <w:style w:type="paragraph" w:customStyle="1" w:styleId="NormalIndent2">
    <w:name w:val="Normal Indent 2"/>
    <w:basedOn w:val="NormalIndent"/>
    <w:rsid w:val="005C5D6C"/>
    <w:pPr>
      <w:ind w:left="720"/>
    </w:pPr>
  </w:style>
  <w:style w:type="paragraph" w:customStyle="1" w:styleId="NormalIndent3">
    <w:name w:val="Normal Indent 3"/>
    <w:basedOn w:val="NormalIndent2"/>
    <w:rsid w:val="005C5D6C"/>
    <w:pPr>
      <w:ind w:left="1077"/>
    </w:pPr>
  </w:style>
  <w:style w:type="paragraph" w:customStyle="1" w:styleId="NormalIndent4">
    <w:name w:val="Normal Indent 4"/>
    <w:basedOn w:val="NormalIndent3"/>
    <w:rsid w:val="005C5D6C"/>
    <w:pPr>
      <w:ind w:left="1440"/>
    </w:pPr>
  </w:style>
  <w:style w:type="paragraph" w:styleId="BodyText2">
    <w:name w:val="Body Text 2"/>
    <w:basedOn w:val="Normal"/>
    <w:link w:val="BodyText2Char"/>
    <w:rsid w:val="005C5D6C"/>
    <w:pPr>
      <w:spacing w:after="120" w:line="480" w:lineRule="auto"/>
    </w:pPr>
  </w:style>
  <w:style w:type="character" w:customStyle="1" w:styleId="BodyText2Char">
    <w:name w:val="Body Text 2 Char"/>
    <w:link w:val="BodyText2"/>
    <w:semiHidden/>
    <w:locked/>
    <w:rsid w:val="00254CAE"/>
    <w:rPr>
      <w:rFonts w:ascii="Arial" w:hAnsi="Arial" w:cs="Times New Roman"/>
      <w:sz w:val="24"/>
      <w:szCs w:val="24"/>
    </w:rPr>
  </w:style>
  <w:style w:type="paragraph" w:styleId="BalloonText">
    <w:name w:val="Balloon Text"/>
    <w:basedOn w:val="Normal"/>
    <w:link w:val="BalloonTextChar"/>
    <w:semiHidden/>
    <w:rsid w:val="00153ED3"/>
    <w:rPr>
      <w:rFonts w:ascii="Tahoma" w:hAnsi="Tahoma" w:cs="Tahoma"/>
      <w:sz w:val="16"/>
      <w:szCs w:val="16"/>
    </w:rPr>
  </w:style>
  <w:style w:type="character" w:customStyle="1" w:styleId="BalloonTextChar">
    <w:name w:val="Balloon Text Char"/>
    <w:link w:val="BalloonText"/>
    <w:semiHidden/>
    <w:locked/>
    <w:rsid w:val="00254CAE"/>
    <w:rPr>
      <w:rFonts w:cs="Times New Roman"/>
      <w:sz w:val="2"/>
    </w:rPr>
  </w:style>
  <w:style w:type="character" w:customStyle="1" w:styleId="WW8Num1z0">
    <w:name w:val="WW8Num1z0"/>
    <w:rsid w:val="00B85DF0"/>
    <w:rPr>
      <w:rFonts w:ascii="Symbol" w:hAnsi="Symbol"/>
    </w:rPr>
  </w:style>
  <w:style w:type="character" w:customStyle="1" w:styleId="WW8Num2z0">
    <w:name w:val="WW8Num2z0"/>
    <w:rsid w:val="00B85DF0"/>
    <w:rPr>
      <w:rFonts w:ascii="Symbol" w:hAnsi="Symbol"/>
    </w:rPr>
  </w:style>
  <w:style w:type="character" w:customStyle="1" w:styleId="WW8Num4z0">
    <w:name w:val="WW8Num4z0"/>
    <w:rsid w:val="00B85DF0"/>
    <w:rPr>
      <w:rFonts w:ascii="Wingdings" w:hAnsi="Wingdings"/>
    </w:rPr>
  </w:style>
  <w:style w:type="character" w:customStyle="1" w:styleId="WW8Num4z1">
    <w:name w:val="WW8Num4z1"/>
    <w:rsid w:val="00B85DF0"/>
    <w:rPr>
      <w:rFonts w:ascii="Wingdings 2" w:hAnsi="Wingdings 2"/>
    </w:rPr>
  </w:style>
  <w:style w:type="character" w:customStyle="1" w:styleId="WW8Num4z2">
    <w:name w:val="WW8Num4z2"/>
    <w:rsid w:val="00B85DF0"/>
    <w:rPr>
      <w:rFonts w:ascii="StarSymbol" w:hAnsi="StarSymbol"/>
    </w:rPr>
  </w:style>
  <w:style w:type="character" w:customStyle="1" w:styleId="WW8Num5z0">
    <w:name w:val="WW8Num5z0"/>
    <w:rsid w:val="00B85DF0"/>
    <w:rPr>
      <w:rFonts w:ascii="Symbol" w:hAnsi="Symbol"/>
      <w:color w:val="auto"/>
      <w:sz w:val="20"/>
    </w:rPr>
  </w:style>
  <w:style w:type="character" w:customStyle="1" w:styleId="WW8Num6z0">
    <w:name w:val="WW8Num6z0"/>
    <w:rsid w:val="00B85DF0"/>
    <w:rPr>
      <w:rFonts w:ascii="Wingdings" w:hAnsi="Wingdings"/>
      <w:u w:val="none"/>
    </w:rPr>
  </w:style>
  <w:style w:type="character" w:customStyle="1" w:styleId="WW8Num6z1">
    <w:name w:val="WW8Num6z1"/>
    <w:rsid w:val="00B85DF0"/>
    <w:rPr>
      <w:rFonts w:ascii="Courier New" w:hAnsi="Courier New"/>
    </w:rPr>
  </w:style>
  <w:style w:type="character" w:customStyle="1" w:styleId="WW8Num6z2">
    <w:name w:val="WW8Num6z2"/>
    <w:rsid w:val="00B85DF0"/>
    <w:rPr>
      <w:rFonts w:ascii="Wingdings" w:hAnsi="Wingdings"/>
    </w:rPr>
  </w:style>
  <w:style w:type="character" w:customStyle="1" w:styleId="WW8Num6z3">
    <w:name w:val="WW8Num6z3"/>
    <w:rsid w:val="00B85DF0"/>
    <w:rPr>
      <w:rFonts w:ascii="Symbol" w:hAnsi="Symbol"/>
    </w:rPr>
  </w:style>
  <w:style w:type="character" w:customStyle="1" w:styleId="WW8Num7z0">
    <w:name w:val="WW8Num7z0"/>
    <w:rsid w:val="00B85DF0"/>
    <w:rPr>
      <w:rFonts w:ascii="Wingdings" w:hAnsi="Wingdings"/>
      <w:u w:val="none"/>
    </w:rPr>
  </w:style>
  <w:style w:type="character" w:customStyle="1" w:styleId="WW8Num7z2">
    <w:name w:val="WW8Num7z2"/>
    <w:rsid w:val="00B85DF0"/>
    <w:rPr>
      <w:rFonts w:ascii="Wingdings" w:hAnsi="Wingdings"/>
    </w:rPr>
  </w:style>
  <w:style w:type="character" w:customStyle="1" w:styleId="WW8Num7z3">
    <w:name w:val="WW8Num7z3"/>
    <w:rsid w:val="00B85DF0"/>
    <w:rPr>
      <w:rFonts w:ascii="Symbol" w:hAnsi="Symbol"/>
    </w:rPr>
  </w:style>
  <w:style w:type="character" w:customStyle="1" w:styleId="WW8Num7z4">
    <w:name w:val="WW8Num7z4"/>
    <w:rsid w:val="00B85DF0"/>
    <w:rPr>
      <w:rFonts w:ascii="Courier New" w:hAnsi="Courier New"/>
    </w:rPr>
  </w:style>
  <w:style w:type="character" w:customStyle="1" w:styleId="WW8Num9z1">
    <w:name w:val="WW8Num9z1"/>
    <w:rsid w:val="00B85DF0"/>
    <w:rPr>
      <w:rFonts w:ascii="Courier New" w:hAnsi="Courier New"/>
    </w:rPr>
  </w:style>
  <w:style w:type="character" w:customStyle="1" w:styleId="WW8Num9z2">
    <w:name w:val="WW8Num9z2"/>
    <w:rsid w:val="00B85DF0"/>
    <w:rPr>
      <w:rFonts w:ascii="Arial" w:hAnsi="Arial"/>
    </w:rPr>
  </w:style>
  <w:style w:type="character" w:customStyle="1" w:styleId="WW8Num9z3">
    <w:name w:val="WW8Num9z3"/>
    <w:rsid w:val="00B85DF0"/>
    <w:rPr>
      <w:rFonts w:ascii="Symbol" w:hAnsi="Symbol"/>
    </w:rPr>
  </w:style>
  <w:style w:type="character" w:customStyle="1" w:styleId="WW8Num9z5">
    <w:name w:val="WW8Num9z5"/>
    <w:rsid w:val="00B85DF0"/>
    <w:rPr>
      <w:rFonts w:ascii="Wingdings" w:hAnsi="Wingdings"/>
    </w:rPr>
  </w:style>
  <w:style w:type="character" w:customStyle="1" w:styleId="WW8Num10z0">
    <w:name w:val="WW8Num10z0"/>
    <w:rsid w:val="00B85DF0"/>
    <w:rPr>
      <w:rFonts w:ascii="Wingdings" w:hAnsi="Wingdings"/>
      <w:u w:val="none"/>
    </w:rPr>
  </w:style>
  <w:style w:type="character" w:customStyle="1" w:styleId="WW8Num10z1">
    <w:name w:val="WW8Num10z1"/>
    <w:rsid w:val="00B85DF0"/>
    <w:rPr>
      <w:rFonts w:ascii="Courier New" w:hAnsi="Courier New"/>
    </w:rPr>
  </w:style>
  <w:style w:type="character" w:customStyle="1" w:styleId="WW8Num10z2">
    <w:name w:val="WW8Num10z2"/>
    <w:rsid w:val="00B85DF0"/>
    <w:rPr>
      <w:rFonts w:ascii="Wingdings" w:hAnsi="Wingdings"/>
    </w:rPr>
  </w:style>
  <w:style w:type="character" w:customStyle="1" w:styleId="WW8Num10z3">
    <w:name w:val="WW8Num10z3"/>
    <w:rsid w:val="00B85DF0"/>
    <w:rPr>
      <w:rFonts w:ascii="Symbol" w:hAnsi="Symbol"/>
    </w:rPr>
  </w:style>
  <w:style w:type="character" w:customStyle="1" w:styleId="WW8Num13z0">
    <w:name w:val="WW8Num13z0"/>
    <w:rsid w:val="00B85DF0"/>
    <w:rPr>
      <w:rFonts w:ascii="Wingdings" w:hAnsi="Wingdings"/>
      <w:u w:val="none"/>
    </w:rPr>
  </w:style>
  <w:style w:type="character" w:customStyle="1" w:styleId="WW8Num13z1">
    <w:name w:val="WW8Num13z1"/>
    <w:rsid w:val="00B85DF0"/>
    <w:rPr>
      <w:rFonts w:ascii="Courier New" w:hAnsi="Courier New"/>
    </w:rPr>
  </w:style>
  <w:style w:type="character" w:customStyle="1" w:styleId="WW8Num13z2">
    <w:name w:val="WW8Num13z2"/>
    <w:rsid w:val="00B85DF0"/>
    <w:rPr>
      <w:rFonts w:ascii="Wingdings" w:hAnsi="Wingdings"/>
    </w:rPr>
  </w:style>
  <w:style w:type="character" w:customStyle="1" w:styleId="WW8Num13z3">
    <w:name w:val="WW8Num13z3"/>
    <w:rsid w:val="00B85DF0"/>
    <w:rPr>
      <w:rFonts w:ascii="Symbol" w:hAnsi="Symbol"/>
    </w:rPr>
  </w:style>
  <w:style w:type="character" w:customStyle="1" w:styleId="WW8Num14z0">
    <w:name w:val="WW8Num14z0"/>
    <w:rsid w:val="00B85DF0"/>
    <w:rPr>
      <w:rFonts w:ascii="Symbol" w:hAnsi="Symbol"/>
    </w:rPr>
  </w:style>
  <w:style w:type="character" w:customStyle="1" w:styleId="WW8Num14z1">
    <w:name w:val="WW8Num14z1"/>
    <w:rsid w:val="00B85DF0"/>
    <w:rPr>
      <w:rFonts w:ascii="Courier New" w:hAnsi="Courier New"/>
    </w:rPr>
  </w:style>
  <w:style w:type="character" w:customStyle="1" w:styleId="WW8Num14z2">
    <w:name w:val="WW8Num14z2"/>
    <w:rsid w:val="00B85DF0"/>
    <w:rPr>
      <w:rFonts w:ascii="Wingdings" w:hAnsi="Wingdings"/>
    </w:rPr>
  </w:style>
  <w:style w:type="character" w:customStyle="1" w:styleId="WW8Num15z0">
    <w:name w:val="WW8Num15z0"/>
    <w:rsid w:val="00B85DF0"/>
    <w:rPr>
      <w:rFonts w:ascii="Symbol" w:hAnsi="Symbol"/>
      <w:sz w:val="20"/>
    </w:rPr>
  </w:style>
  <w:style w:type="character" w:customStyle="1" w:styleId="WW8Num15z1">
    <w:name w:val="WW8Num15z1"/>
    <w:rsid w:val="00B85DF0"/>
    <w:rPr>
      <w:rFonts w:ascii="Courier New" w:hAnsi="Courier New"/>
      <w:sz w:val="20"/>
    </w:rPr>
  </w:style>
  <w:style w:type="character" w:customStyle="1" w:styleId="WW8Num15z2">
    <w:name w:val="WW8Num15z2"/>
    <w:rsid w:val="00B85DF0"/>
    <w:rPr>
      <w:rFonts w:ascii="Wingdings" w:hAnsi="Wingdings"/>
      <w:sz w:val="20"/>
    </w:rPr>
  </w:style>
  <w:style w:type="character" w:customStyle="1" w:styleId="WW8Num16z0">
    <w:name w:val="WW8Num16z0"/>
    <w:rsid w:val="00B85DF0"/>
    <w:rPr>
      <w:rFonts w:ascii="Symbol" w:hAnsi="Symbol"/>
    </w:rPr>
  </w:style>
  <w:style w:type="character" w:customStyle="1" w:styleId="WW8Num20z0">
    <w:name w:val="WW8Num20z0"/>
    <w:rsid w:val="00B85DF0"/>
    <w:rPr>
      <w:rFonts w:ascii="Wingdings" w:hAnsi="Wingdings"/>
      <w:u w:val="none"/>
    </w:rPr>
  </w:style>
  <w:style w:type="character" w:customStyle="1" w:styleId="WW8Num20z1">
    <w:name w:val="WW8Num20z1"/>
    <w:rsid w:val="00B85DF0"/>
    <w:rPr>
      <w:rFonts w:ascii="Courier New" w:hAnsi="Courier New"/>
    </w:rPr>
  </w:style>
  <w:style w:type="character" w:customStyle="1" w:styleId="WW8Num20z2">
    <w:name w:val="WW8Num20z2"/>
    <w:rsid w:val="00B85DF0"/>
    <w:rPr>
      <w:rFonts w:ascii="Wingdings" w:hAnsi="Wingdings"/>
    </w:rPr>
  </w:style>
  <w:style w:type="character" w:customStyle="1" w:styleId="WW8Num20z3">
    <w:name w:val="WW8Num20z3"/>
    <w:rsid w:val="00B85DF0"/>
    <w:rPr>
      <w:rFonts w:ascii="Symbol" w:hAnsi="Symbol"/>
    </w:rPr>
  </w:style>
  <w:style w:type="character" w:customStyle="1" w:styleId="WW8Num21z0">
    <w:name w:val="WW8Num21z0"/>
    <w:rsid w:val="00B85DF0"/>
    <w:rPr>
      <w:rFonts w:ascii="Wingdings" w:hAnsi="Wingdings"/>
    </w:rPr>
  </w:style>
  <w:style w:type="character" w:customStyle="1" w:styleId="WW8Num22z0">
    <w:name w:val="WW8Num22z0"/>
    <w:rsid w:val="00B85DF0"/>
    <w:rPr>
      <w:rFonts w:ascii="Wingdings" w:hAnsi="Wingdings"/>
      <w:u w:val="none"/>
    </w:rPr>
  </w:style>
  <w:style w:type="character" w:customStyle="1" w:styleId="WW8Num22z1">
    <w:name w:val="WW8Num22z1"/>
    <w:rsid w:val="00B85DF0"/>
    <w:rPr>
      <w:rFonts w:ascii="Courier New" w:hAnsi="Courier New"/>
    </w:rPr>
  </w:style>
  <w:style w:type="character" w:customStyle="1" w:styleId="WW8Num22z2">
    <w:name w:val="WW8Num22z2"/>
    <w:rsid w:val="00B85DF0"/>
    <w:rPr>
      <w:rFonts w:ascii="Wingdings" w:hAnsi="Wingdings"/>
    </w:rPr>
  </w:style>
  <w:style w:type="character" w:customStyle="1" w:styleId="WW8Num22z3">
    <w:name w:val="WW8Num22z3"/>
    <w:rsid w:val="00B85DF0"/>
    <w:rPr>
      <w:rFonts w:ascii="Symbol" w:hAnsi="Symbol"/>
    </w:rPr>
  </w:style>
  <w:style w:type="character" w:customStyle="1" w:styleId="WW8Num23z0">
    <w:name w:val="WW8Num23z0"/>
    <w:rsid w:val="00B85DF0"/>
    <w:rPr>
      <w:rFonts w:ascii="Wingdings" w:hAnsi="Wingdings"/>
      <w:u w:val="none"/>
    </w:rPr>
  </w:style>
  <w:style w:type="character" w:customStyle="1" w:styleId="WW8Num23z1">
    <w:name w:val="WW8Num23z1"/>
    <w:rsid w:val="00B85DF0"/>
    <w:rPr>
      <w:rFonts w:ascii="Courier New" w:hAnsi="Courier New"/>
    </w:rPr>
  </w:style>
  <w:style w:type="character" w:customStyle="1" w:styleId="WW8Num23z2">
    <w:name w:val="WW8Num23z2"/>
    <w:rsid w:val="00B85DF0"/>
    <w:rPr>
      <w:rFonts w:ascii="Wingdings" w:hAnsi="Wingdings"/>
    </w:rPr>
  </w:style>
  <w:style w:type="character" w:customStyle="1" w:styleId="WW8Num23z3">
    <w:name w:val="WW8Num23z3"/>
    <w:rsid w:val="00B85DF0"/>
    <w:rPr>
      <w:rFonts w:ascii="Symbol" w:hAnsi="Symbol"/>
    </w:rPr>
  </w:style>
  <w:style w:type="character" w:customStyle="1" w:styleId="WW8Num26z0">
    <w:name w:val="WW8Num26z0"/>
    <w:rsid w:val="00B85DF0"/>
    <w:rPr>
      <w:u w:val="none"/>
    </w:rPr>
  </w:style>
  <w:style w:type="character" w:customStyle="1" w:styleId="WW8Num26z1">
    <w:name w:val="WW8Num26z1"/>
    <w:rsid w:val="00B85DF0"/>
    <w:rPr>
      <w:rFonts w:ascii="Courier New" w:hAnsi="Courier New"/>
    </w:rPr>
  </w:style>
  <w:style w:type="character" w:customStyle="1" w:styleId="WW8Num26z2">
    <w:name w:val="WW8Num26z2"/>
    <w:rsid w:val="00B85DF0"/>
    <w:rPr>
      <w:rFonts w:ascii="Wingdings" w:hAnsi="Wingdings"/>
    </w:rPr>
  </w:style>
  <w:style w:type="character" w:customStyle="1" w:styleId="WW8Num26z3">
    <w:name w:val="WW8Num26z3"/>
    <w:rsid w:val="00B85DF0"/>
    <w:rPr>
      <w:rFonts w:ascii="Symbol" w:hAnsi="Symbol"/>
    </w:rPr>
  </w:style>
  <w:style w:type="character" w:customStyle="1" w:styleId="WW8Num27z0">
    <w:name w:val="WW8Num27z0"/>
    <w:rsid w:val="00B85DF0"/>
    <w:rPr>
      <w:rFonts w:ascii="Symbol" w:hAnsi="Symbol"/>
    </w:rPr>
  </w:style>
  <w:style w:type="character" w:customStyle="1" w:styleId="WW8Num27z1">
    <w:name w:val="WW8Num27z1"/>
    <w:rsid w:val="00B85DF0"/>
    <w:rPr>
      <w:rFonts w:ascii="Courier New" w:hAnsi="Courier New"/>
    </w:rPr>
  </w:style>
  <w:style w:type="character" w:customStyle="1" w:styleId="WW8Num27z2">
    <w:name w:val="WW8Num27z2"/>
    <w:rsid w:val="00B85DF0"/>
    <w:rPr>
      <w:rFonts w:ascii="Wingdings" w:hAnsi="Wingdings"/>
    </w:rPr>
  </w:style>
  <w:style w:type="character" w:customStyle="1" w:styleId="WW8Num28z0">
    <w:name w:val="WW8Num28z0"/>
    <w:rsid w:val="00B85DF0"/>
    <w:rPr>
      <w:rFonts w:ascii="Wingdings" w:hAnsi="Wingdings"/>
      <w:u w:val="none"/>
    </w:rPr>
  </w:style>
  <w:style w:type="character" w:customStyle="1" w:styleId="WW8Num28z1">
    <w:name w:val="WW8Num28z1"/>
    <w:rsid w:val="00B85DF0"/>
    <w:rPr>
      <w:rFonts w:ascii="Courier New" w:hAnsi="Courier New"/>
    </w:rPr>
  </w:style>
  <w:style w:type="character" w:customStyle="1" w:styleId="WW8Num28z2">
    <w:name w:val="WW8Num28z2"/>
    <w:rsid w:val="00B85DF0"/>
    <w:rPr>
      <w:rFonts w:ascii="Wingdings" w:hAnsi="Wingdings"/>
    </w:rPr>
  </w:style>
  <w:style w:type="character" w:customStyle="1" w:styleId="WW8Num28z3">
    <w:name w:val="WW8Num28z3"/>
    <w:rsid w:val="00B85DF0"/>
    <w:rPr>
      <w:rFonts w:ascii="Symbol" w:hAnsi="Symbol"/>
    </w:rPr>
  </w:style>
  <w:style w:type="character" w:customStyle="1" w:styleId="WW8Num29z0">
    <w:name w:val="WW8Num29z0"/>
    <w:rsid w:val="00B85DF0"/>
    <w:rPr>
      <w:rFonts w:ascii="Symbol" w:hAnsi="Symbol"/>
    </w:rPr>
  </w:style>
  <w:style w:type="character" w:customStyle="1" w:styleId="WW8Num29z1">
    <w:name w:val="WW8Num29z1"/>
    <w:rsid w:val="00B85DF0"/>
    <w:rPr>
      <w:rFonts w:ascii="Courier New" w:hAnsi="Courier New"/>
    </w:rPr>
  </w:style>
  <w:style w:type="character" w:customStyle="1" w:styleId="WW8Num29z2">
    <w:name w:val="WW8Num29z2"/>
    <w:rsid w:val="00B85DF0"/>
    <w:rPr>
      <w:rFonts w:ascii="Wingdings" w:hAnsi="Wingdings"/>
    </w:rPr>
  </w:style>
  <w:style w:type="character" w:customStyle="1" w:styleId="WW8Num30z0">
    <w:name w:val="WW8Num30z0"/>
    <w:rsid w:val="00B85DF0"/>
    <w:rPr>
      <w:rFonts w:ascii="Wingdings" w:hAnsi="Wingdings"/>
    </w:rPr>
  </w:style>
  <w:style w:type="character" w:customStyle="1" w:styleId="WW8Num30z1">
    <w:name w:val="WW8Num30z1"/>
    <w:rsid w:val="00B85DF0"/>
    <w:rPr>
      <w:rFonts w:ascii="Courier New" w:hAnsi="Courier New"/>
    </w:rPr>
  </w:style>
  <w:style w:type="character" w:customStyle="1" w:styleId="WW8Num30z3">
    <w:name w:val="WW8Num30z3"/>
    <w:rsid w:val="00B85DF0"/>
    <w:rPr>
      <w:rFonts w:ascii="Symbol" w:hAnsi="Symbol"/>
    </w:rPr>
  </w:style>
  <w:style w:type="character" w:customStyle="1" w:styleId="WW8Num31z0">
    <w:name w:val="WW8Num31z0"/>
    <w:rsid w:val="00B85DF0"/>
    <w:rPr>
      <w:rFonts w:ascii="Courier New" w:hAnsi="Courier New"/>
    </w:rPr>
  </w:style>
  <w:style w:type="character" w:customStyle="1" w:styleId="WW8Num31z2">
    <w:name w:val="WW8Num31z2"/>
    <w:rsid w:val="00B85DF0"/>
    <w:rPr>
      <w:rFonts w:ascii="Wingdings" w:hAnsi="Wingdings"/>
    </w:rPr>
  </w:style>
  <w:style w:type="character" w:customStyle="1" w:styleId="WW8Num31z3">
    <w:name w:val="WW8Num31z3"/>
    <w:rsid w:val="00B85DF0"/>
    <w:rPr>
      <w:rFonts w:ascii="Symbol" w:hAnsi="Symbol"/>
    </w:rPr>
  </w:style>
  <w:style w:type="character" w:customStyle="1" w:styleId="WW8Num32z0">
    <w:name w:val="WW8Num32z0"/>
    <w:rsid w:val="00B85DF0"/>
    <w:rPr>
      <w:rFonts w:ascii="Symbol" w:hAnsi="Symbol"/>
      <w:color w:val="auto"/>
      <w:sz w:val="20"/>
    </w:rPr>
  </w:style>
  <w:style w:type="character" w:customStyle="1" w:styleId="WW8Num33z0">
    <w:name w:val="WW8Num33z0"/>
    <w:rsid w:val="00B85DF0"/>
    <w:rPr>
      <w:rFonts w:ascii="Wingdings" w:hAnsi="Wingdings"/>
      <w:u w:val="none"/>
    </w:rPr>
  </w:style>
  <w:style w:type="character" w:customStyle="1" w:styleId="WW8Num33z1">
    <w:name w:val="WW8Num33z1"/>
    <w:rsid w:val="00B85DF0"/>
    <w:rPr>
      <w:rFonts w:ascii="Courier New" w:hAnsi="Courier New"/>
    </w:rPr>
  </w:style>
  <w:style w:type="character" w:customStyle="1" w:styleId="WW8Num33z2">
    <w:name w:val="WW8Num33z2"/>
    <w:rsid w:val="00B85DF0"/>
    <w:rPr>
      <w:rFonts w:ascii="Wingdings" w:hAnsi="Wingdings"/>
    </w:rPr>
  </w:style>
  <w:style w:type="character" w:customStyle="1" w:styleId="WW8Num33z3">
    <w:name w:val="WW8Num33z3"/>
    <w:rsid w:val="00B85DF0"/>
    <w:rPr>
      <w:rFonts w:ascii="Symbol" w:hAnsi="Symbol"/>
    </w:rPr>
  </w:style>
  <w:style w:type="character" w:customStyle="1" w:styleId="WW8Num34z0">
    <w:name w:val="WW8Num34z0"/>
    <w:rsid w:val="00B85DF0"/>
    <w:rPr>
      <w:rFonts w:ascii="Wingdings" w:hAnsi="Wingdings"/>
    </w:rPr>
  </w:style>
  <w:style w:type="character" w:customStyle="1" w:styleId="WW8Num34z1">
    <w:name w:val="WW8Num34z1"/>
    <w:rsid w:val="00B85DF0"/>
    <w:rPr>
      <w:rFonts w:ascii="Courier New" w:hAnsi="Courier New"/>
    </w:rPr>
  </w:style>
  <w:style w:type="character" w:customStyle="1" w:styleId="WW8Num34z3">
    <w:name w:val="WW8Num34z3"/>
    <w:rsid w:val="00B85DF0"/>
    <w:rPr>
      <w:rFonts w:ascii="Symbol" w:hAnsi="Symbol"/>
    </w:rPr>
  </w:style>
  <w:style w:type="character" w:customStyle="1" w:styleId="WW8Num35z0">
    <w:name w:val="WW8Num35z0"/>
    <w:rsid w:val="00B85DF0"/>
    <w:rPr>
      <w:rFonts w:ascii="Symbol" w:hAnsi="Symbol"/>
    </w:rPr>
  </w:style>
  <w:style w:type="character" w:customStyle="1" w:styleId="WW8Num35z1">
    <w:name w:val="WW8Num35z1"/>
    <w:rsid w:val="00B85DF0"/>
    <w:rPr>
      <w:rFonts w:ascii="Courier New" w:hAnsi="Courier New"/>
    </w:rPr>
  </w:style>
  <w:style w:type="character" w:customStyle="1" w:styleId="WW8Num35z2">
    <w:name w:val="WW8Num35z2"/>
    <w:rsid w:val="00B85DF0"/>
    <w:rPr>
      <w:rFonts w:ascii="Wingdings" w:hAnsi="Wingdings"/>
    </w:rPr>
  </w:style>
  <w:style w:type="character" w:customStyle="1" w:styleId="WW8Num38z0">
    <w:name w:val="WW8Num38z0"/>
    <w:rsid w:val="00B85DF0"/>
    <w:rPr>
      <w:rFonts w:ascii="Symbol" w:hAnsi="Symbol"/>
    </w:rPr>
  </w:style>
  <w:style w:type="character" w:customStyle="1" w:styleId="WW8Num38z1">
    <w:name w:val="WW8Num38z1"/>
    <w:rsid w:val="00B85DF0"/>
    <w:rPr>
      <w:rFonts w:ascii="Courier New" w:hAnsi="Courier New"/>
    </w:rPr>
  </w:style>
  <w:style w:type="character" w:customStyle="1" w:styleId="WW8Num38z2">
    <w:name w:val="WW8Num38z2"/>
    <w:rsid w:val="00B85DF0"/>
    <w:rPr>
      <w:rFonts w:ascii="Wingdings" w:hAnsi="Wingdings"/>
    </w:rPr>
  </w:style>
  <w:style w:type="character" w:customStyle="1" w:styleId="WW8Num40z0">
    <w:name w:val="WW8Num40z0"/>
    <w:rsid w:val="00B85DF0"/>
    <w:rPr>
      <w:rFonts w:ascii="Wingdings" w:hAnsi="Wingdings"/>
      <w:u w:val="none"/>
    </w:rPr>
  </w:style>
  <w:style w:type="character" w:customStyle="1" w:styleId="WW8Num40z1">
    <w:name w:val="WW8Num40z1"/>
    <w:rsid w:val="00B85DF0"/>
    <w:rPr>
      <w:rFonts w:ascii="Courier New" w:hAnsi="Courier New"/>
    </w:rPr>
  </w:style>
  <w:style w:type="character" w:customStyle="1" w:styleId="WW8Num40z2">
    <w:name w:val="WW8Num40z2"/>
    <w:rsid w:val="00B85DF0"/>
    <w:rPr>
      <w:rFonts w:ascii="Wingdings" w:hAnsi="Wingdings"/>
    </w:rPr>
  </w:style>
  <w:style w:type="character" w:customStyle="1" w:styleId="WW8Num40z3">
    <w:name w:val="WW8Num40z3"/>
    <w:rsid w:val="00B85DF0"/>
    <w:rPr>
      <w:rFonts w:ascii="Symbol" w:hAnsi="Symbol"/>
    </w:rPr>
  </w:style>
  <w:style w:type="character" w:customStyle="1" w:styleId="WW8Num41z0">
    <w:name w:val="WW8Num41z0"/>
    <w:rsid w:val="00B85DF0"/>
    <w:rPr>
      <w:u w:val="single"/>
    </w:rPr>
  </w:style>
  <w:style w:type="character" w:customStyle="1" w:styleId="WW8Num42z0">
    <w:name w:val="WW8Num42z0"/>
    <w:rsid w:val="00B85DF0"/>
    <w:rPr>
      <w:rFonts w:ascii="Wingdings" w:hAnsi="Wingdings"/>
      <w:u w:val="none"/>
    </w:rPr>
  </w:style>
  <w:style w:type="character" w:customStyle="1" w:styleId="WW8Num42z1">
    <w:name w:val="WW8Num42z1"/>
    <w:rsid w:val="00B85DF0"/>
    <w:rPr>
      <w:rFonts w:ascii="Courier New" w:hAnsi="Courier New"/>
    </w:rPr>
  </w:style>
  <w:style w:type="character" w:customStyle="1" w:styleId="WW8Num42z2">
    <w:name w:val="WW8Num42z2"/>
    <w:rsid w:val="00B85DF0"/>
    <w:rPr>
      <w:rFonts w:ascii="Wingdings" w:hAnsi="Wingdings"/>
    </w:rPr>
  </w:style>
  <w:style w:type="character" w:customStyle="1" w:styleId="WW8Num42z3">
    <w:name w:val="WW8Num42z3"/>
    <w:rsid w:val="00B85DF0"/>
    <w:rPr>
      <w:rFonts w:ascii="Symbol" w:hAnsi="Symbol"/>
    </w:rPr>
  </w:style>
  <w:style w:type="character" w:customStyle="1" w:styleId="WW8Num43z0">
    <w:name w:val="WW8Num43z0"/>
    <w:rsid w:val="00B85DF0"/>
    <w:rPr>
      <w:rFonts w:ascii="Wingdings" w:hAnsi="Wingdings"/>
    </w:rPr>
  </w:style>
  <w:style w:type="character" w:customStyle="1" w:styleId="WW8Num43z1">
    <w:name w:val="WW8Num43z1"/>
    <w:rsid w:val="00B85DF0"/>
    <w:rPr>
      <w:rFonts w:ascii="Courier New" w:hAnsi="Courier New"/>
    </w:rPr>
  </w:style>
  <w:style w:type="character" w:customStyle="1" w:styleId="WW8Num43z3">
    <w:name w:val="WW8Num43z3"/>
    <w:rsid w:val="00B85DF0"/>
    <w:rPr>
      <w:rFonts w:ascii="Symbol" w:hAnsi="Symbol"/>
    </w:rPr>
  </w:style>
  <w:style w:type="character" w:customStyle="1" w:styleId="WW8NumSt2z0">
    <w:name w:val="WW8NumSt2z0"/>
    <w:rsid w:val="00B85DF0"/>
    <w:rPr>
      <w:rFonts w:ascii="Symbol" w:hAnsi="Symbol"/>
    </w:rPr>
  </w:style>
  <w:style w:type="character" w:customStyle="1" w:styleId="WW8NumSt8z0">
    <w:name w:val="WW8NumSt8z0"/>
    <w:rsid w:val="00B85DF0"/>
    <w:rPr>
      <w:rFonts w:ascii="Geneva" w:hAnsi="Geneva"/>
    </w:rPr>
  </w:style>
  <w:style w:type="character" w:customStyle="1" w:styleId="FootnoteCharacters">
    <w:name w:val="Footnote Characters"/>
    <w:rsid w:val="00B85DF0"/>
    <w:rPr>
      <w:vertAlign w:val="superscript"/>
    </w:rPr>
  </w:style>
  <w:style w:type="character" w:customStyle="1" w:styleId="BodyTextKeepCharCharChar">
    <w:name w:val="Body Text Keep Char Char Char"/>
    <w:rsid w:val="00B85DF0"/>
    <w:rPr>
      <w:rFonts w:ascii="Arial" w:hAnsi="Arial" w:cs="Times New Roman"/>
      <w:spacing w:val="-5"/>
      <w:sz w:val="22"/>
      <w:lang w:val="en-US" w:eastAsia="ar-SA" w:bidi="ar-SA"/>
    </w:rPr>
  </w:style>
  <w:style w:type="character" w:customStyle="1" w:styleId="BodyTextIndent3Char">
    <w:name w:val="Body Text Indent 3 Char"/>
    <w:rsid w:val="00B85DF0"/>
    <w:rPr>
      <w:rFonts w:ascii="Arial" w:hAnsi="Arial" w:cs="Times New Roman"/>
      <w:spacing w:val="-5"/>
      <w:lang w:val="en-US" w:eastAsia="ar-SA" w:bidi="ar-SA"/>
    </w:rPr>
  </w:style>
  <w:style w:type="character" w:styleId="CommentReference">
    <w:name w:val="annotation reference"/>
    <w:semiHidden/>
    <w:rsid w:val="00B85DF0"/>
    <w:rPr>
      <w:rFonts w:cs="Times New Roman"/>
      <w:sz w:val="16"/>
      <w:szCs w:val="16"/>
    </w:rPr>
  </w:style>
  <w:style w:type="character" w:customStyle="1" w:styleId="CharChar3">
    <w:name w:val="Char Char3"/>
    <w:rsid w:val="00B85DF0"/>
    <w:rPr>
      <w:rFonts w:ascii="Arial" w:hAnsi="Arial" w:cs="Times New Roman"/>
      <w:spacing w:val="-5"/>
      <w:lang w:val="en-US" w:eastAsia="ar-SA" w:bidi="ar-SA"/>
    </w:rPr>
  </w:style>
  <w:style w:type="character" w:customStyle="1" w:styleId="CharChar2">
    <w:name w:val="Char Char2"/>
    <w:rsid w:val="00B85DF0"/>
    <w:rPr>
      <w:rFonts w:ascii="Arial" w:hAnsi="Arial" w:cs="Times New Roman"/>
      <w:spacing w:val="-5"/>
      <w:sz w:val="16"/>
      <w:szCs w:val="16"/>
      <w:lang w:val="en-US" w:eastAsia="ar-SA" w:bidi="ar-SA"/>
    </w:rPr>
  </w:style>
  <w:style w:type="character" w:customStyle="1" w:styleId="CharChar1">
    <w:name w:val="Char Char1"/>
    <w:rsid w:val="00B85DF0"/>
    <w:rPr>
      <w:rFonts w:ascii="Arial" w:hAnsi="Arial" w:cs="Times New Roman"/>
      <w:spacing w:val="-5"/>
      <w:lang w:val="en-US" w:eastAsia="ar-SA" w:bidi="ar-SA"/>
    </w:rPr>
  </w:style>
  <w:style w:type="character" w:customStyle="1" w:styleId="a">
    <w:name w:val="a"/>
    <w:rsid w:val="00B85DF0"/>
    <w:rPr>
      <w:rFonts w:cs="Times New Roman"/>
    </w:rPr>
  </w:style>
  <w:style w:type="character" w:customStyle="1" w:styleId="CommentTextChar">
    <w:name w:val="Comment Text Char"/>
    <w:rsid w:val="00B85DF0"/>
    <w:rPr>
      <w:rFonts w:ascii="Arial" w:hAnsi="Arial" w:cs="Times New Roman"/>
      <w:b/>
      <w:bCs/>
      <w:spacing w:val="-5"/>
      <w:sz w:val="16"/>
      <w:szCs w:val="16"/>
      <w:lang w:val="en-US" w:eastAsia="ar-SA" w:bidi="ar-SA"/>
    </w:rPr>
  </w:style>
  <w:style w:type="character" w:styleId="FootnoteReference">
    <w:name w:val="footnote reference"/>
    <w:semiHidden/>
    <w:rsid w:val="00B85DF0"/>
    <w:rPr>
      <w:rFonts w:cs="Times New Roman"/>
      <w:vertAlign w:val="superscript"/>
    </w:rPr>
  </w:style>
  <w:style w:type="character" w:styleId="EndnoteReference">
    <w:name w:val="endnote reference"/>
    <w:semiHidden/>
    <w:rsid w:val="00B85DF0"/>
    <w:rPr>
      <w:rFonts w:cs="Times New Roman"/>
      <w:vertAlign w:val="superscript"/>
    </w:rPr>
  </w:style>
  <w:style w:type="character" w:customStyle="1" w:styleId="EndnoteCharacters">
    <w:name w:val="Endnote Characters"/>
    <w:rsid w:val="00B85DF0"/>
  </w:style>
  <w:style w:type="paragraph" w:customStyle="1" w:styleId="Heading">
    <w:name w:val="Heading"/>
    <w:basedOn w:val="Normal"/>
    <w:next w:val="BodyText0"/>
    <w:rsid w:val="00B85DF0"/>
    <w:pPr>
      <w:keepNext/>
      <w:suppressAutoHyphens/>
      <w:spacing w:before="240" w:after="120"/>
      <w:ind w:left="1080"/>
    </w:pPr>
    <w:rPr>
      <w:rFonts w:ascii="DejaVu Sans Condensed" w:hAnsi="DejaVu Sans Condensed" w:cs="DejaVu Sans Condensed"/>
      <w:spacing w:val="-5"/>
      <w:sz w:val="28"/>
      <w:szCs w:val="28"/>
      <w:lang w:eastAsia="ar-SA"/>
    </w:rPr>
  </w:style>
  <w:style w:type="paragraph" w:styleId="List">
    <w:name w:val="List"/>
    <w:basedOn w:val="BodyText0"/>
    <w:rsid w:val="00B85DF0"/>
    <w:pPr>
      <w:suppressAutoHyphens/>
      <w:spacing w:after="0"/>
      <w:ind w:left="1080"/>
    </w:pPr>
    <w:rPr>
      <w:spacing w:val="-5"/>
      <w:sz w:val="16"/>
      <w:szCs w:val="20"/>
      <w:lang w:eastAsia="ar-SA"/>
    </w:rPr>
  </w:style>
  <w:style w:type="paragraph" w:styleId="Caption">
    <w:name w:val="caption"/>
    <w:basedOn w:val="Normal"/>
    <w:next w:val="Normal"/>
    <w:qFormat/>
    <w:rsid w:val="00B85DF0"/>
    <w:pPr>
      <w:tabs>
        <w:tab w:val="left" w:pos="2880"/>
      </w:tabs>
      <w:suppressAutoHyphens/>
      <w:spacing w:after="120" w:line="220" w:lineRule="atLeast"/>
      <w:ind w:left="1800"/>
      <w:jc w:val="center"/>
    </w:pPr>
    <w:rPr>
      <w:b/>
      <w:spacing w:val="-5"/>
      <w:sz w:val="22"/>
      <w:szCs w:val="20"/>
      <w:lang w:eastAsia="ar-SA"/>
    </w:rPr>
  </w:style>
  <w:style w:type="paragraph" w:customStyle="1" w:styleId="Index">
    <w:name w:val="Index"/>
    <w:basedOn w:val="Normal"/>
    <w:rsid w:val="00B85DF0"/>
    <w:pPr>
      <w:suppressLineNumbers/>
      <w:suppressAutoHyphens/>
      <w:ind w:left="1080"/>
    </w:pPr>
    <w:rPr>
      <w:spacing w:val="-5"/>
      <w:szCs w:val="20"/>
      <w:lang w:eastAsia="ar-SA"/>
    </w:rPr>
  </w:style>
  <w:style w:type="paragraph" w:customStyle="1" w:styleId="HeadingBase">
    <w:name w:val="Heading Base"/>
    <w:basedOn w:val="Normal"/>
    <w:next w:val="Normal"/>
    <w:link w:val="HeadingBaseChar"/>
    <w:rsid w:val="00B85DF0"/>
    <w:pPr>
      <w:keepNext/>
      <w:keepLines/>
      <w:suppressAutoHyphens/>
      <w:spacing w:before="140" w:line="220" w:lineRule="atLeast"/>
      <w:ind w:left="1080"/>
    </w:pPr>
    <w:rPr>
      <w:spacing w:val="-4"/>
      <w:kern w:val="1"/>
      <w:sz w:val="22"/>
      <w:szCs w:val="20"/>
      <w:lang w:eastAsia="ar-SA"/>
    </w:rPr>
  </w:style>
  <w:style w:type="paragraph" w:customStyle="1" w:styleId="TOCBase">
    <w:name w:val="TOC Base"/>
    <w:basedOn w:val="Normal"/>
    <w:rsid w:val="00B85DF0"/>
    <w:pPr>
      <w:tabs>
        <w:tab w:val="right" w:leader="dot" w:pos="6480"/>
      </w:tabs>
      <w:suppressAutoHyphens/>
      <w:spacing w:after="240" w:line="240" w:lineRule="atLeast"/>
    </w:pPr>
    <w:rPr>
      <w:spacing w:val="-5"/>
      <w:szCs w:val="20"/>
      <w:lang w:eastAsia="ar-SA"/>
    </w:rPr>
  </w:style>
  <w:style w:type="paragraph" w:customStyle="1" w:styleId="HeaderBase">
    <w:name w:val="Header Base"/>
    <w:basedOn w:val="Normal"/>
    <w:rsid w:val="00B85DF0"/>
    <w:pPr>
      <w:keepLines/>
      <w:tabs>
        <w:tab w:val="center" w:pos="4320"/>
        <w:tab w:val="right" w:pos="8640"/>
      </w:tabs>
      <w:suppressAutoHyphens/>
      <w:spacing w:line="190" w:lineRule="atLeast"/>
      <w:ind w:left="1080"/>
    </w:pPr>
    <w:rPr>
      <w:caps/>
      <w:spacing w:val="-5"/>
      <w:sz w:val="15"/>
      <w:szCs w:val="20"/>
      <w:lang w:eastAsia="ar-SA"/>
    </w:rPr>
  </w:style>
  <w:style w:type="paragraph" w:customStyle="1" w:styleId="TitleCover">
    <w:name w:val="Title Cover"/>
    <w:basedOn w:val="HeadingBase"/>
    <w:next w:val="Normal"/>
    <w:rsid w:val="00B85DF0"/>
    <w:pPr>
      <w:keepNext w:val="0"/>
      <w:keepLines w:val="0"/>
      <w:widowControl w:val="0"/>
      <w:tabs>
        <w:tab w:val="left" w:pos="0"/>
      </w:tabs>
      <w:spacing w:before="3000" w:after="500" w:line="640" w:lineRule="exact"/>
      <w:ind w:left="0"/>
    </w:pPr>
    <w:rPr>
      <w:rFonts w:ascii="Arial Black" w:hAnsi="Arial Black"/>
      <w:b/>
      <w:color w:val="404040"/>
      <w:spacing w:val="0"/>
      <w:sz w:val="64"/>
    </w:rPr>
  </w:style>
  <w:style w:type="paragraph" w:customStyle="1" w:styleId="ChapterSubtitle">
    <w:name w:val="Chapter Subtitle"/>
    <w:basedOn w:val="Normal"/>
    <w:rsid w:val="00B85DF0"/>
    <w:pPr>
      <w:keepNext/>
      <w:keepLines/>
      <w:suppressAutoHyphens/>
      <w:spacing w:before="60" w:after="360" w:line="340" w:lineRule="atLeast"/>
      <w:ind w:left="1080"/>
    </w:pPr>
    <w:rPr>
      <w:spacing w:val="-16"/>
      <w:kern w:val="1"/>
      <w:sz w:val="32"/>
      <w:szCs w:val="20"/>
      <w:lang w:eastAsia="ar-SA"/>
    </w:rPr>
  </w:style>
  <w:style w:type="paragraph" w:customStyle="1" w:styleId="Picture">
    <w:name w:val="Picture"/>
    <w:basedOn w:val="Normal"/>
    <w:next w:val="Caption"/>
    <w:rsid w:val="00B85DF0"/>
    <w:pPr>
      <w:keepNext/>
      <w:suppressAutoHyphens/>
      <w:ind w:left="1080"/>
    </w:pPr>
    <w:rPr>
      <w:spacing w:val="-5"/>
      <w:sz w:val="22"/>
      <w:szCs w:val="20"/>
      <w:lang w:eastAsia="ar-SA"/>
    </w:rPr>
  </w:style>
  <w:style w:type="paragraph" w:customStyle="1" w:styleId="TableText">
    <w:name w:val="Table Text"/>
    <w:basedOn w:val="Normal"/>
    <w:link w:val="TableTextChar"/>
    <w:rsid w:val="00B85DF0"/>
    <w:pPr>
      <w:suppressAutoHyphens/>
      <w:spacing w:before="60"/>
    </w:pPr>
    <w:rPr>
      <w:spacing w:val="-5"/>
      <w:szCs w:val="20"/>
      <w:lang w:eastAsia="ar-SA"/>
    </w:rPr>
  </w:style>
  <w:style w:type="paragraph" w:customStyle="1" w:styleId="Body">
    <w:name w:val="Body"/>
    <w:rsid w:val="00B85DF0"/>
    <w:pPr>
      <w:suppressAutoHyphens/>
      <w:spacing w:line="280" w:lineRule="atLeast"/>
    </w:pPr>
    <w:rPr>
      <w:rFonts w:ascii="Tms Rmn" w:hAnsi="Tms Rmn"/>
      <w:color w:val="000000"/>
      <w:sz w:val="24"/>
      <w:lang w:val="en-US" w:eastAsia="ar-SA"/>
    </w:rPr>
  </w:style>
  <w:style w:type="paragraph" w:styleId="BodyTextIndent">
    <w:name w:val="Body Text Indent"/>
    <w:basedOn w:val="Normal"/>
    <w:link w:val="BodyTextIndentChar"/>
    <w:rsid w:val="00B85DF0"/>
    <w:pPr>
      <w:suppressAutoHyphens/>
      <w:ind w:left="1152"/>
    </w:pPr>
    <w:rPr>
      <w:rFonts w:ascii="Times New Roman" w:hAnsi="Times New Roman"/>
      <w:spacing w:val="-5"/>
      <w:sz w:val="22"/>
      <w:szCs w:val="20"/>
      <w:lang w:eastAsia="ar-SA"/>
    </w:rPr>
  </w:style>
  <w:style w:type="character" w:customStyle="1" w:styleId="BodyTextIndentChar">
    <w:name w:val="Body Text Indent Char"/>
    <w:link w:val="BodyTextIndent"/>
    <w:locked/>
    <w:rsid w:val="00B85DF0"/>
    <w:rPr>
      <w:rFonts w:cs="Times New Roman"/>
      <w:spacing w:val="-5"/>
      <w:sz w:val="22"/>
      <w:lang w:val="en-US" w:eastAsia="ar-SA" w:bidi="ar-SA"/>
    </w:rPr>
  </w:style>
  <w:style w:type="paragraph" w:customStyle="1" w:styleId="Bullet">
    <w:name w:val="Bullet"/>
    <w:basedOn w:val="BodyTextKeep"/>
    <w:rsid w:val="00B85DF0"/>
    <w:pPr>
      <w:suppressAutoHyphens/>
      <w:spacing w:after="60"/>
      <w:ind w:left="2520"/>
    </w:pPr>
    <w:rPr>
      <w:lang w:eastAsia="ar-SA"/>
    </w:rPr>
  </w:style>
  <w:style w:type="paragraph" w:customStyle="1" w:styleId="Bulleted">
    <w:name w:val="Bulleted"/>
    <w:rsid w:val="00B85DF0"/>
    <w:pPr>
      <w:tabs>
        <w:tab w:val="left" w:pos="360"/>
      </w:tabs>
      <w:suppressAutoHyphens/>
      <w:spacing w:line="280" w:lineRule="atLeast"/>
      <w:ind w:left="360" w:hanging="360"/>
    </w:pPr>
    <w:rPr>
      <w:rFonts w:ascii="Tms Rmn" w:hAnsi="Tms Rmn"/>
      <w:color w:val="000000"/>
      <w:sz w:val="24"/>
      <w:lang w:val="en-US" w:eastAsia="ar-SA"/>
    </w:rPr>
  </w:style>
  <w:style w:type="paragraph" w:customStyle="1" w:styleId="BullistLast">
    <w:name w:val="Bullist Last"/>
    <w:basedOn w:val="Bullist"/>
    <w:rsid w:val="00B85DF0"/>
    <w:pPr>
      <w:numPr>
        <w:numId w:val="0"/>
      </w:numPr>
      <w:tabs>
        <w:tab w:val="left" w:pos="2345"/>
      </w:tabs>
      <w:suppressAutoHyphens/>
      <w:spacing w:after="120"/>
      <w:jc w:val="both"/>
    </w:pPr>
    <w:rPr>
      <w:spacing w:val="-5"/>
      <w:sz w:val="22"/>
      <w:lang w:eastAsia="ar-SA"/>
    </w:rPr>
  </w:style>
  <w:style w:type="paragraph" w:customStyle="1" w:styleId="ChapterTitle">
    <w:name w:val="Chapter Title"/>
    <w:basedOn w:val="Normal"/>
    <w:rsid w:val="00B85DF0"/>
    <w:pPr>
      <w:pBdr>
        <w:left w:val="single" w:sz="4" w:space="1" w:color="000000"/>
      </w:pBdr>
      <w:shd w:val="clear" w:color="auto" w:fill="000000"/>
      <w:suppressAutoHyphens/>
      <w:spacing w:after="240" w:line="660" w:lineRule="exact"/>
      <w:ind w:left="1080" w:right="7656"/>
      <w:jc w:val="center"/>
    </w:pPr>
    <w:rPr>
      <w:rFonts w:ascii="Arial Black" w:hAnsi="Arial Black"/>
      <w:color w:val="FFFFFF"/>
      <w:spacing w:val="-40"/>
      <w:position w:val="-15"/>
      <w:sz w:val="84"/>
      <w:szCs w:val="20"/>
      <w:lang w:eastAsia="ar-SA"/>
    </w:rPr>
  </w:style>
  <w:style w:type="paragraph" w:customStyle="1" w:styleId="FooterEven">
    <w:name w:val="Footer Even"/>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First">
    <w:name w:val="Footer First"/>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Odd">
    <w:name w:val="Footer Odd"/>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noteBase">
    <w:name w:val="Footnote Base"/>
    <w:basedOn w:val="Normal"/>
    <w:rsid w:val="00B85DF0"/>
    <w:pPr>
      <w:keepLines/>
      <w:suppressAutoHyphens/>
      <w:spacing w:line="200" w:lineRule="atLeast"/>
      <w:ind w:left="1080"/>
    </w:pPr>
    <w:rPr>
      <w:spacing w:val="-5"/>
      <w:sz w:val="16"/>
      <w:szCs w:val="20"/>
      <w:lang w:eastAsia="ar-SA"/>
    </w:rPr>
  </w:style>
  <w:style w:type="paragraph" w:styleId="FootnoteText">
    <w:name w:val="footnote text"/>
    <w:basedOn w:val="FootnoteBase"/>
    <w:link w:val="FootnoteTextChar1"/>
    <w:semiHidden/>
    <w:rsid w:val="00B85DF0"/>
  </w:style>
  <w:style w:type="character" w:customStyle="1" w:styleId="FootnoteTextChar1">
    <w:name w:val="Footnote Text Char1"/>
    <w:link w:val="FootnoteText"/>
    <w:locked/>
    <w:rsid w:val="00B85DF0"/>
    <w:rPr>
      <w:rFonts w:ascii="Arial" w:hAnsi="Arial" w:cs="Times New Roman"/>
      <w:spacing w:val="-5"/>
      <w:sz w:val="16"/>
      <w:lang w:val="en-US" w:eastAsia="ar-SA" w:bidi="ar-SA"/>
    </w:rPr>
  </w:style>
  <w:style w:type="paragraph" w:customStyle="1" w:styleId="HeaderFirst">
    <w:name w:val="Header First"/>
    <w:basedOn w:val="Header"/>
    <w:rsid w:val="00B85DF0"/>
    <w:pPr>
      <w:keepLines/>
      <w:pBdr>
        <w:top w:val="single" w:sz="4" w:space="2" w:color="000000"/>
        <w:bottom w:val="single" w:sz="8" w:space="0" w:color="000080"/>
      </w:pBdr>
      <w:tabs>
        <w:tab w:val="clear" w:pos="4153"/>
        <w:tab w:val="clear" w:pos="8306"/>
        <w:tab w:val="center" w:pos="4320"/>
        <w:tab w:val="right" w:pos="8640"/>
      </w:tabs>
      <w:suppressAutoHyphens/>
      <w:spacing w:line="190" w:lineRule="atLeast"/>
      <w:jc w:val="right"/>
    </w:pPr>
    <w:rPr>
      <w:i/>
      <w:spacing w:val="-5"/>
      <w:sz w:val="18"/>
      <w:szCs w:val="20"/>
      <w:lang w:eastAsia="ar-SA"/>
    </w:rPr>
  </w:style>
  <w:style w:type="paragraph" w:customStyle="1" w:styleId="HeaderOdd">
    <w:name w:val="Header Odd"/>
    <w:basedOn w:val="Header"/>
    <w:rsid w:val="00B85DF0"/>
    <w:pPr>
      <w:keepLines/>
      <w:pBdr>
        <w:bottom w:val="single" w:sz="4" w:space="1" w:color="000000"/>
      </w:pBdr>
      <w:tabs>
        <w:tab w:val="clear" w:pos="4153"/>
        <w:tab w:val="clear" w:pos="8306"/>
        <w:tab w:val="center" w:pos="4320"/>
        <w:tab w:val="right" w:pos="8640"/>
      </w:tabs>
      <w:suppressAutoHyphens/>
      <w:spacing w:after="600" w:line="190" w:lineRule="atLeast"/>
    </w:pPr>
    <w:rPr>
      <w:i/>
      <w:spacing w:val="-5"/>
      <w:sz w:val="18"/>
      <w:szCs w:val="20"/>
      <w:lang w:eastAsia="ar-SA"/>
    </w:rPr>
  </w:style>
  <w:style w:type="paragraph" w:customStyle="1" w:styleId="HeaderRight">
    <w:name w:val="Header Right"/>
    <w:basedOn w:val="HeaderOdd"/>
    <w:rsid w:val="00B85DF0"/>
    <w:pPr>
      <w:pBdr>
        <w:bottom w:val="single" w:sz="8" w:space="1" w:color="000080"/>
      </w:pBdr>
      <w:ind w:left="-360"/>
      <w:jc w:val="right"/>
    </w:pPr>
    <w:rPr>
      <w:caps/>
    </w:rPr>
  </w:style>
  <w:style w:type="paragraph" w:styleId="Index3">
    <w:name w:val="index 3"/>
    <w:basedOn w:val="Normal"/>
    <w:autoRedefine/>
    <w:semiHidden/>
    <w:rsid w:val="00B85DF0"/>
    <w:pPr>
      <w:tabs>
        <w:tab w:val="right" w:leader="dot" w:pos="11520"/>
      </w:tabs>
      <w:suppressAutoHyphens/>
      <w:ind w:left="600" w:hanging="200"/>
    </w:pPr>
    <w:rPr>
      <w:rFonts w:ascii="Times New Roman" w:hAnsi="Times New Roman"/>
      <w:spacing w:val="-5"/>
      <w:szCs w:val="20"/>
      <w:lang w:eastAsia="ar-SA"/>
    </w:rPr>
  </w:style>
  <w:style w:type="paragraph" w:styleId="List5">
    <w:name w:val="List 5"/>
    <w:basedOn w:val="Normal"/>
    <w:rsid w:val="00B85DF0"/>
    <w:pPr>
      <w:suppressAutoHyphens/>
    </w:pPr>
    <w:rPr>
      <w:spacing w:val="-5"/>
      <w:szCs w:val="20"/>
      <w:lang w:eastAsia="ar-SA"/>
    </w:rPr>
  </w:style>
  <w:style w:type="paragraph" w:customStyle="1" w:styleId="ListBulletNMF">
    <w:name w:val="List Bullet NMF"/>
    <w:basedOn w:val="Normal"/>
    <w:rsid w:val="00B85DF0"/>
    <w:pPr>
      <w:suppressAutoHyphens/>
    </w:pPr>
    <w:rPr>
      <w:spacing w:val="-5"/>
      <w:szCs w:val="20"/>
      <w:lang w:eastAsia="ar-SA"/>
    </w:rPr>
  </w:style>
  <w:style w:type="paragraph" w:customStyle="1" w:styleId="listnestedlast">
    <w:name w:val="list nested last"/>
    <w:basedOn w:val="Normal"/>
    <w:rsid w:val="00B85DF0"/>
    <w:pPr>
      <w:widowControl w:val="0"/>
      <w:tabs>
        <w:tab w:val="left" w:pos="1440"/>
        <w:tab w:val="left" w:pos="2160"/>
        <w:tab w:val="left" w:pos="2880"/>
        <w:tab w:val="left" w:pos="3600"/>
        <w:tab w:val="left" w:pos="4320"/>
        <w:tab w:val="left" w:pos="5040"/>
        <w:tab w:val="left" w:pos="5760"/>
        <w:tab w:val="left" w:pos="6480"/>
        <w:tab w:val="left" w:pos="7200"/>
      </w:tabs>
      <w:suppressAutoHyphens/>
      <w:spacing w:line="260" w:lineRule="atLeast"/>
      <w:ind w:left="720" w:hanging="360"/>
    </w:pPr>
    <w:rPr>
      <w:rFonts w:ascii="Times New Roman" w:hAnsi="Times New Roman"/>
      <w:spacing w:val="-5"/>
      <w:sz w:val="24"/>
      <w:szCs w:val="20"/>
      <w:lang w:eastAsia="ar-SA"/>
    </w:rPr>
  </w:style>
  <w:style w:type="paragraph" w:customStyle="1" w:styleId="ListNumber1">
    <w:name w:val="List Number1"/>
    <w:basedOn w:val="Normal"/>
    <w:rsid w:val="00B85DF0"/>
    <w:pPr>
      <w:widowControl w:val="0"/>
      <w:tabs>
        <w:tab w:val="left" w:pos="0"/>
        <w:tab w:val="left" w:pos="720"/>
      </w:tabs>
      <w:suppressAutoHyphens/>
      <w:spacing w:line="260" w:lineRule="atLeast"/>
      <w:ind w:left="1080" w:hanging="720"/>
    </w:pPr>
    <w:rPr>
      <w:rFonts w:ascii="Times New Roman" w:hAnsi="Times New Roman"/>
      <w:spacing w:val="-5"/>
      <w:sz w:val="24"/>
      <w:szCs w:val="20"/>
      <w:lang w:eastAsia="ar-SA"/>
    </w:rPr>
  </w:style>
  <w:style w:type="paragraph" w:customStyle="1" w:styleId="listnumberfirst">
    <w:name w:val="list number first"/>
    <w:basedOn w:val="Normal"/>
    <w:rsid w:val="00B85DF0"/>
    <w:pPr>
      <w:widowControl w:val="0"/>
      <w:suppressAutoHyphens/>
      <w:spacing w:line="260" w:lineRule="atLeast"/>
      <w:ind w:left="1080" w:hanging="720"/>
    </w:pPr>
    <w:rPr>
      <w:rFonts w:ascii="Times New Roman" w:hAnsi="Times New Roman"/>
      <w:spacing w:val="-5"/>
      <w:sz w:val="24"/>
      <w:szCs w:val="20"/>
      <w:lang w:eastAsia="ar-SA"/>
    </w:rPr>
  </w:style>
  <w:style w:type="paragraph" w:customStyle="1" w:styleId="numbercascade">
    <w:name w:val="number cascade"/>
    <w:basedOn w:val="BodyTextKeep"/>
    <w:rsid w:val="00B85DF0"/>
    <w:pPr>
      <w:suppressAutoHyphens/>
      <w:ind w:left="0"/>
    </w:pPr>
    <w:rPr>
      <w:spacing w:val="0"/>
      <w:lang w:eastAsia="ar-SA"/>
    </w:rPr>
  </w:style>
  <w:style w:type="paragraph" w:customStyle="1" w:styleId="SectionHeading">
    <w:name w:val="Section Heading"/>
    <w:basedOn w:val="Heading1"/>
    <w:rsid w:val="00B85DF0"/>
    <w:pPr>
      <w:keepNext/>
      <w:keepLines/>
      <w:suppressAutoHyphens/>
      <w:outlineLvl w:val="9"/>
    </w:pPr>
    <w:rPr>
      <w:rFonts w:cs="Times New Roman"/>
      <w:bCs w:val="0"/>
      <w:spacing w:val="-10"/>
      <w:kern w:val="1"/>
      <w:position w:val="8"/>
      <w:szCs w:val="20"/>
      <w:lang w:eastAsia="ar-SA"/>
    </w:rPr>
  </w:style>
  <w:style w:type="paragraph" w:customStyle="1" w:styleId="SectionLabel">
    <w:name w:val="Section Label"/>
    <w:basedOn w:val="HeadingBase"/>
    <w:next w:val="Normal"/>
    <w:rsid w:val="00B85DF0"/>
    <w:pPr>
      <w:pBdr>
        <w:bottom w:val="single" w:sz="4" w:space="2" w:color="000000"/>
      </w:pBdr>
      <w:spacing w:before="360" w:after="960"/>
      <w:ind w:left="0"/>
    </w:pPr>
    <w:rPr>
      <w:rFonts w:ascii="Arial Black" w:hAnsi="Arial Black"/>
      <w:spacing w:val="-35"/>
      <w:sz w:val="54"/>
    </w:rPr>
  </w:style>
  <w:style w:type="paragraph" w:styleId="TableofFigures">
    <w:name w:val="table of figures"/>
    <w:basedOn w:val="Caption"/>
    <w:uiPriority w:val="99"/>
    <w:rsid w:val="00B85DF0"/>
    <w:pPr>
      <w:tabs>
        <w:tab w:val="right" w:pos="8640"/>
      </w:tabs>
      <w:spacing w:line="240" w:lineRule="auto"/>
      <w:ind w:left="403" w:hanging="403"/>
      <w:jc w:val="left"/>
    </w:pPr>
    <w:rPr>
      <w:b w:val="0"/>
      <w:spacing w:val="0"/>
    </w:rPr>
  </w:style>
  <w:style w:type="paragraph" w:customStyle="1" w:styleId="Tablecaption">
    <w:name w:val="Table caption"/>
    <w:basedOn w:val="TableofFigures"/>
    <w:rsid w:val="00B85DF0"/>
    <w:pPr>
      <w:spacing w:before="120"/>
      <w:jc w:val="center"/>
    </w:pPr>
    <w:rPr>
      <w:b/>
    </w:rPr>
  </w:style>
  <w:style w:type="paragraph" w:customStyle="1" w:styleId="TableHeader">
    <w:name w:val="Table Header"/>
    <w:basedOn w:val="Normal"/>
    <w:rsid w:val="00B85DF0"/>
    <w:pPr>
      <w:suppressAutoHyphens/>
      <w:spacing w:before="60"/>
      <w:jc w:val="center"/>
    </w:pPr>
    <w:rPr>
      <w:b/>
      <w:spacing w:val="-5"/>
      <w:sz w:val="22"/>
      <w:szCs w:val="20"/>
      <w:lang w:eastAsia="ar-SA"/>
    </w:rPr>
  </w:style>
  <w:style w:type="paragraph" w:styleId="Title">
    <w:name w:val="Title"/>
    <w:basedOn w:val="HeadingBase"/>
    <w:next w:val="Normal"/>
    <w:link w:val="TitleChar"/>
    <w:qFormat/>
    <w:rsid w:val="00B85DF0"/>
    <w:pPr>
      <w:pBdr>
        <w:top w:val="single" w:sz="4" w:space="16" w:color="000000"/>
      </w:pBdr>
      <w:spacing w:before="220" w:after="60" w:line="320" w:lineRule="atLeast"/>
      <w:ind w:left="0"/>
    </w:pPr>
    <w:rPr>
      <w:rFonts w:ascii="Arial Black" w:hAnsi="Arial Black"/>
      <w:spacing w:val="-30"/>
      <w:sz w:val="40"/>
    </w:rPr>
  </w:style>
  <w:style w:type="character" w:customStyle="1" w:styleId="TitleChar">
    <w:name w:val="Title Char"/>
    <w:link w:val="Title"/>
    <w:locked/>
    <w:rsid w:val="00B85DF0"/>
    <w:rPr>
      <w:rFonts w:ascii="Arial Black" w:hAnsi="Arial Black" w:cs="Times New Roman"/>
      <w:spacing w:val="-30"/>
      <w:kern w:val="1"/>
      <w:sz w:val="40"/>
      <w:lang w:val="en-US" w:eastAsia="ar-SA" w:bidi="ar-SA"/>
    </w:rPr>
  </w:style>
  <w:style w:type="paragraph" w:styleId="Subtitle">
    <w:name w:val="Subtitle"/>
    <w:basedOn w:val="Heading"/>
    <w:next w:val="BodyText0"/>
    <w:link w:val="SubtitleChar"/>
    <w:qFormat/>
    <w:rsid w:val="00B85DF0"/>
    <w:pPr>
      <w:jc w:val="center"/>
    </w:pPr>
    <w:rPr>
      <w:i/>
      <w:iCs/>
    </w:rPr>
  </w:style>
  <w:style w:type="character" w:customStyle="1" w:styleId="SubtitleChar">
    <w:name w:val="Subtitle Char"/>
    <w:link w:val="Subtitle"/>
    <w:locked/>
    <w:rsid w:val="00B85DF0"/>
    <w:rPr>
      <w:rFonts w:ascii="DejaVu Sans Condensed" w:hAnsi="DejaVu Sans Condensed" w:cs="DejaVu Sans Condensed"/>
      <w:i/>
      <w:iCs/>
      <w:spacing w:val="-5"/>
      <w:sz w:val="28"/>
      <w:szCs w:val="28"/>
      <w:lang w:val="en-US" w:eastAsia="ar-SA" w:bidi="ar-SA"/>
    </w:rPr>
  </w:style>
  <w:style w:type="paragraph" w:customStyle="1" w:styleId="Titlestatus">
    <w:name w:val="Title status"/>
    <w:basedOn w:val="Normal"/>
    <w:rsid w:val="00B85D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ind w:left="1080"/>
      <w:jc w:val="center"/>
    </w:pPr>
    <w:rPr>
      <w:rFonts w:ascii="Helvetica" w:hAnsi="Helvetica"/>
      <w:i/>
      <w:spacing w:val="-5"/>
      <w:szCs w:val="20"/>
      <w:lang w:eastAsia="ar-SA"/>
    </w:rPr>
  </w:style>
  <w:style w:type="paragraph" w:styleId="TOAHeading">
    <w:name w:val="toa heading"/>
    <w:basedOn w:val="Normal"/>
    <w:next w:val="Normal"/>
    <w:semiHidden/>
    <w:rsid w:val="00B85DF0"/>
    <w:pPr>
      <w:keepNext/>
      <w:suppressAutoHyphens/>
      <w:spacing w:line="480" w:lineRule="atLeast"/>
      <w:ind w:left="1080"/>
    </w:pPr>
    <w:rPr>
      <w:rFonts w:ascii="Arial Black" w:hAnsi="Arial Black"/>
      <w:b/>
      <w:spacing w:val="-10"/>
      <w:kern w:val="1"/>
      <w:szCs w:val="20"/>
      <w:lang w:eastAsia="ar-SA"/>
    </w:rPr>
  </w:style>
  <w:style w:type="paragraph" w:styleId="TOC6">
    <w:name w:val="toc 6"/>
    <w:basedOn w:val="Normal"/>
    <w:next w:val="Normal"/>
    <w:autoRedefine/>
    <w:semiHidden/>
    <w:rsid w:val="00B85DF0"/>
    <w:pPr>
      <w:suppressAutoHyphens/>
      <w:ind w:left="800"/>
    </w:pPr>
    <w:rPr>
      <w:rFonts w:ascii="Times New Roman" w:hAnsi="Times New Roman"/>
      <w:spacing w:val="-5"/>
      <w:szCs w:val="20"/>
      <w:lang w:eastAsia="ar-SA"/>
    </w:rPr>
  </w:style>
  <w:style w:type="paragraph" w:styleId="TOC7">
    <w:name w:val="toc 7"/>
    <w:basedOn w:val="Normal"/>
    <w:next w:val="Normal"/>
    <w:autoRedefine/>
    <w:semiHidden/>
    <w:rsid w:val="00B85DF0"/>
    <w:pPr>
      <w:suppressAutoHyphens/>
      <w:ind w:left="1000"/>
    </w:pPr>
    <w:rPr>
      <w:rFonts w:ascii="Times New Roman" w:hAnsi="Times New Roman"/>
      <w:spacing w:val="-5"/>
      <w:szCs w:val="20"/>
      <w:lang w:eastAsia="ar-SA"/>
    </w:rPr>
  </w:style>
  <w:style w:type="paragraph" w:styleId="TOC8">
    <w:name w:val="toc 8"/>
    <w:basedOn w:val="Normal"/>
    <w:next w:val="Normal"/>
    <w:autoRedefine/>
    <w:semiHidden/>
    <w:rsid w:val="00B85DF0"/>
    <w:pPr>
      <w:suppressAutoHyphens/>
      <w:ind w:left="1200"/>
    </w:pPr>
    <w:rPr>
      <w:rFonts w:ascii="Times New Roman" w:hAnsi="Times New Roman"/>
      <w:spacing w:val="-5"/>
      <w:szCs w:val="20"/>
      <w:lang w:eastAsia="ar-SA"/>
    </w:rPr>
  </w:style>
  <w:style w:type="paragraph" w:styleId="TOC9">
    <w:name w:val="toc 9"/>
    <w:basedOn w:val="Normal"/>
    <w:next w:val="Normal"/>
    <w:autoRedefine/>
    <w:semiHidden/>
    <w:rsid w:val="00B85DF0"/>
    <w:pPr>
      <w:suppressAutoHyphens/>
      <w:ind w:left="1400"/>
    </w:pPr>
    <w:rPr>
      <w:rFonts w:ascii="Times New Roman" w:hAnsi="Times New Roman"/>
      <w:spacing w:val="-5"/>
      <w:szCs w:val="20"/>
      <w:lang w:eastAsia="ar-SA"/>
    </w:rPr>
  </w:style>
  <w:style w:type="paragraph" w:customStyle="1" w:styleId="TOCHead">
    <w:name w:val="TOCHead"/>
    <w:basedOn w:val="Heading2"/>
    <w:rsid w:val="00B85DF0"/>
    <w:pPr>
      <w:keepLines/>
      <w:pBdr>
        <w:bottom w:val="none" w:sz="0" w:space="0" w:color="auto"/>
      </w:pBdr>
      <w:suppressAutoHyphens/>
      <w:ind w:left="720"/>
    </w:pPr>
    <w:rPr>
      <w:rFonts w:cs="Times New Roman"/>
      <w:iCs/>
      <w:color w:val="333399"/>
      <w:spacing w:val="-15"/>
      <w:kern w:val="1"/>
      <w:sz w:val="32"/>
      <w:szCs w:val="20"/>
      <w:lang w:eastAsia="ar-SA"/>
    </w:rPr>
  </w:style>
  <w:style w:type="paragraph" w:customStyle="1" w:styleId="TOCHead3">
    <w:name w:val="TOCHead 3"/>
    <w:basedOn w:val="Heading3"/>
    <w:rsid w:val="00B85DF0"/>
    <w:pPr>
      <w:keepLines/>
      <w:suppressAutoHyphens/>
      <w:spacing w:line="240" w:lineRule="auto"/>
      <w:ind w:left="720"/>
    </w:pPr>
    <w:rPr>
      <w:rFonts w:cs="Times New Roman"/>
      <w:bCs/>
      <w:iCs/>
      <w:spacing w:val="-10"/>
      <w:kern w:val="1"/>
      <w:sz w:val="26"/>
      <w:szCs w:val="20"/>
      <w:lang w:eastAsia="ar-SA"/>
    </w:rPr>
  </w:style>
  <w:style w:type="paragraph" w:styleId="BodyTextIndent2">
    <w:name w:val="Body Text Indent 2"/>
    <w:basedOn w:val="Normal"/>
    <w:link w:val="BodyTextIndent2Char"/>
    <w:rsid w:val="00B85DF0"/>
    <w:pPr>
      <w:suppressAutoHyphens/>
      <w:ind w:left="1080"/>
    </w:pPr>
    <w:rPr>
      <w:i/>
      <w:spacing w:val="-5"/>
      <w:szCs w:val="20"/>
      <w:lang w:eastAsia="ar-SA"/>
    </w:rPr>
  </w:style>
  <w:style w:type="character" w:customStyle="1" w:styleId="BodyTextIndent2Char">
    <w:name w:val="Body Text Indent 2 Char"/>
    <w:link w:val="BodyTextIndent2"/>
    <w:locked/>
    <w:rsid w:val="00B85DF0"/>
    <w:rPr>
      <w:rFonts w:ascii="Arial" w:hAnsi="Arial" w:cs="Times New Roman"/>
      <w:i/>
      <w:spacing w:val="-5"/>
      <w:lang w:val="en-US" w:eastAsia="ar-SA" w:bidi="ar-SA"/>
    </w:rPr>
  </w:style>
  <w:style w:type="paragraph" w:styleId="BodyTextIndent3">
    <w:name w:val="Body Text Indent 3"/>
    <w:basedOn w:val="Normal"/>
    <w:link w:val="BodyTextIndent3Char1"/>
    <w:rsid w:val="00B85DF0"/>
    <w:pPr>
      <w:suppressAutoHyphens/>
      <w:ind w:left="1080"/>
    </w:pPr>
    <w:rPr>
      <w:spacing w:val="-5"/>
      <w:szCs w:val="20"/>
      <w:lang w:eastAsia="ar-SA"/>
    </w:rPr>
  </w:style>
  <w:style w:type="character" w:customStyle="1" w:styleId="BodyTextIndent3Char1">
    <w:name w:val="Body Text Indent 3 Char1"/>
    <w:link w:val="BodyTextIndent3"/>
    <w:locked/>
    <w:rsid w:val="00B85DF0"/>
    <w:rPr>
      <w:rFonts w:ascii="Arial" w:hAnsi="Arial" w:cs="Times New Roman"/>
      <w:spacing w:val="-5"/>
      <w:lang w:val="en-US" w:eastAsia="ar-SA" w:bidi="ar-SA"/>
    </w:rPr>
  </w:style>
  <w:style w:type="paragraph" w:customStyle="1" w:styleId="Heading0">
    <w:name w:val="Heading 0"/>
    <w:basedOn w:val="Header"/>
    <w:rsid w:val="00B85DF0"/>
    <w:pPr>
      <w:widowControl w:val="0"/>
      <w:tabs>
        <w:tab w:val="clear" w:pos="4153"/>
        <w:tab w:val="clear" w:pos="8306"/>
        <w:tab w:val="center" w:pos="4320"/>
        <w:tab w:val="right" w:pos="8640"/>
      </w:tabs>
      <w:suppressAutoHyphens/>
      <w:spacing w:before="240" w:after="240"/>
      <w:jc w:val="center"/>
    </w:pPr>
    <w:rPr>
      <w:rFonts w:eastAsia="MS Mincho"/>
      <w:b/>
      <w:caps/>
      <w:sz w:val="28"/>
      <w:szCs w:val="20"/>
      <w:lang w:eastAsia="ar-SA"/>
    </w:rPr>
  </w:style>
  <w:style w:type="paragraph" w:customStyle="1" w:styleId="Heading1-nonum">
    <w:name w:val="Heading 1 - no num"/>
    <w:basedOn w:val="Heading1"/>
    <w:rsid w:val="00B85DF0"/>
    <w:pPr>
      <w:keepNext/>
      <w:keepLines/>
      <w:suppressAutoHyphens/>
    </w:pPr>
    <w:rPr>
      <w:rFonts w:cs="Times New Roman"/>
      <w:bCs w:val="0"/>
      <w:spacing w:val="-10"/>
      <w:kern w:val="1"/>
      <w:position w:val="8"/>
      <w:szCs w:val="20"/>
      <w:lang w:eastAsia="ar-SA"/>
    </w:rPr>
  </w:style>
  <w:style w:type="paragraph" w:customStyle="1" w:styleId="Heading1withoutPageBreak">
    <w:name w:val="Heading 1 without Page Break"/>
    <w:basedOn w:val="Heading1"/>
    <w:rsid w:val="00B85DF0"/>
    <w:pPr>
      <w:keepNext/>
      <w:keepLines/>
      <w:pageBreakBefore w:val="0"/>
      <w:suppressAutoHyphens/>
      <w:outlineLvl w:val="9"/>
    </w:pPr>
    <w:rPr>
      <w:rFonts w:cs="Times New Roman"/>
      <w:bCs w:val="0"/>
      <w:spacing w:val="-10"/>
      <w:kern w:val="1"/>
      <w:position w:val="8"/>
      <w:szCs w:val="20"/>
      <w:lang w:eastAsia="ar-SA"/>
    </w:rPr>
  </w:style>
  <w:style w:type="paragraph" w:customStyle="1" w:styleId="DocumentNumber">
    <w:name w:val="Document Number"/>
    <w:basedOn w:val="TitleSubtitle0"/>
    <w:rsid w:val="00B85DF0"/>
    <w:pPr>
      <w:suppressAutoHyphens/>
      <w:ind w:left="0"/>
    </w:pPr>
    <w:rPr>
      <w:kern w:val="1"/>
      <w:lang w:eastAsia="ar-SA"/>
    </w:rPr>
  </w:style>
  <w:style w:type="paragraph" w:customStyle="1" w:styleId="PhaseVersion">
    <w:name w:val="Phase Version"/>
    <w:basedOn w:val="TitleSubtitle0"/>
    <w:rsid w:val="00B85DF0"/>
    <w:pPr>
      <w:suppressAutoHyphens/>
      <w:ind w:left="0"/>
    </w:pPr>
    <w:rPr>
      <w:kern w:val="1"/>
      <w:lang w:eastAsia="ar-SA"/>
    </w:rPr>
  </w:style>
  <w:style w:type="paragraph" w:customStyle="1" w:styleId="bodytxt">
    <w:name w:val="bodytxt"/>
    <w:basedOn w:val="Normal"/>
    <w:rsid w:val="00B85DF0"/>
    <w:pPr>
      <w:suppressAutoHyphens/>
      <w:spacing w:after="120"/>
    </w:pPr>
    <w:rPr>
      <w:szCs w:val="20"/>
      <w:lang w:eastAsia="ar-SA"/>
    </w:rPr>
  </w:style>
  <w:style w:type="paragraph" w:customStyle="1" w:styleId="ListBullet1">
    <w:name w:val="List Bullet 1"/>
    <w:basedOn w:val="Normal"/>
    <w:rsid w:val="00B85DF0"/>
    <w:pPr>
      <w:tabs>
        <w:tab w:val="num" w:pos="720"/>
      </w:tabs>
      <w:suppressAutoHyphens/>
    </w:pPr>
    <w:rPr>
      <w:spacing w:val="-5"/>
      <w:szCs w:val="20"/>
      <w:lang w:eastAsia="ar-SA"/>
    </w:rPr>
  </w:style>
  <w:style w:type="paragraph" w:customStyle="1" w:styleId="Heading41">
    <w:name w:val="Heading 41"/>
    <w:basedOn w:val="Heading4"/>
    <w:next w:val="BodyText3"/>
    <w:rsid w:val="00B85DF0"/>
    <w:pPr>
      <w:keepLines/>
      <w:numPr>
        <w:ilvl w:val="0"/>
        <w:numId w:val="0"/>
      </w:numPr>
      <w:suppressAutoHyphens/>
      <w:spacing w:before="120" w:after="60"/>
      <w:ind w:left="1440"/>
    </w:pPr>
    <w:rPr>
      <w:rFonts w:cs="Times New Roman"/>
      <w:iCs/>
      <w:spacing w:val="-4"/>
      <w:kern w:val="1"/>
      <w:sz w:val="24"/>
      <w:szCs w:val="20"/>
      <w:lang w:eastAsia="ar-SA"/>
    </w:rPr>
  </w:style>
  <w:style w:type="paragraph" w:styleId="BodyText3">
    <w:name w:val="Body Text 3"/>
    <w:basedOn w:val="Normal"/>
    <w:link w:val="BodyText3Char"/>
    <w:rsid w:val="00B85DF0"/>
    <w:pPr>
      <w:suppressAutoHyphens/>
      <w:spacing w:after="120"/>
      <w:ind w:left="1080"/>
    </w:pPr>
    <w:rPr>
      <w:spacing w:val="-5"/>
      <w:sz w:val="16"/>
      <w:szCs w:val="16"/>
      <w:lang w:eastAsia="ar-SA"/>
    </w:rPr>
  </w:style>
  <w:style w:type="character" w:customStyle="1" w:styleId="BodyText3Char">
    <w:name w:val="Body Text 3 Char"/>
    <w:link w:val="BodyText3"/>
    <w:locked/>
    <w:rsid w:val="00B85DF0"/>
    <w:rPr>
      <w:rFonts w:ascii="Arial" w:hAnsi="Arial" w:cs="Times New Roman"/>
      <w:spacing w:val="-5"/>
      <w:sz w:val="16"/>
      <w:szCs w:val="16"/>
      <w:lang w:val="en-US" w:eastAsia="ar-SA" w:bidi="ar-SA"/>
    </w:rPr>
  </w:style>
  <w:style w:type="paragraph" w:customStyle="1" w:styleId="StyleBodyTextKeepAfter0pt">
    <w:name w:val="Style Body Text Keep + After:  0 pt"/>
    <w:basedOn w:val="BodyTextKeep"/>
    <w:rsid w:val="00B85DF0"/>
    <w:pPr>
      <w:suppressAutoHyphens/>
    </w:pPr>
    <w:rPr>
      <w:lang w:eastAsia="ar-SA"/>
    </w:rPr>
  </w:style>
  <w:style w:type="paragraph" w:styleId="CommentText">
    <w:name w:val="annotation text"/>
    <w:basedOn w:val="Normal"/>
    <w:link w:val="CommentTextChar2"/>
    <w:semiHidden/>
    <w:rsid w:val="00B85DF0"/>
    <w:pPr>
      <w:suppressAutoHyphens/>
      <w:ind w:left="1080"/>
    </w:pPr>
    <w:rPr>
      <w:spacing w:val="-5"/>
      <w:szCs w:val="20"/>
      <w:lang w:eastAsia="ar-SA"/>
    </w:rPr>
  </w:style>
  <w:style w:type="character" w:customStyle="1" w:styleId="CommentTextChar2">
    <w:name w:val="Comment Text Char2"/>
    <w:link w:val="CommentText"/>
    <w:locked/>
    <w:rsid w:val="00B85DF0"/>
    <w:rPr>
      <w:rFonts w:ascii="Arial" w:hAnsi="Arial" w:cs="Times New Roman"/>
      <w:spacing w:val="-5"/>
      <w:lang w:val="en-US" w:eastAsia="ar-SA" w:bidi="ar-SA"/>
    </w:rPr>
  </w:style>
  <w:style w:type="paragraph" w:styleId="CommentSubject">
    <w:name w:val="annotation subject"/>
    <w:basedOn w:val="CommentText"/>
    <w:next w:val="CommentText"/>
    <w:link w:val="CommentSubjectChar"/>
    <w:semiHidden/>
    <w:rsid w:val="00B85DF0"/>
    <w:pPr>
      <w:suppressAutoHyphens w:val="0"/>
    </w:pPr>
    <w:rPr>
      <w:b/>
      <w:bCs/>
    </w:rPr>
  </w:style>
  <w:style w:type="character" w:customStyle="1" w:styleId="CommentSubjectChar">
    <w:name w:val="Comment Subject Char"/>
    <w:link w:val="CommentSubject"/>
    <w:locked/>
    <w:rsid w:val="00B85DF0"/>
    <w:rPr>
      <w:rFonts w:ascii="Arial" w:hAnsi="Arial" w:cs="Times New Roman"/>
      <w:b/>
      <w:bCs/>
      <w:spacing w:val="-5"/>
      <w:lang w:val="en-US" w:eastAsia="ar-SA" w:bidi="ar-SA"/>
    </w:rPr>
  </w:style>
  <w:style w:type="paragraph" w:styleId="Revision">
    <w:name w:val="Revision"/>
    <w:rsid w:val="00B85DF0"/>
    <w:pPr>
      <w:suppressAutoHyphens/>
    </w:pPr>
    <w:rPr>
      <w:rFonts w:ascii="Arial" w:hAnsi="Arial"/>
      <w:spacing w:val="-5"/>
      <w:lang w:val="en-US" w:eastAsia="ar-SA"/>
    </w:rPr>
  </w:style>
  <w:style w:type="paragraph" w:customStyle="1" w:styleId="Contents10">
    <w:name w:val="Contents 10"/>
    <w:basedOn w:val="Index"/>
    <w:rsid w:val="00B85DF0"/>
    <w:pPr>
      <w:tabs>
        <w:tab w:val="right" w:leader="dot" w:pos="9972"/>
      </w:tabs>
      <w:ind w:left="2547"/>
    </w:pPr>
  </w:style>
  <w:style w:type="paragraph" w:customStyle="1" w:styleId="TableContents">
    <w:name w:val="Table Contents"/>
    <w:basedOn w:val="Normal"/>
    <w:rsid w:val="00B85DF0"/>
    <w:pPr>
      <w:suppressLineNumbers/>
      <w:suppressAutoHyphens/>
      <w:ind w:left="1080"/>
    </w:pPr>
    <w:rPr>
      <w:spacing w:val="-5"/>
      <w:szCs w:val="20"/>
      <w:lang w:eastAsia="ar-SA"/>
    </w:rPr>
  </w:style>
  <w:style w:type="paragraph" w:customStyle="1" w:styleId="TableHeading">
    <w:name w:val="Table Heading"/>
    <w:basedOn w:val="TableContents"/>
    <w:link w:val="TableHeadingChar"/>
    <w:rsid w:val="00B85DF0"/>
    <w:pPr>
      <w:jc w:val="center"/>
    </w:pPr>
    <w:rPr>
      <w:b/>
      <w:bCs/>
    </w:rPr>
  </w:style>
  <w:style w:type="paragraph" w:customStyle="1" w:styleId="Texto">
    <w:name w:val="Texto"/>
    <w:basedOn w:val="Normal"/>
    <w:link w:val="TextoCar"/>
    <w:rsid w:val="00B85DF0"/>
    <w:pPr>
      <w:keepLines/>
      <w:spacing w:after="120"/>
      <w:jc w:val="both"/>
    </w:pPr>
    <w:rPr>
      <w:rFonts w:ascii="Garamond" w:hAnsi="Garamond"/>
      <w:sz w:val="23"/>
      <w:szCs w:val="20"/>
      <w:lang w:val="es-ES" w:eastAsia="es-ES"/>
    </w:rPr>
  </w:style>
  <w:style w:type="character" w:customStyle="1" w:styleId="TextoCar">
    <w:name w:val="Texto Car"/>
    <w:link w:val="Texto"/>
    <w:locked/>
    <w:rsid w:val="00B85DF0"/>
    <w:rPr>
      <w:rFonts w:ascii="Garamond" w:hAnsi="Garamond" w:cs="Times New Roman"/>
      <w:sz w:val="23"/>
      <w:lang w:val="es-ES" w:eastAsia="es-ES" w:bidi="ar-SA"/>
    </w:rPr>
  </w:style>
  <w:style w:type="paragraph" w:customStyle="1" w:styleId="Default">
    <w:name w:val="Default"/>
    <w:rsid w:val="00B85DF0"/>
    <w:pPr>
      <w:autoSpaceDE w:val="0"/>
      <w:autoSpaceDN w:val="0"/>
      <w:adjustRightInd w:val="0"/>
    </w:pPr>
    <w:rPr>
      <w:rFonts w:ascii="Arial" w:hAnsi="Arial" w:cs="Arial"/>
      <w:color w:val="000000"/>
      <w:sz w:val="24"/>
      <w:szCs w:val="24"/>
      <w:lang w:val="en-US" w:eastAsia="en-US"/>
    </w:rPr>
  </w:style>
  <w:style w:type="paragraph" w:customStyle="1" w:styleId="StyleHeading2Left19cmHanging114cmRight381cm">
    <w:name w:val="Style Heading 2 + Left:  19 cm Hanging:  114 cm Right:  381 cm..."/>
    <w:basedOn w:val="Heading2"/>
    <w:rsid w:val="00B85DF0"/>
    <w:pPr>
      <w:keepLines/>
      <w:suppressAutoHyphens/>
      <w:ind w:right="2160"/>
    </w:pPr>
    <w:rPr>
      <w:rFonts w:cs="Times New Roman"/>
      <w:bCs/>
      <w:iCs/>
      <w:color w:val="333399"/>
      <w:spacing w:val="-15"/>
      <w:kern w:val="1"/>
      <w:szCs w:val="20"/>
      <w:lang w:eastAsia="ar-SA"/>
    </w:rPr>
  </w:style>
  <w:style w:type="character" w:styleId="Strong">
    <w:name w:val="Strong"/>
    <w:uiPriority w:val="22"/>
    <w:qFormat/>
    <w:rsid w:val="00B85DF0"/>
    <w:rPr>
      <w:rFonts w:cs="Times New Roman"/>
      <w:b/>
      <w:bCs/>
    </w:rPr>
  </w:style>
  <w:style w:type="character" w:customStyle="1" w:styleId="HeadingBaseChar">
    <w:name w:val="Heading Base Char"/>
    <w:link w:val="HeadingBase"/>
    <w:locked/>
    <w:rsid w:val="00B85DF0"/>
    <w:rPr>
      <w:rFonts w:ascii="Arial" w:hAnsi="Arial" w:cs="Times New Roman"/>
      <w:spacing w:val="-4"/>
      <w:kern w:val="1"/>
      <w:sz w:val="22"/>
      <w:lang w:val="en-US" w:eastAsia="ar-SA" w:bidi="ar-SA"/>
    </w:rPr>
  </w:style>
  <w:style w:type="character" w:styleId="Emphasis">
    <w:name w:val="Emphasis"/>
    <w:qFormat/>
    <w:rsid w:val="00E727B8"/>
    <w:rPr>
      <w:rFonts w:cs="Times New Roman"/>
      <w:i/>
      <w:iCs/>
    </w:rPr>
  </w:style>
  <w:style w:type="paragraph" w:styleId="NormalWeb">
    <w:name w:val="Normal (Web)"/>
    <w:basedOn w:val="Normal"/>
    <w:uiPriority w:val="99"/>
    <w:locked/>
    <w:rsid w:val="00797B27"/>
    <w:pPr>
      <w:spacing w:before="100" w:beforeAutospacing="1" w:after="100" w:afterAutospacing="1"/>
    </w:pPr>
    <w:rPr>
      <w:rFonts w:ascii="Times New Roman" w:hAnsi="Times New Roman"/>
      <w:sz w:val="24"/>
    </w:rPr>
  </w:style>
  <w:style w:type="character" w:customStyle="1" w:styleId="ListNumberChar">
    <w:name w:val="List Number Char"/>
    <w:link w:val="ListNumber"/>
    <w:locked/>
    <w:rsid w:val="00A6434D"/>
    <w:rPr>
      <w:rFonts w:ascii="Arial" w:hAnsi="Arial"/>
      <w:szCs w:val="24"/>
      <w:lang w:val="en-US" w:eastAsia="en-US"/>
    </w:rPr>
  </w:style>
  <w:style w:type="character" w:customStyle="1" w:styleId="ListNumber4Char1">
    <w:name w:val="List Number 4 Char1"/>
    <w:link w:val="ListNumber4"/>
    <w:locked/>
    <w:rsid w:val="00A6434D"/>
    <w:rPr>
      <w:rFonts w:ascii="Arial" w:hAnsi="Arial"/>
      <w:szCs w:val="24"/>
      <w:lang w:val="en-US" w:eastAsia="en-US"/>
    </w:rPr>
  </w:style>
  <w:style w:type="character" w:customStyle="1" w:styleId="CharChar23">
    <w:name w:val="Char Char23"/>
    <w:locked/>
    <w:rsid w:val="00A3718D"/>
    <w:rPr>
      <w:rFonts w:ascii="Arial" w:hAnsi="Arial" w:cs="Arial"/>
      <w:b/>
      <w:bCs/>
      <w:color w:val="000080"/>
      <w:kern w:val="32"/>
      <w:sz w:val="32"/>
      <w:szCs w:val="32"/>
      <w:lang w:val="en-US" w:eastAsia="en-US" w:bidi="ar-SA"/>
    </w:rPr>
  </w:style>
  <w:style w:type="character" w:customStyle="1" w:styleId="CharChar14">
    <w:name w:val="Char Char14"/>
    <w:semiHidden/>
    <w:locked/>
    <w:rsid w:val="00A3718D"/>
    <w:rPr>
      <w:rFonts w:ascii="Arial" w:hAnsi="Arial" w:cs="Times New Roman"/>
      <w:sz w:val="24"/>
      <w:szCs w:val="24"/>
    </w:rPr>
  </w:style>
  <w:style w:type="character" w:customStyle="1" w:styleId="CharChar11">
    <w:name w:val="Char Char11"/>
    <w:locked/>
    <w:rsid w:val="00A3718D"/>
    <w:rPr>
      <w:rFonts w:ascii="Arial" w:hAnsi="Arial" w:cs="Times New Roman"/>
      <w:spacing w:val="-5"/>
      <w:lang w:val="en-US" w:eastAsia="ar-SA" w:bidi="ar-SA"/>
    </w:rPr>
  </w:style>
  <w:style w:type="character" w:customStyle="1" w:styleId="BodyTextKeepChar1">
    <w:name w:val="Body Text Keep Char1"/>
    <w:link w:val="BodyTextKeep"/>
    <w:locked/>
    <w:rsid w:val="00A3718D"/>
    <w:rPr>
      <w:rFonts w:ascii="Arial" w:hAnsi="Arial" w:cs="Times New Roman"/>
      <w:spacing w:val="-5"/>
      <w:sz w:val="22"/>
      <w:lang w:val="en-US" w:eastAsia="en-US" w:bidi="ar-SA"/>
    </w:rPr>
  </w:style>
  <w:style w:type="paragraph" w:customStyle="1" w:styleId="Header3">
    <w:name w:val="Header 3"/>
    <w:basedOn w:val="Heading3"/>
    <w:rsid w:val="00A3718D"/>
    <w:pPr>
      <w:ind w:left="1287" w:hanging="720"/>
    </w:pPr>
  </w:style>
  <w:style w:type="character" w:customStyle="1" w:styleId="CharChar12">
    <w:name w:val="Char Char12"/>
    <w:locked/>
    <w:rsid w:val="000C357C"/>
    <w:rPr>
      <w:rFonts w:ascii="Arial" w:hAnsi="Arial" w:cs="Times New Roman"/>
      <w:spacing w:val="-5"/>
      <w:lang w:val="en-US" w:eastAsia="ar-SA" w:bidi="ar-SA"/>
    </w:rPr>
  </w:style>
  <w:style w:type="character" w:customStyle="1" w:styleId="Heading1Char">
    <w:name w:val="Heading 1 Char"/>
    <w:uiPriority w:val="9"/>
    <w:locked/>
    <w:rsid w:val="000C0F15"/>
    <w:rPr>
      <w:rFonts w:ascii="Arial" w:hAnsi="Arial" w:cs="Arial"/>
      <w:b/>
      <w:bCs/>
      <w:color w:val="000080"/>
      <w:kern w:val="32"/>
      <w:sz w:val="32"/>
      <w:szCs w:val="32"/>
      <w:lang w:val="en-US" w:eastAsia="en-US" w:bidi="ar-SA"/>
    </w:rPr>
  </w:style>
  <w:style w:type="character" w:customStyle="1" w:styleId="Heading2Char">
    <w:name w:val="Heading 2 Char"/>
    <w:uiPriority w:val="9"/>
    <w:locked/>
    <w:rsid w:val="000C0F15"/>
    <w:rPr>
      <w:rFonts w:ascii="Arial" w:hAnsi="Arial" w:cs="Arial"/>
      <w:b/>
      <w:iCs/>
      <w:color w:val="000080"/>
      <w:spacing w:val="-4"/>
      <w:kern w:val="32"/>
      <w:sz w:val="28"/>
      <w:szCs w:val="28"/>
      <w:lang w:val="en-US" w:eastAsia="en-US" w:bidi="ar-SA"/>
    </w:rPr>
  </w:style>
  <w:style w:type="character" w:customStyle="1" w:styleId="Heading3Char">
    <w:name w:val="Heading 3 Char"/>
    <w:uiPriority w:val="9"/>
    <w:locked/>
    <w:rsid w:val="000C0F15"/>
    <w:rPr>
      <w:rFonts w:ascii="Arial" w:hAnsi="Arial" w:cs="Arial"/>
      <w:b/>
      <w:bCs/>
      <w:iCs/>
      <w:color w:val="FF6600"/>
      <w:kern w:val="32"/>
      <w:sz w:val="24"/>
      <w:szCs w:val="24"/>
      <w:lang w:val="en-US" w:eastAsia="en-US" w:bidi="ar-SA"/>
    </w:rPr>
  </w:style>
  <w:style w:type="character" w:customStyle="1" w:styleId="BodyTextChar">
    <w:name w:val="Body Text Char"/>
    <w:semiHidden/>
    <w:locked/>
    <w:rsid w:val="000C0F15"/>
    <w:rPr>
      <w:rFonts w:ascii="Arial" w:hAnsi="Arial" w:cs="Times New Roman"/>
      <w:sz w:val="24"/>
      <w:szCs w:val="24"/>
    </w:rPr>
  </w:style>
  <w:style w:type="character" w:customStyle="1" w:styleId="HeaderChar">
    <w:name w:val="Header Char"/>
    <w:locked/>
    <w:rsid w:val="000C0F15"/>
    <w:rPr>
      <w:rFonts w:ascii="Arial" w:hAnsi="Arial" w:cs="Times New Roman"/>
      <w:sz w:val="24"/>
      <w:szCs w:val="24"/>
    </w:rPr>
  </w:style>
  <w:style w:type="character" w:customStyle="1" w:styleId="FootnoteTextChar">
    <w:name w:val="Footnote Text Char"/>
    <w:locked/>
    <w:rsid w:val="000C0F15"/>
    <w:rPr>
      <w:rFonts w:ascii="Arial" w:hAnsi="Arial" w:cs="Times New Roman"/>
      <w:spacing w:val="-5"/>
      <w:sz w:val="16"/>
      <w:lang w:val="en-US" w:eastAsia="ar-SA" w:bidi="ar-SA"/>
    </w:rPr>
  </w:style>
  <w:style w:type="character" w:customStyle="1" w:styleId="CommentTextChar1">
    <w:name w:val="Comment Text Char1"/>
    <w:locked/>
    <w:rsid w:val="000C0F15"/>
    <w:rPr>
      <w:rFonts w:ascii="Arial" w:hAnsi="Arial" w:cs="Times New Roman"/>
      <w:spacing w:val="-5"/>
      <w:lang w:val="en-US" w:eastAsia="ar-SA" w:bidi="ar-SA"/>
    </w:rPr>
  </w:style>
  <w:style w:type="character" w:customStyle="1" w:styleId="ListNumber4Char">
    <w:name w:val="List Number 4 Char"/>
    <w:locked/>
    <w:rsid w:val="00646E27"/>
    <w:rPr>
      <w:rFonts w:ascii="Arial" w:hAnsi="Arial"/>
      <w:szCs w:val="24"/>
      <w:lang w:val="en-US" w:eastAsia="en-US" w:bidi="ar-SA"/>
    </w:rPr>
  </w:style>
  <w:style w:type="character" w:customStyle="1" w:styleId="headline1">
    <w:name w:val="headline_1"/>
    <w:basedOn w:val="DefaultParagraphFont"/>
    <w:rsid w:val="002A6E40"/>
  </w:style>
  <w:style w:type="paragraph" w:styleId="TOCHeading">
    <w:name w:val="TOC Heading"/>
    <w:basedOn w:val="Heading1"/>
    <w:next w:val="Normal"/>
    <w:uiPriority w:val="39"/>
    <w:semiHidden/>
    <w:unhideWhenUsed/>
    <w:qFormat/>
    <w:rsid w:val="00B41039"/>
    <w:pPr>
      <w:keepNext/>
      <w:keepLines/>
      <w:pageBreakBefore w:val="0"/>
      <w:spacing w:after="0"/>
      <w:outlineLvl w:val="9"/>
    </w:pPr>
    <w:rPr>
      <w:rFonts w:ascii="Cambria" w:eastAsia="Times New Roman" w:hAnsi="Cambria" w:cs="Times New Roman"/>
      <w:color w:val="365F91"/>
    </w:rPr>
  </w:style>
  <w:style w:type="paragraph" w:styleId="ListParagraph">
    <w:name w:val="List Paragraph"/>
    <w:basedOn w:val="Normal"/>
    <w:uiPriority w:val="34"/>
    <w:qFormat/>
    <w:rsid w:val="00A22311"/>
    <w:pPr>
      <w:ind w:left="720"/>
      <w:contextualSpacing/>
    </w:pPr>
    <w:rPr>
      <w:rFonts w:ascii="Calibri" w:eastAsia="Calibri" w:hAnsi="Calibri"/>
      <w:sz w:val="22"/>
      <w:szCs w:val="22"/>
      <w:lang w:val="it-IT" w:eastAsia="it-IT"/>
    </w:rPr>
  </w:style>
  <w:style w:type="paragraph" w:styleId="HTMLPreformatted">
    <w:name w:val="HTML Preformatted"/>
    <w:basedOn w:val="Normal"/>
    <w:link w:val="HTMLPreformattedChar"/>
    <w:uiPriority w:val="99"/>
    <w:unhideWhenUsed/>
    <w:locked/>
    <w:rsid w:val="0040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it-IT" w:eastAsia="it-IT"/>
    </w:rPr>
  </w:style>
  <w:style w:type="character" w:customStyle="1" w:styleId="HTMLPreformattedChar">
    <w:name w:val="HTML Preformatted Char"/>
    <w:link w:val="HTMLPreformatted"/>
    <w:uiPriority w:val="99"/>
    <w:rsid w:val="00406000"/>
    <w:rPr>
      <w:rFonts w:ascii="Courier New" w:hAnsi="Courier New" w:cs="Courier New"/>
    </w:rPr>
  </w:style>
  <w:style w:type="character" w:customStyle="1" w:styleId="apple-converted-space">
    <w:name w:val="apple-converted-space"/>
    <w:rsid w:val="00492294"/>
  </w:style>
  <w:style w:type="character" w:styleId="HTMLTypewriter">
    <w:name w:val="HTML Typewriter"/>
    <w:uiPriority w:val="99"/>
    <w:unhideWhenUsed/>
    <w:locked/>
    <w:rsid w:val="00AA6869"/>
    <w:rPr>
      <w:rFonts w:ascii="Courier New" w:eastAsia="Times New Roman" w:hAnsi="Courier New" w:cs="Courier New"/>
      <w:sz w:val="20"/>
      <w:szCs w:val="20"/>
    </w:rPr>
  </w:style>
  <w:style w:type="table" w:customStyle="1" w:styleId="-11">
    <w:name w:val="浅色底纹 - 强调文字颜色 11"/>
    <w:basedOn w:val="TableNormal"/>
    <w:uiPriority w:val="60"/>
    <w:rsid w:val="00DB7F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1">
    <w:name w:val="Table Grid1"/>
    <w:basedOn w:val="TableNormal"/>
    <w:next w:val="TableGrid"/>
    <w:rsid w:val="00685244"/>
    <w:pPr>
      <w:spacing w:before="12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85244"/>
    <w:pPr>
      <w:spacing w:after="0" w:line="240" w:lineRule="auto"/>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7683F"/>
    <w:pPr>
      <w:spacing w:after="0" w:line="240" w:lineRule="auto"/>
    </w:pPr>
    <w:rPr>
      <w:lang w:val="en-US"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unhideWhenUsed/>
    <w:locked/>
    <w:rsid w:val="00D36D4F"/>
    <w:rPr>
      <w:rFonts w:ascii="SimSun"/>
      <w:sz w:val="18"/>
      <w:szCs w:val="18"/>
    </w:rPr>
  </w:style>
  <w:style w:type="character" w:customStyle="1" w:styleId="DocumentMapChar">
    <w:name w:val="Document Map Char"/>
    <w:basedOn w:val="DefaultParagraphFont"/>
    <w:link w:val="DocumentMap"/>
    <w:semiHidden/>
    <w:rsid w:val="00D36D4F"/>
    <w:rPr>
      <w:rFonts w:ascii="SimSun" w:hAnsi="Arial"/>
      <w:sz w:val="18"/>
      <w:szCs w:val="18"/>
      <w:lang w:val="en-US" w:eastAsia="en-US"/>
    </w:rPr>
  </w:style>
  <w:style w:type="character" w:customStyle="1" w:styleId="TableTextChar">
    <w:name w:val="Table Text Char"/>
    <w:link w:val="TableText"/>
    <w:rsid w:val="001A2B53"/>
    <w:rPr>
      <w:rFonts w:ascii="Arial" w:hAnsi="Arial"/>
      <w:spacing w:val="-5"/>
      <w:lang w:val="en-US" w:eastAsia="ar-SA"/>
    </w:rPr>
  </w:style>
  <w:style w:type="character" w:customStyle="1" w:styleId="TableHeadingChar">
    <w:name w:val="Table Heading Char"/>
    <w:link w:val="TableHeading"/>
    <w:rsid w:val="006F52FD"/>
    <w:rPr>
      <w:rFonts w:ascii="Arial" w:hAnsi="Arial"/>
      <w:b/>
      <w:bCs/>
      <w:spacing w:val="-5"/>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3239266">
      <w:bodyDiv w:val="1"/>
      <w:marLeft w:val="0"/>
      <w:marRight w:val="0"/>
      <w:marTop w:val="0"/>
      <w:marBottom w:val="0"/>
      <w:divBdr>
        <w:top w:val="none" w:sz="0" w:space="0" w:color="auto"/>
        <w:left w:val="none" w:sz="0" w:space="0" w:color="auto"/>
        <w:bottom w:val="none" w:sz="0" w:space="0" w:color="auto"/>
        <w:right w:val="none" w:sz="0" w:space="0" w:color="auto"/>
      </w:divBdr>
    </w:div>
    <w:div w:id="338435974">
      <w:bodyDiv w:val="1"/>
      <w:marLeft w:val="0"/>
      <w:marRight w:val="0"/>
      <w:marTop w:val="0"/>
      <w:marBottom w:val="0"/>
      <w:divBdr>
        <w:top w:val="none" w:sz="0" w:space="0" w:color="auto"/>
        <w:left w:val="none" w:sz="0" w:space="0" w:color="auto"/>
        <w:bottom w:val="none" w:sz="0" w:space="0" w:color="auto"/>
        <w:right w:val="none" w:sz="0" w:space="0" w:color="auto"/>
      </w:divBdr>
    </w:div>
    <w:div w:id="453256168">
      <w:bodyDiv w:val="1"/>
      <w:marLeft w:val="0"/>
      <w:marRight w:val="0"/>
      <w:marTop w:val="0"/>
      <w:marBottom w:val="0"/>
      <w:divBdr>
        <w:top w:val="none" w:sz="0" w:space="0" w:color="auto"/>
        <w:left w:val="none" w:sz="0" w:space="0" w:color="auto"/>
        <w:bottom w:val="none" w:sz="0" w:space="0" w:color="auto"/>
        <w:right w:val="none" w:sz="0" w:space="0" w:color="auto"/>
      </w:divBdr>
    </w:div>
    <w:div w:id="462042891">
      <w:bodyDiv w:val="1"/>
      <w:marLeft w:val="0"/>
      <w:marRight w:val="0"/>
      <w:marTop w:val="0"/>
      <w:marBottom w:val="0"/>
      <w:divBdr>
        <w:top w:val="none" w:sz="0" w:space="0" w:color="auto"/>
        <w:left w:val="none" w:sz="0" w:space="0" w:color="auto"/>
        <w:bottom w:val="none" w:sz="0" w:space="0" w:color="auto"/>
        <w:right w:val="none" w:sz="0" w:space="0" w:color="auto"/>
      </w:divBdr>
    </w:div>
    <w:div w:id="721172780">
      <w:bodyDiv w:val="1"/>
      <w:marLeft w:val="0"/>
      <w:marRight w:val="0"/>
      <w:marTop w:val="0"/>
      <w:marBottom w:val="0"/>
      <w:divBdr>
        <w:top w:val="none" w:sz="0" w:space="0" w:color="auto"/>
        <w:left w:val="none" w:sz="0" w:space="0" w:color="auto"/>
        <w:bottom w:val="none" w:sz="0" w:space="0" w:color="auto"/>
        <w:right w:val="none" w:sz="0" w:space="0" w:color="auto"/>
      </w:divBdr>
    </w:div>
    <w:div w:id="747309597">
      <w:bodyDiv w:val="1"/>
      <w:marLeft w:val="0"/>
      <w:marRight w:val="0"/>
      <w:marTop w:val="0"/>
      <w:marBottom w:val="0"/>
      <w:divBdr>
        <w:top w:val="none" w:sz="0" w:space="0" w:color="auto"/>
        <w:left w:val="none" w:sz="0" w:space="0" w:color="auto"/>
        <w:bottom w:val="none" w:sz="0" w:space="0" w:color="auto"/>
        <w:right w:val="none" w:sz="0" w:space="0" w:color="auto"/>
      </w:divBdr>
      <w:divsChild>
        <w:div w:id="1003707056">
          <w:marLeft w:val="0"/>
          <w:marRight w:val="0"/>
          <w:marTop w:val="0"/>
          <w:marBottom w:val="0"/>
          <w:divBdr>
            <w:top w:val="none" w:sz="0" w:space="0" w:color="auto"/>
            <w:left w:val="none" w:sz="0" w:space="0" w:color="auto"/>
            <w:bottom w:val="none" w:sz="0" w:space="0" w:color="auto"/>
            <w:right w:val="none" w:sz="0" w:space="0" w:color="auto"/>
          </w:divBdr>
        </w:div>
      </w:divsChild>
    </w:div>
    <w:div w:id="794373209">
      <w:bodyDiv w:val="1"/>
      <w:marLeft w:val="0"/>
      <w:marRight w:val="0"/>
      <w:marTop w:val="0"/>
      <w:marBottom w:val="0"/>
      <w:divBdr>
        <w:top w:val="none" w:sz="0" w:space="0" w:color="auto"/>
        <w:left w:val="none" w:sz="0" w:space="0" w:color="auto"/>
        <w:bottom w:val="none" w:sz="0" w:space="0" w:color="auto"/>
        <w:right w:val="none" w:sz="0" w:space="0" w:color="auto"/>
      </w:divBdr>
    </w:div>
    <w:div w:id="888809503">
      <w:bodyDiv w:val="1"/>
      <w:marLeft w:val="0"/>
      <w:marRight w:val="0"/>
      <w:marTop w:val="0"/>
      <w:marBottom w:val="0"/>
      <w:divBdr>
        <w:top w:val="none" w:sz="0" w:space="0" w:color="auto"/>
        <w:left w:val="none" w:sz="0" w:space="0" w:color="auto"/>
        <w:bottom w:val="none" w:sz="0" w:space="0" w:color="auto"/>
        <w:right w:val="none" w:sz="0" w:space="0" w:color="auto"/>
      </w:divBdr>
    </w:div>
    <w:div w:id="1004240538">
      <w:bodyDiv w:val="1"/>
      <w:marLeft w:val="0"/>
      <w:marRight w:val="0"/>
      <w:marTop w:val="0"/>
      <w:marBottom w:val="0"/>
      <w:divBdr>
        <w:top w:val="none" w:sz="0" w:space="0" w:color="auto"/>
        <w:left w:val="none" w:sz="0" w:space="0" w:color="auto"/>
        <w:bottom w:val="none" w:sz="0" w:space="0" w:color="auto"/>
        <w:right w:val="none" w:sz="0" w:space="0" w:color="auto"/>
      </w:divBdr>
    </w:div>
    <w:div w:id="1163012082">
      <w:bodyDiv w:val="1"/>
      <w:marLeft w:val="0"/>
      <w:marRight w:val="0"/>
      <w:marTop w:val="0"/>
      <w:marBottom w:val="0"/>
      <w:divBdr>
        <w:top w:val="none" w:sz="0" w:space="0" w:color="auto"/>
        <w:left w:val="none" w:sz="0" w:space="0" w:color="auto"/>
        <w:bottom w:val="none" w:sz="0" w:space="0" w:color="auto"/>
        <w:right w:val="none" w:sz="0" w:space="0" w:color="auto"/>
      </w:divBdr>
    </w:div>
    <w:div w:id="1305893350">
      <w:bodyDiv w:val="1"/>
      <w:marLeft w:val="0"/>
      <w:marRight w:val="0"/>
      <w:marTop w:val="0"/>
      <w:marBottom w:val="0"/>
      <w:divBdr>
        <w:top w:val="none" w:sz="0" w:space="0" w:color="auto"/>
        <w:left w:val="none" w:sz="0" w:space="0" w:color="auto"/>
        <w:bottom w:val="none" w:sz="0" w:space="0" w:color="auto"/>
        <w:right w:val="none" w:sz="0" w:space="0" w:color="auto"/>
      </w:divBdr>
    </w:div>
    <w:div w:id="1343163444">
      <w:bodyDiv w:val="1"/>
      <w:marLeft w:val="0"/>
      <w:marRight w:val="0"/>
      <w:marTop w:val="0"/>
      <w:marBottom w:val="0"/>
      <w:divBdr>
        <w:top w:val="none" w:sz="0" w:space="0" w:color="auto"/>
        <w:left w:val="none" w:sz="0" w:space="0" w:color="auto"/>
        <w:bottom w:val="none" w:sz="0" w:space="0" w:color="auto"/>
        <w:right w:val="none" w:sz="0" w:space="0" w:color="auto"/>
      </w:divBdr>
    </w:div>
    <w:div w:id="1438137337">
      <w:bodyDiv w:val="1"/>
      <w:marLeft w:val="0"/>
      <w:marRight w:val="0"/>
      <w:marTop w:val="0"/>
      <w:marBottom w:val="0"/>
      <w:divBdr>
        <w:top w:val="none" w:sz="0" w:space="0" w:color="auto"/>
        <w:left w:val="none" w:sz="0" w:space="0" w:color="auto"/>
        <w:bottom w:val="none" w:sz="0" w:space="0" w:color="auto"/>
        <w:right w:val="none" w:sz="0" w:space="0" w:color="auto"/>
      </w:divBdr>
    </w:div>
    <w:div w:id="1516994263">
      <w:bodyDiv w:val="1"/>
      <w:marLeft w:val="0"/>
      <w:marRight w:val="0"/>
      <w:marTop w:val="0"/>
      <w:marBottom w:val="0"/>
      <w:divBdr>
        <w:top w:val="none" w:sz="0" w:space="0" w:color="auto"/>
        <w:left w:val="none" w:sz="0" w:space="0" w:color="auto"/>
        <w:bottom w:val="none" w:sz="0" w:space="0" w:color="auto"/>
        <w:right w:val="none" w:sz="0" w:space="0" w:color="auto"/>
      </w:divBdr>
    </w:div>
    <w:div w:id="1572738457">
      <w:bodyDiv w:val="1"/>
      <w:marLeft w:val="0"/>
      <w:marRight w:val="0"/>
      <w:marTop w:val="0"/>
      <w:marBottom w:val="0"/>
      <w:divBdr>
        <w:top w:val="none" w:sz="0" w:space="0" w:color="auto"/>
        <w:left w:val="none" w:sz="0" w:space="0" w:color="auto"/>
        <w:bottom w:val="none" w:sz="0" w:space="0" w:color="auto"/>
        <w:right w:val="none" w:sz="0" w:space="0" w:color="auto"/>
      </w:divBdr>
    </w:div>
    <w:div w:id="1684236724">
      <w:bodyDiv w:val="1"/>
      <w:marLeft w:val="0"/>
      <w:marRight w:val="0"/>
      <w:marTop w:val="0"/>
      <w:marBottom w:val="0"/>
      <w:divBdr>
        <w:top w:val="none" w:sz="0" w:space="0" w:color="auto"/>
        <w:left w:val="none" w:sz="0" w:space="0" w:color="auto"/>
        <w:bottom w:val="none" w:sz="0" w:space="0" w:color="auto"/>
        <w:right w:val="none" w:sz="0" w:space="0" w:color="auto"/>
      </w:divBdr>
    </w:div>
    <w:div w:id="1743410780">
      <w:bodyDiv w:val="1"/>
      <w:marLeft w:val="0"/>
      <w:marRight w:val="0"/>
      <w:marTop w:val="0"/>
      <w:marBottom w:val="0"/>
      <w:divBdr>
        <w:top w:val="none" w:sz="0" w:space="0" w:color="auto"/>
        <w:left w:val="none" w:sz="0" w:space="0" w:color="auto"/>
        <w:bottom w:val="none" w:sz="0" w:space="0" w:color="auto"/>
        <w:right w:val="none" w:sz="0" w:space="0" w:color="auto"/>
      </w:divBdr>
    </w:div>
    <w:div w:id="1779989122">
      <w:bodyDiv w:val="1"/>
      <w:marLeft w:val="0"/>
      <w:marRight w:val="0"/>
      <w:marTop w:val="0"/>
      <w:marBottom w:val="0"/>
      <w:divBdr>
        <w:top w:val="none" w:sz="0" w:space="0" w:color="auto"/>
        <w:left w:val="none" w:sz="0" w:space="0" w:color="auto"/>
        <w:bottom w:val="none" w:sz="0" w:space="0" w:color="auto"/>
        <w:right w:val="none" w:sz="0" w:space="0" w:color="auto"/>
      </w:divBdr>
      <w:divsChild>
        <w:div w:id="887379763">
          <w:marLeft w:val="0"/>
          <w:marRight w:val="0"/>
          <w:marTop w:val="0"/>
          <w:marBottom w:val="0"/>
          <w:divBdr>
            <w:top w:val="none" w:sz="0" w:space="0" w:color="auto"/>
            <w:left w:val="none" w:sz="0" w:space="0" w:color="auto"/>
            <w:bottom w:val="none" w:sz="0" w:space="0" w:color="auto"/>
            <w:right w:val="none" w:sz="0" w:space="0" w:color="auto"/>
          </w:divBdr>
          <w:divsChild>
            <w:div w:id="115148628">
              <w:marLeft w:val="0"/>
              <w:marRight w:val="0"/>
              <w:marTop w:val="0"/>
              <w:marBottom w:val="0"/>
              <w:divBdr>
                <w:top w:val="none" w:sz="0" w:space="0" w:color="auto"/>
                <w:left w:val="none" w:sz="0" w:space="0" w:color="auto"/>
                <w:bottom w:val="none" w:sz="0" w:space="0" w:color="auto"/>
                <w:right w:val="none" w:sz="0" w:space="0" w:color="auto"/>
              </w:divBdr>
            </w:div>
            <w:div w:id="161238363">
              <w:marLeft w:val="0"/>
              <w:marRight w:val="0"/>
              <w:marTop w:val="0"/>
              <w:marBottom w:val="0"/>
              <w:divBdr>
                <w:top w:val="none" w:sz="0" w:space="0" w:color="auto"/>
                <w:left w:val="none" w:sz="0" w:space="0" w:color="auto"/>
                <w:bottom w:val="none" w:sz="0" w:space="0" w:color="auto"/>
                <w:right w:val="none" w:sz="0" w:space="0" w:color="auto"/>
              </w:divBdr>
            </w:div>
            <w:div w:id="1014962792">
              <w:marLeft w:val="0"/>
              <w:marRight w:val="0"/>
              <w:marTop w:val="0"/>
              <w:marBottom w:val="0"/>
              <w:divBdr>
                <w:top w:val="none" w:sz="0" w:space="0" w:color="auto"/>
                <w:left w:val="none" w:sz="0" w:space="0" w:color="auto"/>
                <w:bottom w:val="none" w:sz="0" w:space="0" w:color="auto"/>
                <w:right w:val="none" w:sz="0" w:space="0" w:color="auto"/>
              </w:divBdr>
            </w:div>
            <w:div w:id="1531991332">
              <w:marLeft w:val="0"/>
              <w:marRight w:val="0"/>
              <w:marTop w:val="0"/>
              <w:marBottom w:val="0"/>
              <w:divBdr>
                <w:top w:val="none" w:sz="0" w:space="0" w:color="auto"/>
                <w:left w:val="none" w:sz="0" w:space="0" w:color="auto"/>
                <w:bottom w:val="none" w:sz="0" w:space="0" w:color="auto"/>
                <w:right w:val="none" w:sz="0" w:space="0" w:color="auto"/>
              </w:divBdr>
            </w:div>
            <w:div w:id="1709331752">
              <w:marLeft w:val="0"/>
              <w:marRight w:val="0"/>
              <w:marTop w:val="0"/>
              <w:marBottom w:val="0"/>
              <w:divBdr>
                <w:top w:val="none" w:sz="0" w:space="0" w:color="auto"/>
                <w:left w:val="none" w:sz="0" w:space="0" w:color="auto"/>
                <w:bottom w:val="none" w:sz="0" w:space="0" w:color="auto"/>
                <w:right w:val="none" w:sz="0" w:space="0" w:color="auto"/>
              </w:divBdr>
            </w:div>
            <w:div w:id="20183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7861">
      <w:bodyDiv w:val="1"/>
      <w:marLeft w:val="0"/>
      <w:marRight w:val="0"/>
      <w:marTop w:val="0"/>
      <w:marBottom w:val="0"/>
      <w:divBdr>
        <w:top w:val="none" w:sz="0" w:space="0" w:color="auto"/>
        <w:left w:val="none" w:sz="0" w:space="0" w:color="auto"/>
        <w:bottom w:val="none" w:sz="0" w:space="0" w:color="auto"/>
        <w:right w:val="none" w:sz="0" w:space="0" w:color="auto"/>
      </w:divBdr>
    </w:div>
    <w:div w:id="2012096606">
      <w:bodyDiv w:val="1"/>
      <w:marLeft w:val="0"/>
      <w:marRight w:val="0"/>
      <w:marTop w:val="0"/>
      <w:marBottom w:val="0"/>
      <w:divBdr>
        <w:top w:val="none" w:sz="0" w:space="0" w:color="auto"/>
        <w:left w:val="none" w:sz="0" w:space="0" w:color="auto"/>
        <w:bottom w:val="none" w:sz="0" w:space="0" w:color="auto"/>
        <w:right w:val="none" w:sz="0" w:space="0" w:color="auto"/>
      </w:divBdr>
      <w:divsChild>
        <w:div w:id="1751540843">
          <w:marLeft w:val="0"/>
          <w:marRight w:val="0"/>
          <w:marTop w:val="0"/>
          <w:marBottom w:val="0"/>
          <w:divBdr>
            <w:top w:val="none" w:sz="0" w:space="0" w:color="auto"/>
            <w:left w:val="none" w:sz="0" w:space="0" w:color="auto"/>
            <w:bottom w:val="none" w:sz="0" w:space="0" w:color="auto"/>
            <w:right w:val="none" w:sz="0" w:space="0" w:color="auto"/>
          </w:divBdr>
          <w:divsChild>
            <w:div w:id="2131630188">
              <w:marLeft w:val="0"/>
              <w:marRight w:val="0"/>
              <w:marTop w:val="0"/>
              <w:marBottom w:val="0"/>
              <w:divBdr>
                <w:top w:val="none" w:sz="0" w:space="0" w:color="auto"/>
                <w:left w:val="none" w:sz="0" w:space="0" w:color="auto"/>
                <w:bottom w:val="none" w:sz="0" w:space="0" w:color="auto"/>
                <w:right w:val="none" w:sz="0" w:space="0" w:color="auto"/>
              </w:divBdr>
              <w:divsChild>
                <w:div w:id="1303466847">
                  <w:marLeft w:val="0"/>
                  <w:marRight w:val="0"/>
                  <w:marTop w:val="0"/>
                  <w:marBottom w:val="0"/>
                  <w:divBdr>
                    <w:top w:val="none" w:sz="0" w:space="0" w:color="auto"/>
                    <w:left w:val="none" w:sz="0" w:space="0" w:color="auto"/>
                    <w:bottom w:val="none" w:sz="0" w:space="0" w:color="auto"/>
                    <w:right w:val="none" w:sz="0" w:space="0" w:color="auto"/>
                  </w:divBdr>
                  <w:divsChild>
                    <w:div w:id="4538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haohongxia@huawei.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haohongxia@huawei.com" TargetMode="External"/><Relationship Id="rId2" Type="http://schemas.openxmlformats.org/officeDocument/2006/relationships/customXml" Target="../customXml/item1.xml"/><Relationship Id="rId16" Type="http://schemas.openxmlformats.org/officeDocument/2006/relationships/hyperlink" Target="mailto:Maxu@huawei.com"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tmforum.org/" TargetMode="External"/><Relationship Id="rId19" Type="http://schemas.openxmlformats.org/officeDocument/2006/relationships/hyperlink" Target="mailto:Maxu@huawei.com" TargetMode="External"/><Relationship Id="rId4" Type="http://schemas.openxmlformats.org/officeDocument/2006/relationships/styles" Target="styles.xml"/><Relationship Id="rId9" Type="http://schemas.openxmlformats.org/officeDocument/2006/relationships/hyperlink" Target="http://www.tmforum.org/IPRPolicy/11525/home.htm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jvdbergh\Application%20Data\Microsoft\Templates\SD0-3_mTOPTemplate_B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1B642-F4AD-4D21-B3C3-CBD34C9C9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SD0-3_mTOPTemplate_BA</Template>
  <TotalTime>2</TotalTime>
  <Pages>21</Pages>
  <Words>2320</Words>
  <Characters>13226</Characters>
  <Application>Microsoft Office Word</Application>
  <DocSecurity>0</DocSecurity>
  <Lines>110</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Service Delivery Framework Cloud Interface</vt:lpstr>
      <vt:lpstr>Service Delivery Framework Cloud Interface</vt:lpstr>
    </vt:vector>
  </TitlesOfParts>
  <Company>Microsoft</Company>
  <LinksUpToDate>false</LinksUpToDate>
  <CharactersWithSpaces>15515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Delivery Framework Cloud Interface</dc:title>
  <dc:creator>J Huang, J Venderberg</dc:creator>
  <cp:lastModifiedBy>Peter Norbury</cp:lastModifiedBy>
  <cp:revision>3</cp:revision>
  <cp:lastPrinted>2015-11-23T21:21:00Z</cp:lastPrinted>
  <dcterms:created xsi:type="dcterms:W3CDTF">2017-10-12T08:26:00Z</dcterms:created>
  <dcterms:modified xsi:type="dcterms:W3CDTF">2017-10-12T08:36:00Z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Seed">
    <vt:lpwstr>TMF061</vt:lpwstr>
  </property>
  <property fmtid="{D5CDD505-2E9C-101B-9397-08002B2CF9AE}" pid="3" name="RQMax">
    <vt:i4>0</vt:i4>
  </property>
  <property fmtid="{D5CDD505-2E9C-101B-9397-08002B2CF9AE}" pid="4" name="UCMAx">
    <vt:i4>0</vt:i4>
  </property>
  <property fmtid="{D5CDD505-2E9C-101B-9397-08002B2CF9AE}" pid="5" name="Version">
    <vt:lpwstr>1.0</vt:lpwstr>
  </property>
  <property fmtid="{D5CDD505-2E9C-101B-9397-08002B2CF9AE}" pid="6" name="RQFrozenUpTo">
    <vt:i4>0</vt:i4>
  </property>
  <property fmtid="{D5CDD505-2E9C-101B-9397-08002B2CF9AE}" pid="7" name="UCFrozenUpTo">
    <vt:i4>0</vt:i4>
  </property>
  <property fmtid="{D5CDD505-2E9C-101B-9397-08002B2CF9AE}" pid="8" name="_new_ms_pID_72543">
    <vt:lpwstr>(3)KOn13lT/gFoA4RhSRdRkmaOpy8++siWXigCb2vu19KvwgfbhkEetpTzQoHR29WhN90Xlka7I
SfQoIC85WlBeb4pq3Xq25fenj1pFkJfUDCxzlYjpYsuTFFx8SC2oJcPbUU2NS2JxwWRrWBJz
oOfMrv/WrBdXfv9Mdkahnt/0zRqnvn4bL6+7q0FJXfZg4mN9qyFUj5EZOf1KKKHVyyzJgkg2
fvsjlNw9WUP2MJbypp</vt:lpwstr>
  </property>
  <property fmtid="{D5CDD505-2E9C-101B-9397-08002B2CF9AE}" pid="9" name="_new_ms_pID_725431">
    <vt:lpwstr>roDLw2VRNx1oMhvXigJMDlsA/wL1mb2BhmugPvCcDs/uBGuiD/pUIg
l9VyC7kCPF6It5uDSRWOUHVr+KXTJTBZTLb0qeTx7pQ3NgT6h/h4GOh417uLJXCUJwfQENzO
a6lFFbr6C1OspbUA5go0j6nWpUeaShjseZhnVhhZBvVX/nkvi+WJH+EdPg1gTVhYpIECfWeh
mAmPwTUxS4+pZVvzzWpNLvQ7M1UDq4o80aZT</vt:lpwstr>
  </property>
  <property fmtid="{D5CDD505-2E9C-101B-9397-08002B2CF9AE}" pid="10" name="_new_ms_pID_725432">
    <vt:lpwstr>5sI9guv1I8tghog4lJaekLMYC8eGadizM8D+
t8xel9x8IVymVkyZMwkJWC3VEYIzZc2ngzon9Ktqr3Qgs6rVc/BA5LGfkKc9xtjg6FLQj657
</vt:lpwstr>
  </property>
  <property fmtid="{D5CDD505-2E9C-101B-9397-08002B2CF9AE}" pid="11" name="_2015_ms_pID_725343">
    <vt:lpwstr>(3)4PKu8sUqOs40DyqbxPU8HkkUZ6F7v4dSvAtGrSqFvdFveqO3ptxlNDw9FA9dTCz6rynuwqjN
MRBHmICJ/F2AG+GPovQq9tr78J/P72U0FJbBKBXafceNd3QTvdk1tUVpi2LryCqIZCIgfOXO
EEA07/cLZMSVi2VOxGJxgOGvTArF7v1YUb6HqmI+wl63AVZc+7n/5px9bHDYHUvC5p/NzoDR
Ezeddeb65dtM3xW6N4</vt:lpwstr>
  </property>
  <property fmtid="{D5CDD505-2E9C-101B-9397-08002B2CF9AE}" pid="12" name="_2015_ms_pID_7253431">
    <vt:lpwstr>ogD1NFojAVjx6DMKg0GocAf0VEnkRFqW/bJrzBxzK+K0S45PIZdqSj
7mRxTj4kPygwrwg0PoKfAd5U6v9IdZnnDWa2GU5dj99nbI9CHg0S+3vx3K3QqYC1WNRg10kM
72zK1nyeJyCrcJXTqZxSLcp5ZydLqgQ9OxqrGuJ/xB7JPT8fvnMHFPwB1xxP7spMvBckkfTw
wnM3pXTySyD5y24LDaQAPEA9eoMXO+R2vVWS</vt:lpwstr>
  </property>
  <property fmtid="{D5CDD505-2E9C-101B-9397-08002B2CF9AE}" pid="13" name="_2015_ms_pID_7253432">
    <vt:lpwstr>AA==</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1502870769</vt:lpwstr>
  </property>
</Properties>
</file>