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83F" w:rsidRPr="00625045" w:rsidRDefault="00F7683F" w:rsidP="00F7683F">
      <w:pPr>
        <w:keepNext/>
        <w:keepLines/>
        <w:spacing w:before="2280" w:after="0" w:line="340" w:lineRule="atLeast"/>
        <w:rPr>
          <w:rFonts w:asciiTheme="minorHAnsi" w:hAnsiTheme="minorHAnsi"/>
          <w:b/>
          <w:i/>
          <w:color w:val="F47721"/>
          <w:spacing w:val="-16"/>
          <w:kern w:val="28"/>
          <w:sz w:val="52"/>
          <w:szCs w:val="48"/>
        </w:rPr>
      </w:pPr>
      <w:r w:rsidRPr="00625045">
        <w:rPr>
          <w:rFonts w:asciiTheme="minorHAnsi" w:hAnsiTheme="minorHAnsi"/>
          <w:b/>
          <w:i/>
          <w:color w:val="F47721"/>
          <w:spacing w:val="-16"/>
          <w:kern w:val="28"/>
          <w:sz w:val="52"/>
          <w:szCs w:val="48"/>
        </w:rPr>
        <w:t xml:space="preserve">      Frameworx Technical Report</w:t>
      </w:r>
    </w:p>
    <w:p w:rsidR="00F7683F" w:rsidRPr="00625045" w:rsidRDefault="00F7683F" w:rsidP="00F7683F">
      <w:pPr>
        <w:widowControl w:val="0"/>
        <w:tabs>
          <w:tab w:val="left" w:pos="0"/>
        </w:tabs>
        <w:suppressAutoHyphens/>
        <w:spacing w:after="0" w:line="640" w:lineRule="exact"/>
        <w:rPr>
          <w:rFonts w:asciiTheme="minorHAnsi" w:hAnsiTheme="minorHAnsi"/>
          <w:b/>
          <w:color w:val="404040"/>
          <w:kern w:val="1"/>
          <w:sz w:val="64"/>
          <w:szCs w:val="20"/>
          <w:lang w:eastAsia="ar-SA"/>
        </w:rPr>
      </w:pPr>
    </w:p>
    <w:p w:rsidR="00432B21" w:rsidRPr="00625045" w:rsidRDefault="007F760C" w:rsidP="00F7683F">
      <w:pPr>
        <w:widowControl w:val="0"/>
        <w:tabs>
          <w:tab w:val="left" w:pos="0"/>
        </w:tabs>
        <w:suppressAutoHyphens/>
        <w:spacing w:after="0" w:line="640" w:lineRule="exact"/>
        <w:ind w:left="720"/>
        <w:rPr>
          <w:rFonts w:asciiTheme="minorHAnsi" w:hAnsiTheme="minorHAnsi"/>
          <w:b/>
          <w:color w:val="404040"/>
          <w:kern w:val="1"/>
          <w:sz w:val="64"/>
          <w:szCs w:val="20"/>
          <w:lang w:eastAsia="zh-CN"/>
        </w:rPr>
      </w:pPr>
      <w:r>
        <w:rPr>
          <w:rFonts w:asciiTheme="minorHAnsi" w:hAnsiTheme="minorHAnsi" w:hint="eastAsia"/>
          <w:b/>
          <w:color w:val="404040"/>
          <w:kern w:val="1"/>
          <w:sz w:val="64"/>
          <w:szCs w:val="20"/>
          <w:lang w:eastAsia="zh-CN"/>
        </w:rPr>
        <w:t>Recommendation</w:t>
      </w:r>
    </w:p>
    <w:p w:rsidR="00F7683F" w:rsidRPr="00625045" w:rsidRDefault="00F7683F" w:rsidP="00F7683F">
      <w:pPr>
        <w:widowControl w:val="0"/>
        <w:tabs>
          <w:tab w:val="left" w:pos="0"/>
        </w:tabs>
        <w:suppressAutoHyphens/>
        <w:spacing w:after="0" w:line="640" w:lineRule="exact"/>
        <w:ind w:left="720"/>
        <w:rPr>
          <w:rFonts w:asciiTheme="minorHAnsi" w:hAnsiTheme="minorHAnsi"/>
          <w:b/>
          <w:color w:val="404040"/>
          <w:kern w:val="1"/>
          <w:sz w:val="64"/>
          <w:szCs w:val="20"/>
          <w:lang w:eastAsia="ar-SA"/>
        </w:rPr>
      </w:pPr>
      <w:r w:rsidRPr="00625045">
        <w:rPr>
          <w:rFonts w:asciiTheme="minorHAnsi" w:hAnsiTheme="minorHAnsi"/>
          <w:b/>
          <w:color w:val="404040"/>
          <w:kern w:val="1"/>
          <w:sz w:val="64"/>
          <w:szCs w:val="20"/>
          <w:lang w:eastAsia="ar-SA"/>
        </w:rPr>
        <w:t xml:space="preserve">API </w:t>
      </w:r>
      <w:r w:rsidR="00432B21" w:rsidRPr="00625045">
        <w:rPr>
          <w:rFonts w:asciiTheme="minorHAnsi" w:hAnsiTheme="minorHAnsi"/>
          <w:b/>
          <w:color w:val="404040"/>
          <w:kern w:val="1"/>
          <w:sz w:val="64"/>
          <w:szCs w:val="20"/>
          <w:lang w:eastAsia="ar-SA"/>
        </w:rPr>
        <w:t>Conformance Profile</w:t>
      </w:r>
    </w:p>
    <w:p w:rsidR="00F7683F" w:rsidRPr="00625045" w:rsidRDefault="00F7683F" w:rsidP="00F7683F">
      <w:pPr>
        <w:spacing w:after="0" w:line="240" w:lineRule="auto"/>
        <w:rPr>
          <w:rFonts w:asciiTheme="minorHAnsi" w:hAnsiTheme="minorHAnsi"/>
          <w:b/>
          <w:color w:val="000000" w:themeColor="text1"/>
          <w:spacing w:val="-5"/>
          <w:sz w:val="64"/>
          <w:szCs w:val="64"/>
        </w:rPr>
      </w:pPr>
    </w:p>
    <w:p w:rsidR="00F7683F" w:rsidRPr="00625045" w:rsidRDefault="00F7683F" w:rsidP="00F7683F">
      <w:pPr>
        <w:widowControl w:val="0"/>
        <w:tabs>
          <w:tab w:val="left" w:pos="0"/>
        </w:tabs>
        <w:suppressAutoHyphens/>
        <w:spacing w:after="0" w:line="640" w:lineRule="exact"/>
        <w:rPr>
          <w:rFonts w:asciiTheme="minorHAnsi" w:hAnsiTheme="minorHAnsi" w:cs="Helvetica"/>
          <w:sz w:val="24"/>
        </w:rPr>
      </w:pPr>
    </w:p>
    <w:p w:rsidR="00F7683F" w:rsidRPr="00625045" w:rsidRDefault="00F7683F" w:rsidP="00F7683F">
      <w:pPr>
        <w:widowControl w:val="0"/>
        <w:tabs>
          <w:tab w:val="left" w:pos="0"/>
        </w:tabs>
        <w:suppressAutoHyphens/>
        <w:spacing w:after="0" w:line="640" w:lineRule="exact"/>
        <w:rPr>
          <w:rFonts w:asciiTheme="minorHAnsi" w:hAnsiTheme="minorHAnsi" w:cs="Helvetica"/>
          <w:sz w:val="24"/>
        </w:rPr>
      </w:pPr>
    </w:p>
    <w:p w:rsidR="00F7683F" w:rsidRPr="00625045" w:rsidRDefault="00F7683F" w:rsidP="00F7683F">
      <w:pPr>
        <w:widowControl w:val="0"/>
        <w:tabs>
          <w:tab w:val="left" w:pos="0"/>
        </w:tabs>
        <w:suppressAutoHyphens/>
        <w:spacing w:after="0" w:line="640" w:lineRule="exact"/>
        <w:rPr>
          <w:rFonts w:asciiTheme="minorHAnsi" w:hAnsiTheme="minorHAnsi" w:cs="Helvetica"/>
          <w:sz w:val="24"/>
        </w:rPr>
      </w:pPr>
    </w:p>
    <w:p w:rsidR="00F7683F" w:rsidRPr="00625045" w:rsidRDefault="00F7683F" w:rsidP="00F7683F">
      <w:pPr>
        <w:widowControl w:val="0"/>
        <w:tabs>
          <w:tab w:val="left" w:pos="0"/>
        </w:tabs>
        <w:suppressAutoHyphens/>
        <w:spacing w:after="0" w:line="640" w:lineRule="exact"/>
        <w:rPr>
          <w:rFonts w:asciiTheme="minorHAnsi" w:hAnsiTheme="minorHAnsi" w:cs="Helvetica"/>
          <w:sz w:val="24"/>
        </w:rPr>
      </w:pPr>
    </w:p>
    <w:p w:rsidR="00F7683F" w:rsidRPr="00625045" w:rsidRDefault="00F7683F" w:rsidP="00F7683F">
      <w:pPr>
        <w:widowControl w:val="0"/>
        <w:tabs>
          <w:tab w:val="left" w:pos="0"/>
        </w:tabs>
        <w:suppressAutoHyphens/>
        <w:spacing w:after="0" w:line="640" w:lineRule="exact"/>
        <w:rPr>
          <w:rFonts w:asciiTheme="minorHAnsi" w:hAnsiTheme="minorHAnsi"/>
          <w:b/>
          <w:color w:val="404040"/>
          <w:kern w:val="1"/>
          <w:sz w:val="64"/>
          <w:szCs w:val="20"/>
          <w:lang w:eastAsia="ar-SA"/>
        </w:rPr>
      </w:pPr>
    </w:p>
    <w:p w:rsidR="00F7683F" w:rsidRPr="00625045" w:rsidRDefault="00F7683F" w:rsidP="00F7683F">
      <w:pPr>
        <w:tabs>
          <w:tab w:val="right" w:pos="9360"/>
        </w:tabs>
        <w:spacing w:after="0" w:line="240" w:lineRule="auto"/>
        <w:rPr>
          <w:rFonts w:asciiTheme="minorHAnsi" w:hAnsiTheme="minorHAnsi"/>
          <w:b/>
          <w:color w:val="404040"/>
          <w:spacing w:val="-5"/>
          <w:sz w:val="36"/>
          <w:szCs w:val="20"/>
        </w:rPr>
      </w:pPr>
      <w:r w:rsidRPr="00625045">
        <w:rPr>
          <w:rFonts w:asciiTheme="minorHAnsi" w:hAnsiTheme="minorHAnsi"/>
          <w:b/>
          <w:color w:val="404040"/>
          <w:spacing w:val="-5"/>
          <w:sz w:val="36"/>
          <w:szCs w:val="20"/>
        </w:rPr>
        <w:t xml:space="preserve">      T</w:t>
      </w:r>
      <w:r w:rsidR="00432B21" w:rsidRPr="00625045">
        <w:rPr>
          <w:rFonts w:asciiTheme="minorHAnsi" w:hAnsiTheme="minorHAnsi"/>
          <w:b/>
          <w:color w:val="404040"/>
          <w:spacing w:val="-5"/>
          <w:sz w:val="36"/>
          <w:szCs w:val="20"/>
        </w:rPr>
        <w:t>MF</w:t>
      </w:r>
      <w:r w:rsidR="00ED6179">
        <w:rPr>
          <w:rFonts w:asciiTheme="minorHAnsi" w:hAnsiTheme="minorHAnsi"/>
          <w:b/>
          <w:color w:val="404040"/>
          <w:spacing w:val="-5"/>
          <w:sz w:val="36"/>
          <w:szCs w:val="20"/>
        </w:rPr>
        <w:t>680</w:t>
      </w:r>
    </w:p>
    <w:p w:rsidR="00F7683F" w:rsidRPr="00625045" w:rsidRDefault="00F7683F" w:rsidP="00F7683F">
      <w:pPr>
        <w:tabs>
          <w:tab w:val="right" w:pos="9360"/>
        </w:tabs>
        <w:spacing w:after="0" w:line="240" w:lineRule="auto"/>
        <w:rPr>
          <w:rFonts w:asciiTheme="minorHAnsi" w:hAnsiTheme="minorHAnsi"/>
          <w:b/>
          <w:color w:val="404040"/>
          <w:spacing w:val="-5"/>
          <w:sz w:val="36"/>
          <w:szCs w:val="20"/>
        </w:rPr>
      </w:pPr>
      <w:r w:rsidRPr="00625045">
        <w:rPr>
          <w:rFonts w:asciiTheme="minorHAnsi" w:hAnsiTheme="minorHAnsi"/>
          <w:b/>
          <w:color w:val="404040"/>
          <w:spacing w:val="-5"/>
          <w:sz w:val="36"/>
          <w:szCs w:val="20"/>
        </w:rPr>
        <w:t xml:space="preserve">      Release 1</w:t>
      </w:r>
      <w:r w:rsidR="00432B21" w:rsidRPr="00625045">
        <w:rPr>
          <w:rFonts w:asciiTheme="minorHAnsi" w:hAnsiTheme="minorHAnsi"/>
          <w:b/>
          <w:color w:val="404040"/>
          <w:spacing w:val="-5"/>
          <w:sz w:val="36"/>
          <w:szCs w:val="20"/>
          <w:lang w:eastAsia="zh-CN"/>
        </w:rPr>
        <w:t>7</w:t>
      </w:r>
      <w:r w:rsidR="00DF6616">
        <w:rPr>
          <w:rFonts w:asciiTheme="minorHAnsi" w:hAnsiTheme="minorHAnsi" w:hint="eastAsia"/>
          <w:b/>
          <w:color w:val="404040"/>
          <w:spacing w:val="-5"/>
          <w:sz w:val="36"/>
          <w:szCs w:val="20"/>
          <w:lang w:eastAsia="zh-CN"/>
        </w:rPr>
        <w:t>.5</w:t>
      </w:r>
    </w:p>
    <w:p w:rsidR="00F7683F" w:rsidRPr="00625045" w:rsidRDefault="00F7683F" w:rsidP="00F7683F">
      <w:pPr>
        <w:tabs>
          <w:tab w:val="right" w:pos="9360"/>
        </w:tabs>
        <w:spacing w:after="0" w:line="240" w:lineRule="auto"/>
        <w:rPr>
          <w:rFonts w:asciiTheme="minorHAnsi" w:hAnsiTheme="minorHAnsi"/>
          <w:b/>
          <w:color w:val="404040"/>
          <w:spacing w:val="-5"/>
          <w:sz w:val="36"/>
          <w:szCs w:val="20"/>
          <w:lang w:eastAsia="zh-CN"/>
        </w:rPr>
      </w:pPr>
      <w:r w:rsidRPr="00625045">
        <w:rPr>
          <w:rFonts w:asciiTheme="minorHAnsi" w:hAnsiTheme="minorHAnsi"/>
          <w:b/>
          <w:color w:val="404040"/>
          <w:spacing w:val="-5"/>
          <w:sz w:val="36"/>
          <w:szCs w:val="20"/>
          <w:lang w:eastAsia="zh-CN"/>
        </w:rPr>
        <w:t xml:space="preserve">      </w:t>
      </w:r>
      <w:r w:rsidR="00DF6616">
        <w:rPr>
          <w:rFonts w:asciiTheme="minorHAnsi" w:hAnsiTheme="minorHAnsi" w:hint="eastAsia"/>
          <w:b/>
          <w:color w:val="404040"/>
          <w:spacing w:val="-5"/>
          <w:sz w:val="36"/>
          <w:szCs w:val="20"/>
          <w:lang w:eastAsia="zh-CN"/>
        </w:rPr>
        <w:t>July</w:t>
      </w:r>
      <w:r w:rsidRPr="00625045">
        <w:rPr>
          <w:rFonts w:asciiTheme="minorHAnsi" w:hAnsiTheme="minorHAnsi"/>
          <w:b/>
          <w:color w:val="404040"/>
          <w:spacing w:val="-5"/>
          <w:sz w:val="36"/>
          <w:szCs w:val="20"/>
        </w:rPr>
        <w:t xml:space="preserve"> 201</w:t>
      </w:r>
      <w:r w:rsidR="00432B21" w:rsidRPr="00625045">
        <w:rPr>
          <w:rFonts w:asciiTheme="minorHAnsi" w:hAnsiTheme="minorHAnsi"/>
          <w:b/>
          <w:color w:val="404040"/>
          <w:spacing w:val="-5"/>
          <w:sz w:val="36"/>
          <w:szCs w:val="20"/>
          <w:lang w:eastAsia="zh-CN"/>
        </w:rPr>
        <w:t>7</w:t>
      </w:r>
    </w:p>
    <w:p w:rsidR="00F7683F" w:rsidRPr="00625045" w:rsidRDefault="00F7683F" w:rsidP="00F7683F">
      <w:pPr>
        <w:keepNext/>
        <w:keepLines/>
        <w:suppressAutoHyphens/>
        <w:spacing w:before="60" w:after="120" w:line="340" w:lineRule="atLeast"/>
        <w:rPr>
          <w:rFonts w:asciiTheme="minorHAnsi" w:hAnsiTheme="minorHAnsi"/>
          <w:b/>
          <w:color w:val="404040"/>
          <w:spacing w:val="-16"/>
          <w:kern w:val="1"/>
          <w:sz w:val="36"/>
          <w:szCs w:val="20"/>
          <w:lang w:eastAsia="ar-SA"/>
        </w:rPr>
      </w:pPr>
      <w:r w:rsidRPr="00625045">
        <w:rPr>
          <w:rFonts w:asciiTheme="minorHAnsi" w:hAnsiTheme="minorHAnsi" w:cs="Helvetica"/>
          <w:sz w:val="24"/>
        </w:rPr>
        <w:t xml:space="preserve">    </w:t>
      </w:r>
      <w:r w:rsidRPr="00625045">
        <w:rPr>
          <w:rFonts w:asciiTheme="minorHAnsi" w:hAnsiTheme="minorHAnsi"/>
          <w:b/>
          <w:color w:val="404040"/>
          <w:spacing w:val="-16"/>
          <w:kern w:val="1"/>
          <w:sz w:val="36"/>
          <w:szCs w:val="20"/>
          <w:lang w:eastAsia="ar-SA"/>
        </w:rPr>
        <w:t xml:space="preserve">  </w:t>
      </w:r>
    </w:p>
    <w:p w:rsidR="00F7683F" w:rsidRPr="00625045" w:rsidRDefault="00F7683F" w:rsidP="00F7683F">
      <w:pPr>
        <w:keepNext/>
        <w:keepLines/>
        <w:suppressAutoHyphens/>
        <w:spacing w:before="60" w:after="120" w:line="340" w:lineRule="atLeast"/>
        <w:rPr>
          <w:rFonts w:asciiTheme="minorHAnsi" w:hAnsiTheme="minorHAnsi"/>
          <w:b/>
          <w:color w:val="404040"/>
          <w:spacing w:val="-16"/>
          <w:kern w:val="1"/>
          <w:sz w:val="36"/>
          <w:szCs w:val="20"/>
          <w:lang w:eastAsia="ar-SA"/>
        </w:rPr>
      </w:pPr>
      <w:r w:rsidRPr="00625045">
        <w:rPr>
          <w:rFonts w:asciiTheme="minorHAnsi" w:hAnsiTheme="minorHAnsi"/>
          <w:b/>
          <w:color w:val="404040"/>
          <w:spacing w:val="-16"/>
          <w:kern w:val="1"/>
          <w:sz w:val="36"/>
          <w:szCs w:val="20"/>
          <w:lang w:eastAsia="ar-SA"/>
        </w:rPr>
        <w:t xml:space="preserve">        </w:t>
      </w:r>
    </w:p>
    <w:p w:rsidR="00F7683F" w:rsidRPr="00625045" w:rsidRDefault="00F7683F" w:rsidP="00F7683F">
      <w:pPr>
        <w:keepNext/>
        <w:keepLines/>
        <w:suppressAutoHyphens/>
        <w:spacing w:before="60" w:after="120" w:line="340" w:lineRule="atLeast"/>
        <w:rPr>
          <w:rFonts w:asciiTheme="minorHAnsi" w:hAnsiTheme="minorHAnsi"/>
          <w:b/>
          <w:color w:val="404040"/>
          <w:spacing w:val="-16"/>
          <w:kern w:val="1"/>
          <w:sz w:val="36"/>
          <w:szCs w:val="20"/>
          <w:lang w:eastAsia="ar-SA"/>
        </w:rPr>
      </w:pPr>
    </w:p>
    <w:p w:rsidR="00F7683F" w:rsidRPr="00625045" w:rsidRDefault="00F7683F" w:rsidP="00F7683F">
      <w:pPr>
        <w:keepNext/>
        <w:keepLines/>
        <w:suppressAutoHyphens/>
        <w:spacing w:before="60" w:after="120" w:line="340" w:lineRule="atLeast"/>
        <w:rPr>
          <w:rFonts w:asciiTheme="minorHAnsi" w:hAnsiTheme="minorHAnsi"/>
          <w:b/>
          <w:color w:val="404040"/>
          <w:spacing w:val="-16"/>
          <w:kern w:val="1"/>
          <w:sz w:val="36"/>
          <w:szCs w:val="20"/>
          <w:lang w:eastAsia="ar-SA"/>
        </w:rPr>
      </w:pPr>
    </w:p>
    <w:tbl>
      <w:tblPr>
        <w:tblStyle w:val="TableGrid11"/>
        <w:tblW w:w="9270" w:type="dxa"/>
        <w:tblInd w:w="753" w:type="dxa"/>
        <w:tblLook w:val="04A0" w:firstRow="1" w:lastRow="0" w:firstColumn="1" w:lastColumn="0" w:noHBand="0" w:noVBand="1"/>
      </w:tblPr>
      <w:tblGrid>
        <w:gridCol w:w="4755"/>
        <w:gridCol w:w="4515"/>
      </w:tblGrid>
      <w:tr w:rsidR="00F7683F" w:rsidRPr="00625045" w:rsidTr="00ED6179">
        <w:trPr>
          <w:trHeight w:val="463"/>
        </w:trPr>
        <w:tc>
          <w:tcPr>
            <w:tcW w:w="4755" w:type="dxa"/>
          </w:tcPr>
          <w:p w:rsidR="00F7683F" w:rsidRPr="00625045" w:rsidRDefault="00F7683F" w:rsidP="00432B21">
            <w:pPr>
              <w:tabs>
                <w:tab w:val="right" w:pos="9360"/>
              </w:tabs>
              <w:rPr>
                <w:rFonts w:asciiTheme="minorHAnsi" w:hAnsiTheme="minorHAnsi"/>
                <w:b/>
                <w:color w:val="404040"/>
                <w:spacing w:val="-5"/>
                <w:sz w:val="36"/>
                <w:szCs w:val="20"/>
                <w:lang w:eastAsia="zh-CN"/>
              </w:rPr>
            </w:pPr>
            <w:r w:rsidRPr="00625045">
              <w:rPr>
                <w:rFonts w:asciiTheme="minorHAnsi" w:hAnsiTheme="minorHAnsi"/>
                <w:b/>
                <w:color w:val="404040"/>
                <w:spacing w:val="-5"/>
                <w:sz w:val="28"/>
                <w:szCs w:val="20"/>
              </w:rPr>
              <w:t xml:space="preserve">Latest Update: Frameworx Release </w:t>
            </w:r>
            <w:r w:rsidR="00432B21" w:rsidRPr="00625045">
              <w:rPr>
                <w:rFonts w:asciiTheme="minorHAnsi" w:hAnsiTheme="minorHAnsi"/>
                <w:b/>
                <w:color w:val="404040"/>
                <w:spacing w:val="-5"/>
                <w:sz w:val="28"/>
                <w:szCs w:val="20"/>
              </w:rPr>
              <w:t>17</w:t>
            </w:r>
            <w:r w:rsidR="0013742B">
              <w:rPr>
                <w:rFonts w:asciiTheme="minorHAnsi" w:hAnsiTheme="minorHAnsi" w:hint="eastAsia"/>
                <w:b/>
                <w:color w:val="404040"/>
                <w:spacing w:val="-5"/>
                <w:sz w:val="28"/>
                <w:szCs w:val="20"/>
                <w:lang w:eastAsia="zh-CN"/>
              </w:rPr>
              <w:t>.5</w:t>
            </w:r>
          </w:p>
        </w:tc>
        <w:tc>
          <w:tcPr>
            <w:tcW w:w="4515" w:type="dxa"/>
          </w:tcPr>
          <w:p w:rsidR="00F7683F" w:rsidRPr="00625045" w:rsidRDefault="00F7683F" w:rsidP="00F7683F">
            <w:pPr>
              <w:tabs>
                <w:tab w:val="right" w:pos="9360"/>
              </w:tabs>
              <w:rPr>
                <w:rFonts w:asciiTheme="minorHAnsi" w:hAnsiTheme="minorHAnsi"/>
                <w:b/>
                <w:color w:val="404040"/>
                <w:spacing w:val="-5"/>
                <w:sz w:val="28"/>
                <w:szCs w:val="20"/>
              </w:rPr>
            </w:pPr>
            <w:bookmarkStart w:id="0" w:name="OLE_LINK2"/>
            <w:bookmarkStart w:id="1" w:name="OLE_LINK3"/>
            <w:bookmarkStart w:id="2" w:name="OLE_LINK5"/>
            <w:bookmarkStart w:id="3" w:name="OLE_LINK6"/>
            <w:bookmarkStart w:id="4" w:name="OLE_LINK7"/>
            <w:r w:rsidRPr="00625045">
              <w:rPr>
                <w:rFonts w:asciiTheme="minorHAnsi" w:hAnsiTheme="minorHAnsi"/>
                <w:b/>
                <w:color w:val="404040"/>
                <w:spacing w:val="-5"/>
                <w:sz w:val="28"/>
                <w:szCs w:val="20"/>
              </w:rPr>
              <w:t>Member Evaluation</w:t>
            </w:r>
            <w:bookmarkEnd w:id="0"/>
            <w:bookmarkEnd w:id="1"/>
            <w:bookmarkEnd w:id="2"/>
            <w:bookmarkEnd w:id="3"/>
            <w:bookmarkEnd w:id="4"/>
          </w:p>
        </w:tc>
      </w:tr>
      <w:tr w:rsidR="00F7683F" w:rsidRPr="00625045" w:rsidTr="00ED6179">
        <w:trPr>
          <w:trHeight w:val="445"/>
        </w:trPr>
        <w:tc>
          <w:tcPr>
            <w:tcW w:w="4755" w:type="dxa"/>
          </w:tcPr>
          <w:p w:rsidR="00F7683F" w:rsidRPr="00625045" w:rsidRDefault="00F7683F" w:rsidP="00F7683F">
            <w:pPr>
              <w:tabs>
                <w:tab w:val="right" w:pos="9360"/>
              </w:tabs>
              <w:rPr>
                <w:rFonts w:asciiTheme="minorHAnsi" w:hAnsiTheme="minorHAnsi"/>
                <w:b/>
                <w:color w:val="404040"/>
                <w:spacing w:val="-5"/>
                <w:sz w:val="28"/>
                <w:szCs w:val="20"/>
                <w:lang w:eastAsia="zh-CN"/>
              </w:rPr>
            </w:pPr>
            <w:r w:rsidRPr="00625045">
              <w:rPr>
                <w:rFonts w:asciiTheme="minorHAnsi" w:hAnsiTheme="minorHAnsi"/>
                <w:b/>
                <w:color w:val="404040"/>
                <w:spacing w:val="-5"/>
                <w:sz w:val="28"/>
                <w:szCs w:val="20"/>
              </w:rPr>
              <w:t>Version 1.0.</w:t>
            </w:r>
            <w:r w:rsidR="00ED6179">
              <w:rPr>
                <w:rFonts w:asciiTheme="minorHAnsi" w:hAnsiTheme="minorHAnsi" w:hint="eastAsia"/>
                <w:b/>
                <w:color w:val="404040"/>
                <w:spacing w:val="-5"/>
                <w:sz w:val="28"/>
                <w:szCs w:val="20"/>
                <w:lang w:eastAsia="zh-CN"/>
              </w:rPr>
              <w:t>1</w:t>
            </w:r>
            <w:bookmarkStart w:id="5" w:name="_GoBack"/>
            <w:bookmarkEnd w:id="5"/>
          </w:p>
        </w:tc>
        <w:tc>
          <w:tcPr>
            <w:tcW w:w="4515" w:type="dxa"/>
          </w:tcPr>
          <w:p w:rsidR="00F7683F" w:rsidRPr="00625045" w:rsidRDefault="00F7683F" w:rsidP="00F7683F">
            <w:pPr>
              <w:tabs>
                <w:tab w:val="right" w:pos="9360"/>
              </w:tabs>
              <w:rPr>
                <w:rFonts w:asciiTheme="minorHAnsi" w:hAnsiTheme="minorHAnsi"/>
                <w:b/>
                <w:color w:val="404040"/>
                <w:spacing w:val="-5"/>
                <w:sz w:val="28"/>
                <w:szCs w:val="20"/>
              </w:rPr>
            </w:pPr>
            <w:r w:rsidRPr="00625045">
              <w:rPr>
                <w:rFonts w:asciiTheme="minorHAnsi" w:hAnsiTheme="minorHAnsi"/>
                <w:b/>
                <w:color w:val="404040"/>
                <w:spacing w:val="-5"/>
                <w:sz w:val="28"/>
                <w:szCs w:val="20"/>
              </w:rPr>
              <w:t>IPR Mode: RAND</w:t>
            </w:r>
          </w:p>
        </w:tc>
      </w:tr>
    </w:tbl>
    <w:p w:rsidR="00425812" w:rsidRPr="00625045" w:rsidRDefault="00425812" w:rsidP="00425812">
      <w:pPr>
        <w:tabs>
          <w:tab w:val="right" w:pos="9360"/>
        </w:tabs>
        <w:spacing w:after="0" w:line="240" w:lineRule="auto"/>
        <w:rPr>
          <w:rFonts w:asciiTheme="minorHAnsi" w:hAnsiTheme="minorHAnsi"/>
          <w:b/>
          <w:color w:val="404040"/>
          <w:spacing w:val="-5"/>
          <w:sz w:val="36"/>
          <w:szCs w:val="20"/>
          <w:lang w:eastAsia="zh-CN"/>
        </w:rPr>
      </w:pPr>
    </w:p>
    <w:p w:rsidR="00CA2BB0" w:rsidRPr="00625045" w:rsidRDefault="00842D56" w:rsidP="004E3E77">
      <w:pPr>
        <w:pStyle w:val="Heading1"/>
      </w:pPr>
      <w:bookmarkStart w:id="6" w:name="_Toc495564092"/>
      <w:r w:rsidRPr="00625045">
        <w:lastRenderedPageBreak/>
        <w:t>NOTICE</w:t>
      </w:r>
      <w:bookmarkEnd w:id="6"/>
    </w:p>
    <w:p w:rsidR="004E3E77" w:rsidRPr="00625045" w:rsidRDefault="004E3E77" w:rsidP="004E3E77">
      <w:pPr>
        <w:autoSpaceDE w:val="0"/>
        <w:autoSpaceDN w:val="0"/>
        <w:adjustRightInd w:val="0"/>
        <w:rPr>
          <w:rFonts w:asciiTheme="minorHAnsi" w:eastAsiaTheme="minorHAnsi" w:hAnsiTheme="minorHAnsi" w:cs="Arial"/>
          <w:color w:val="000000"/>
          <w:sz w:val="22"/>
          <w:szCs w:val="22"/>
        </w:rPr>
      </w:pPr>
      <w:bookmarkStart w:id="7" w:name="OLE_LINK1"/>
      <w:r w:rsidRPr="00625045">
        <w:rPr>
          <w:rFonts w:asciiTheme="minorHAnsi" w:eastAsiaTheme="minorHAnsi" w:hAnsiTheme="minorHAnsi" w:cs="Arial"/>
          <w:color w:val="000000"/>
          <w:sz w:val="22"/>
          <w:szCs w:val="22"/>
        </w:rPr>
        <w:t>Copyright © T</w:t>
      </w:r>
      <w:r w:rsidR="00F21111" w:rsidRPr="00625045">
        <w:rPr>
          <w:rFonts w:asciiTheme="minorHAnsi" w:eastAsiaTheme="minorHAnsi" w:hAnsiTheme="minorHAnsi" w:cs="Arial"/>
          <w:color w:val="000000"/>
          <w:sz w:val="22"/>
          <w:szCs w:val="22"/>
        </w:rPr>
        <w:t>M</w:t>
      </w:r>
      <w:r w:rsidRPr="00625045">
        <w:rPr>
          <w:rFonts w:asciiTheme="minorHAnsi" w:eastAsiaTheme="minorHAnsi" w:hAnsiTheme="minorHAnsi" w:cs="Arial"/>
          <w:color w:val="000000"/>
          <w:sz w:val="22"/>
          <w:szCs w:val="22"/>
        </w:rPr>
        <w:t xml:space="preserve"> Forum </w:t>
      </w:r>
      <w:r w:rsidR="00F21111" w:rsidRPr="00625045">
        <w:rPr>
          <w:rFonts w:asciiTheme="minorHAnsi" w:eastAsiaTheme="minorHAnsi" w:hAnsiTheme="minorHAnsi" w:cs="Arial"/>
          <w:color w:val="000000"/>
          <w:sz w:val="22"/>
          <w:szCs w:val="22"/>
        </w:rPr>
        <w:t>201</w:t>
      </w:r>
      <w:r w:rsidR="00432B21" w:rsidRPr="00625045">
        <w:rPr>
          <w:rFonts w:asciiTheme="minorHAnsi" w:eastAsiaTheme="minorHAnsi" w:hAnsiTheme="minorHAnsi" w:cs="Arial"/>
          <w:color w:val="000000"/>
          <w:sz w:val="22"/>
          <w:szCs w:val="22"/>
        </w:rPr>
        <w:t>7</w:t>
      </w:r>
      <w:r w:rsidRPr="00625045">
        <w:rPr>
          <w:rFonts w:asciiTheme="minorHAnsi" w:eastAsiaTheme="minorHAnsi" w:hAnsiTheme="minorHAnsi" w:cs="Arial"/>
          <w:color w:val="000000"/>
          <w:sz w:val="22"/>
          <w:szCs w:val="22"/>
        </w:rPr>
        <w:t>. All Rights Reserved.</w:t>
      </w:r>
    </w:p>
    <w:p w:rsidR="004E3E77" w:rsidRPr="00625045" w:rsidRDefault="004E3E77" w:rsidP="004E3E77">
      <w:pPr>
        <w:autoSpaceDE w:val="0"/>
        <w:autoSpaceDN w:val="0"/>
        <w:adjustRightInd w:val="0"/>
        <w:rPr>
          <w:rFonts w:asciiTheme="minorHAnsi" w:eastAsiaTheme="minorHAnsi" w:hAnsiTheme="minorHAnsi" w:cs="Arial"/>
          <w:color w:val="000000"/>
          <w:sz w:val="22"/>
          <w:szCs w:val="22"/>
        </w:rPr>
      </w:pPr>
      <w:r w:rsidRPr="00625045">
        <w:rPr>
          <w:rFonts w:asciiTheme="minorHAnsi" w:eastAsiaTheme="minorHAnsi" w:hAnsi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625045">
          <w:rPr>
            <w:rFonts w:asciiTheme="minorHAnsi" w:eastAsiaTheme="minorHAnsi" w:hAnsiTheme="minorHAnsi" w:cs="Arial"/>
            <w:color w:val="0000FF" w:themeColor="hyperlink"/>
            <w:sz w:val="22"/>
            <w:szCs w:val="22"/>
            <w:u w:val="single"/>
          </w:rPr>
          <w:t>TM FORUM IPR Policy</w:t>
        </w:r>
      </w:hyperlink>
      <w:r w:rsidRPr="00625045">
        <w:rPr>
          <w:rFonts w:asciiTheme="minorHAnsi" w:eastAsiaTheme="minorHAnsi" w:hAnsiTheme="minorHAnsi" w:cs="Arial"/>
          <w:color w:val="000000"/>
          <w:sz w:val="22"/>
          <w:szCs w:val="22"/>
        </w:rPr>
        <w:t>, must be followed) or as required to translate it into languages other than English.</w:t>
      </w:r>
    </w:p>
    <w:p w:rsidR="004E3E77" w:rsidRPr="00625045" w:rsidRDefault="004E3E77" w:rsidP="004E3E77">
      <w:pPr>
        <w:autoSpaceDE w:val="0"/>
        <w:autoSpaceDN w:val="0"/>
        <w:adjustRightInd w:val="0"/>
        <w:rPr>
          <w:rFonts w:asciiTheme="minorHAnsi" w:eastAsiaTheme="minorHAnsi" w:hAnsiTheme="minorHAnsi" w:cs="Arial"/>
          <w:color w:val="000000"/>
          <w:sz w:val="22"/>
          <w:szCs w:val="22"/>
        </w:rPr>
      </w:pPr>
      <w:r w:rsidRPr="00625045">
        <w:rPr>
          <w:rFonts w:asciiTheme="minorHAnsi" w:eastAsiaTheme="minorHAnsi" w:hAnsiTheme="minorHAnsi" w:cs="Arial"/>
          <w:color w:val="000000"/>
          <w:sz w:val="22"/>
          <w:szCs w:val="22"/>
        </w:rPr>
        <w:t xml:space="preserve">The limited permissions granted above are perpetual and will not be revoked by TM FORUM or its successors or assigns. </w:t>
      </w:r>
    </w:p>
    <w:p w:rsidR="004E3E77" w:rsidRPr="00625045" w:rsidRDefault="004E3E77" w:rsidP="004E3E77">
      <w:pPr>
        <w:autoSpaceDE w:val="0"/>
        <w:autoSpaceDN w:val="0"/>
        <w:adjustRightInd w:val="0"/>
        <w:rPr>
          <w:rFonts w:asciiTheme="minorHAnsi" w:eastAsiaTheme="minorHAnsi" w:hAnsiTheme="minorHAnsi" w:cs="Arial"/>
          <w:color w:val="000000"/>
          <w:sz w:val="22"/>
          <w:szCs w:val="22"/>
        </w:rPr>
      </w:pPr>
      <w:r w:rsidRPr="00625045">
        <w:rPr>
          <w:rFonts w:asciiTheme="minorHAnsi" w:eastAsiaTheme="minorHAnsi" w:hAnsi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4E3E77" w:rsidRPr="00625045" w:rsidRDefault="004E3E77" w:rsidP="004E3E77">
      <w:pPr>
        <w:rPr>
          <w:rFonts w:asciiTheme="minorHAnsi" w:hAnsiTheme="minorHAnsi"/>
          <w:sz w:val="22"/>
          <w:szCs w:val="22"/>
        </w:rPr>
      </w:pPr>
      <w:r w:rsidRPr="00625045">
        <w:rPr>
          <w:rFonts w:asciiTheme="minorHAnsi" w:hAnsiTheme="minorHAnsi" w:cs="Arial"/>
          <w:sz w:val="22"/>
          <w:szCs w:val="22"/>
        </w:rPr>
        <w:t xml:space="preserve">Direct inquiries to the TM Forum office: </w:t>
      </w:r>
    </w:p>
    <w:bookmarkEnd w:id="7"/>
    <w:p w:rsidR="00ED6179" w:rsidRPr="006D0759" w:rsidRDefault="00ED6179" w:rsidP="00ED6179">
      <w:pPr>
        <w:spacing w:after="0" w:line="240" w:lineRule="auto"/>
        <w:rPr>
          <w:rFonts w:asciiTheme="minorHAnsi" w:hAnsiTheme="minorHAnsi" w:cs="Arial"/>
          <w:sz w:val="22"/>
          <w:szCs w:val="22"/>
        </w:rPr>
      </w:pPr>
      <w:r w:rsidRPr="006D0759">
        <w:rPr>
          <w:rFonts w:asciiTheme="minorHAnsi" w:hAnsiTheme="minorHAnsi" w:cs="Arial"/>
          <w:sz w:val="22"/>
          <w:szCs w:val="22"/>
        </w:rPr>
        <w:t>4 Century Drive</w:t>
      </w:r>
      <w:r w:rsidRPr="006D0759">
        <w:rPr>
          <w:rFonts w:asciiTheme="minorHAnsi" w:hAnsiTheme="minorHAnsi" w:cs="Arial"/>
          <w:sz w:val="22"/>
          <w:szCs w:val="22"/>
        </w:rPr>
        <w:br/>
        <w:t>Suite 100</w:t>
      </w:r>
      <w:r w:rsidRPr="006D0759">
        <w:rPr>
          <w:rFonts w:asciiTheme="minorHAnsi" w:hAnsiTheme="minorHAnsi" w:cs="Arial"/>
          <w:sz w:val="22"/>
          <w:szCs w:val="22"/>
        </w:rPr>
        <w:br/>
        <w:t>Parsippany, NJ 07054 USA</w:t>
      </w:r>
    </w:p>
    <w:p w:rsidR="00ED6179" w:rsidRPr="004E0342" w:rsidRDefault="00ED6179" w:rsidP="00ED6179">
      <w:pPr>
        <w:spacing w:after="0" w:line="240" w:lineRule="auto"/>
        <w:rPr>
          <w:rFonts w:asciiTheme="minorHAnsi" w:hAnsiTheme="minorHAnsi" w:cs="Arial"/>
          <w:sz w:val="22"/>
          <w:szCs w:val="22"/>
        </w:rPr>
      </w:pPr>
      <w:r w:rsidRPr="004E0342">
        <w:rPr>
          <w:rFonts w:asciiTheme="minorHAnsi" w:hAnsiTheme="minorHAnsi" w:cs="Arial"/>
          <w:sz w:val="22"/>
          <w:szCs w:val="22"/>
        </w:rPr>
        <w:t>Tel No.  +1 973 944 5100</w:t>
      </w:r>
    </w:p>
    <w:p w:rsidR="00ED6179" w:rsidRPr="004E0342" w:rsidRDefault="00ED6179" w:rsidP="00ED6179">
      <w:pPr>
        <w:spacing w:after="0" w:line="240" w:lineRule="auto"/>
        <w:rPr>
          <w:rFonts w:asciiTheme="minorHAnsi" w:hAnsiTheme="minorHAnsi" w:cs="Arial"/>
          <w:sz w:val="22"/>
          <w:szCs w:val="22"/>
        </w:rPr>
      </w:pPr>
      <w:r w:rsidRPr="004E0342">
        <w:rPr>
          <w:rFonts w:asciiTheme="minorHAnsi" w:hAnsiTheme="minorHAnsi" w:cs="Arial"/>
          <w:sz w:val="22"/>
          <w:szCs w:val="22"/>
        </w:rPr>
        <w:t>Fax No.  +1 973 944 5110</w:t>
      </w:r>
    </w:p>
    <w:p w:rsidR="00ED6179" w:rsidRPr="004E0342" w:rsidRDefault="00ED6179" w:rsidP="00ED6179">
      <w:pPr>
        <w:spacing w:after="0" w:line="240" w:lineRule="auto"/>
        <w:rPr>
          <w:rFonts w:asciiTheme="minorHAnsi" w:hAnsiTheme="minorHAnsi" w:cs="Arial"/>
          <w:sz w:val="22"/>
          <w:szCs w:val="22"/>
        </w:rPr>
      </w:pPr>
      <w:r w:rsidRPr="004E0342">
        <w:rPr>
          <w:rFonts w:asciiTheme="minorHAnsi" w:hAnsiTheme="minorHAnsi" w:cs="Arial"/>
          <w:sz w:val="22"/>
          <w:szCs w:val="22"/>
        </w:rPr>
        <w:t xml:space="preserve">TM Forum Web Page: </w:t>
      </w:r>
      <w:hyperlink r:id="rId10" w:history="1">
        <w:r w:rsidRPr="004E0342">
          <w:rPr>
            <w:rFonts w:asciiTheme="minorHAnsi" w:hAnsiTheme="minorHAnsi" w:cs="Arial"/>
            <w:color w:val="0000FF"/>
            <w:sz w:val="22"/>
            <w:szCs w:val="22"/>
            <w:u w:val="single"/>
          </w:rPr>
          <w:t>www.tmforum.org</w:t>
        </w:r>
      </w:hyperlink>
    </w:p>
    <w:p w:rsidR="00E923E4" w:rsidRPr="00625045" w:rsidRDefault="00CA2BB0" w:rsidP="004E3E77">
      <w:pPr>
        <w:pStyle w:val="Heading1"/>
      </w:pPr>
      <w:bookmarkStart w:id="8" w:name="_Toc495564093"/>
      <w:r w:rsidRPr="00625045">
        <w:lastRenderedPageBreak/>
        <w:t>Table of Contents</w:t>
      </w:r>
      <w:bookmarkEnd w:id="8"/>
    </w:p>
    <w:p w:rsidR="00ED6179" w:rsidRDefault="00E9355D">
      <w:pPr>
        <w:pStyle w:val="TOC1"/>
        <w:rPr>
          <w:rFonts w:asciiTheme="minorHAnsi" w:eastAsiaTheme="minorEastAsia" w:hAnsiTheme="minorHAnsi" w:cstheme="minorBidi"/>
          <w:sz w:val="22"/>
          <w:szCs w:val="22"/>
        </w:rPr>
      </w:pPr>
      <w:r w:rsidRPr="00625045">
        <w:rPr>
          <w:rFonts w:asciiTheme="minorHAnsi" w:hAnsiTheme="minorHAnsi" w:cs="Arial"/>
          <w:b/>
          <w:spacing w:val="-5"/>
          <w:szCs w:val="20"/>
          <w:lang w:val="en-GB"/>
        </w:rPr>
        <w:fldChar w:fldCharType="begin"/>
      </w:r>
      <w:r w:rsidR="00E41538" w:rsidRPr="00625045">
        <w:rPr>
          <w:rFonts w:asciiTheme="minorHAnsi" w:hAnsiTheme="minorHAnsi" w:cs="Arial"/>
          <w:b/>
          <w:spacing w:val="-5"/>
          <w:szCs w:val="20"/>
          <w:lang w:val="en-GB"/>
        </w:rPr>
        <w:instrText xml:space="preserve"> TOC \o "1-3" \h \z \u </w:instrText>
      </w:r>
      <w:r w:rsidRPr="00625045">
        <w:rPr>
          <w:rFonts w:asciiTheme="minorHAnsi" w:hAnsiTheme="minorHAnsi" w:cs="Arial"/>
          <w:b/>
          <w:spacing w:val="-5"/>
          <w:szCs w:val="20"/>
          <w:lang w:val="en-GB"/>
        </w:rPr>
        <w:fldChar w:fldCharType="separate"/>
      </w:r>
      <w:hyperlink w:anchor="_Toc495564092" w:history="1">
        <w:r w:rsidR="00ED6179" w:rsidRPr="00D0064F">
          <w:rPr>
            <w:rStyle w:val="Hyperlink"/>
          </w:rPr>
          <w:t>NOTICE</w:t>
        </w:r>
        <w:r w:rsidR="00ED6179">
          <w:rPr>
            <w:webHidden/>
          </w:rPr>
          <w:tab/>
        </w:r>
        <w:r w:rsidR="00ED6179">
          <w:rPr>
            <w:webHidden/>
          </w:rPr>
          <w:fldChar w:fldCharType="begin"/>
        </w:r>
        <w:r w:rsidR="00ED6179">
          <w:rPr>
            <w:webHidden/>
          </w:rPr>
          <w:instrText xml:space="preserve"> PAGEREF _Toc495564092 \h </w:instrText>
        </w:r>
        <w:r w:rsidR="00ED6179">
          <w:rPr>
            <w:webHidden/>
          </w:rPr>
        </w:r>
        <w:r w:rsidR="00ED6179">
          <w:rPr>
            <w:webHidden/>
          </w:rPr>
          <w:fldChar w:fldCharType="separate"/>
        </w:r>
        <w:r w:rsidR="00ED6179">
          <w:rPr>
            <w:webHidden/>
          </w:rPr>
          <w:t>2</w:t>
        </w:r>
        <w:r w:rsidR="00ED6179">
          <w:rPr>
            <w:webHidden/>
          </w:rPr>
          <w:fldChar w:fldCharType="end"/>
        </w:r>
      </w:hyperlink>
    </w:p>
    <w:p w:rsidR="00ED6179" w:rsidRDefault="00ED6179">
      <w:pPr>
        <w:pStyle w:val="TOC1"/>
        <w:rPr>
          <w:rFonts w:asciiTheme="minorHAnsi" w:eastAsiaTheme="minorEastAsia" w:hAnsiTheme="minorHAnsi" w:cstheme="minorBidi"/>
          <w:sz w:val="22"/>
          <w:szCs w:val="22"/>
        </w:rPr>
      </w:pPr>
      <w:hyperlink w:anchor="_Toc495564093" w:history="1">
        <w:r w:rsidRPr="00D0064F">
          <w:rPr>
            <w:rStyle w:val="Hyperlink"/>
          </w:rPr>
          <w:t>Table of Contents</w:t>
        </w:r>
        <w:r>
          <w:rPr>
            <w:webHidden/>
          </w:rPr>
          <w:tab/>
        </w:r>
        <w:r>
          <w:rPr>
            <w:webHidden/>
          </w:rPr>
          <w:fldChar w:fldCharType="begin"/>
        </w:r>
        <w:r>
          <w:rPr>
            <w:webHidden/>
          </w:rPr>
          <w:instrText xml:space="preserve"> PAGEREF _Toc495564093 \h </w:instrText>
        </w:r>
        <w:r>
          <w:rPr>
            <w:webHidden/>
          </w:rPr>
        </w:r>
        <w:r>
          <w:rPr>
            <w:webHidden/>
          </w:rPr>
          <w:fldChar w:fldCharType="separate"/>
        </w:r>
        <w:r>
          <w:rPr>
            <w:webHidden/>
          </w:rPr>
          <w:t>3</w:t>
        </w:r>
        <w:r>
          <w:rPr>
            <w:webHidden/>
          </w:rPr>
          <w:fldChar w:fldCharType="end"/>
        </w:r>
      </w:hyperlink>
    </w:p>
    <w:p w:rsidR="00ED6179" w:rsidRDefault="00ED6179">
      <w:pPr>
        <w:pStyle w:val="TOC1"/>
        <w:rPr>
          <w:rFonts w:asciiTheme="minorHAnsi" w:eastAsiaTheme="minorEastAsia" w:hAnsiTheme="minorHAnsi" w:cstheme="minorBidi"/>
          <w:sz w:val="22"/>
          <w:szCs w:val="22"/>
        </w:rPr>
      </w:pPr>
      <w:hyperlink w:anchor="_Toc495564094" w:history="1">
        <w:r w:rsidRPr="00D0064F">
          <w:rPr>
            <w:rStyle w:val="Hyperlink"/>
          </w:rPr>
          <w:t>List of Tables</w:t>
        </w:r>
        <w:r>
          <w:rPr>
            <w:webHidden/>
          </w:rPr>
          <w:tab/>
        </w:r>
        <w:r>
          <w:rPr>
            <w:webHidden/>
          </w:rPr>
          <w:fldChar w:fldCharType="begin"/>
        </w:r>
        <w:r>
          <w:rPr>
            <w:webHidden/>
          </w:rPr>
          <w:instrText xml:space="preserve"> PAGEREF _Toc495564094 \h </w:instrText>
        </w:r>
        <w:r>
          <w:rPr>
            <w:webHidden/>
          </w:rPr>
        </w:r>
        <w:r>
          <w:rPr>
            <w:webHidden/>
          </w:rPr>
          <w:fldChar w:fldCharType="separate"/>
        </w:r>
        <w:r>
          <w:rPr>
            <w:webHidden/>
          </w:rPr>
          <w:t>4</w:t>
        </w:r>
        <w:r>
          <w:rPr>
            <w:webHidden/>
          </w:rPr>
          <w:fldChar w:fldCharType="end"/>
        </w:r>
      </w:hyperlink>
    </w:p>
    <w:p w:rsidR="00ED6179" w:rsidRDefault="00ED6179">
      <w:pPr>
        <w:pStyle w:val="TOC1"/>
        <w:rPr>
          <w:rFonts w:asciiTheme="minorHAnsi" w:eastAsiaTheme="minorEastAsia" w:hAnsiTheme="minorHAnsi" w:cstheme="minorBidi"/>
          <w:sz w:val="22"/>
          <w:szCs w:val="22"/>
        </w:rPr>
      </w:pPr>
      <w:hyperlink w:anchor="_Toc495564095" w:history="1">
        <w:r w:rsidRPr="00D0064F">
          <w:rPr>
            <w:rStyle w:val="Hyperlink"/>
          </w:rPr>
          <w:t>Introduction</w:t>
        </w:r>
        <w:r>
          <w:rPr>
            <w:webHidden/>
          </w:rPr>
          <w:tab/>
        </w:r>
        <w:r>
          <w:rPr>
            <w:webHidden/>
          </w:rPr>
          <w:fldChar w:fldCharType="begin"/>
        </w:r>
        <w:r>
          <w:rPr>
            <w:webHidden/>
          </w:rPr>
          <w:instrText xml:space="preserve"> PAGEREF _Toc495564095 \h </w:instrText>
        </w:r>
        <w:r>
          <w:rPr>
            <w:webHidden/>
          </w:rPr>
        </w:r>
        <w:r>
          <w:rPr>
            <w:webHidden/>
          </w:rPr>
          <w:fldChar w:fldCharType="separate"/>
        </w:r>
        <w:r>
          <w:rPr>
            <w:webHidden/>
          </w:rPr>
          <w:t>5</w:t>
        </w:r>
        <w:r>
          <w:rPr>
            <w:webHidden/>
          </w:rPr>
          <w:fldChar w:fldCharType="end"/>
        </w:r>
      </w:hyperlink>
    </w:p>
    <w:p w:rsidR="00ED6179" w:rsidRDefault="00ED6179">
      <w:pPr>
        <w:pStyle w:val="TOC1"/>
        <w:rPr>
          <w:rFonts w:asciiTheme="minorHAnsi" w:eastAsiaTheme="minorEastAsia" w:hAnsiTheme="minorHAnsi" w:cstheme="minorBidi"/>
          <w:sz w:val="22"/>
          <w:szCs w:val="22"/>
        </w:rPr>
      </w:pPr>
      <w:hyperlink w:anchor="_Toc495564096" w:history="1">
        <w:r w:rsidRPr="00D0064F">
          <w:rPr>
            <w:rStyle w:val="Hyperlink"/>
          </w:rPr>
          <w:t>API Description</w:t>
        </w:r>
        <w:r>
          <w:rPr>
            <w:webHidden/>
          </w:rPr>
          <w:tab/>
        </w:r>
        <w:r>
          <w:rPr>
            <w:webHidden/>
          </w:rPr>
          <w:fldChar w:fldCharType="begin"/>
        </w:r>
        <w:r>
          <w:rPr>
            <w:webHidden/>
          </w:rPr>
          <w:instrText xml:space="preserve"> PAGEREF _Toc495564096 \h </w:instrText>
        </w:r>
        <w:r>
          <w:rPr>
            <w:webHidden/>
          </w:rPr>
        </w:r>
        <w:r>
          <w:rPr>
            <w:webHidden/>
          </w:rPr>
          <w:fldChar w:fldCharType="separate"/>
        </w:r>
        <w:r>
          <w:rPr>
            <w:webHidden/>
          </w:rPr>
          <w:t>6</w:t>
        </w:r>
        <w:r>
          <w:rPr>
            <w:webHidden/>
          </w:rPr>
          <w:fldChar w:fldCharType="end"/>
        </w:r>
      </w:hyperlink>
    </w:p>
    <w:p w:rsidR="00ED6179" w:rsidRDefault="00ED6179">
      <w:pPr>
        <w:pStyle w:val="TOC1"/>
        <w:rPr>
          <w:rFonts w:asciiTheme="minorHAnsi" w:eastAsiaTheme="minorEastAsia" w:hAnsiTheme="minorHAnsi" w:cstheme="minorBidi"/>
          <w:sz w:val="22"/>
          <w:szCs w:val="22"/>
        </w:rPr>
      </w:pPr>
      <w:hyperlink w:anchor="_Toc495564097" w:history="1">
        <w:r w:rsidRPr="00D0064F">
          <w:rPr>
            <w:rStyle w:val="Hyperlink"/>
          </w:rPr>
          <w:t>RESOURCE MODEL CONFORMANCE</w:t>
        </w:r>
        <w:r>
          <w:rPr>
            <w:webHidden/>
          </w:rPr>
          <w:tab/>
        </w:r>
        <w:r>
          <w:rPr>
            <w:webHidden/>
          </w:rPr>
          <w:fldChar w:fldCharType="begin"/>
        </w:r>
        <w:r>
          <w:rPr>
            <w:webHidden/>
          </w:rPr>
          <w:instrText xml:space="preserve"> PAGEREF _Toc495564097 \h </w:instrText>
        </w:r>
        <w:r>
          <w:rPr>
            <w:webHidden/>
          </w:rPr>
        </w:r>
        <w:r>
          <w:rPr>
            <w:webHidden/>
          </w:rPr>
          <w:fldChar w:fldCharType="separate"/>
        </w:r>
        <w:r>
          <w:rPr>
            <w:webHidden/>
          </w:rPr>
          <w:t>7</w:t>
        </w:r>
        <w:r>
          <w:rPr>
            <w:webHidden/>
          </w:rPr>
          <w:fldChar w:fldCharType="end"/>
        </w:r>
      </w:hyperlink>
    </w:p>
    <w:p w:rsidR="00ED6179" w:rsidRDefault="00ED6179">
      <w:pPr>
        <w:pStyle w:val="TOC2"/>
        <w:tabs>
          <w:tab w:val="right" w:leader="dot" w:pos="9074"/>
        </w:tabs>
        <w:rPr>
          <w:rFonts w:asciiTheme="minorHAnsi" w:eastAsiaTheme="minorEastAsia" w:hAnsiTheme="minorHAnsi" w:cstheme="minorBidi"/>
          <w:noProof/>
          <w:sz w:val="22"/>
          <w:szCs w:val="22"/>
        </w:rPr>
      </w:pPr>
      <w:hyperlink w:anchor="_Toc495564098" w:history="1">
        <w:r w:rsidRPr="00D0064F">
          <w:rPr>
            <w:rStyle w:val="Hyperlink"/>
            <w:rFonts w:cs="Helvetica"/>
            <w:noProof/>
            <w:lang w:eastAsia="zh-CN"/>
          </w:rPr>
          <w:t>Recommendation</w:t>
        </w:r>
        <w:r w:rsidRPr="00D0064F">
          <w:rPr>
            <w:rStyle w:val="Hyperlink"/>
            <w:rFonts w:eastAsia="Times New Roman" w:cs="Helvetica"/>
            <w:noProof/>
            <w:lang w:eastAsia="it-IT"/>
          </w:rPr>
          <w:t xml:space="preserve"> API MANDATORY AND OPTIONAL RESOURCES</w:t>
        </w:r>
        <w:r>
          <w:rPr>
            <w:noProof/>
            <w:webHidden/>
          </w:rPr>
          <w:tab/>
        </w:r>
        <w:r>
          <w:rPr>
            <w:noProof/>
            <w:webHidden/>
          </w:rPr>
          <w:fldChar w:fldCharType="begin"/>
        </w:r>
        <w:r>
          <w:rPr>
            <w:noProof/>
            <w:webHidden/>
          </w:rPr>
          <w:instrText xml:space="preserve"> PAGEREF _Toc495564098 \h </w:instrText>
        </w:r>
        <w:r>
          <w:rPr>
            <w:noProof/>
            <w:webHidden/>
          </w:rPr>
        </w:r>
        <w:r>
          <w:rPr>
            <w:noProof/>
            <w:webHidden/>
          </w:rPr>
          <w:fldChar w:fldCharType="separate"/>
        </w:r>
        <w:r>
          <w:rPr>
            <w:noProof/>
            <w:webHidden/>
          </w:rPr>
          <w:t>7</w:t>
        </w:r>
        <w:r>
          <w:rPr>
            <w:noProof/>
            <w:webHidden/>
          </w:rPr>
          <w:fldChar w:fldCharType="end"/>
        </w:r>
      </w:hyperlink>
    </w:p>
    <w:p w:rsidR="00ED6179" w:rsidRDefault="00ED6179">
      <w:pPr>
        <w:pStyle w:val="TOC2"/>
        <w:tabs>
          <w:tab w:val="right" w:leader="dot" w:pos="9074"/>
        </w:tabs>
        <w:rPr>
          <w:rFonts w:asciiTheme="minorHAnsi" w:eastAsiaTheme="minorEastAsia" w:hAnsiTheme="minorHAnsi" w:cstheme="minorBidi"/>
          <w:noProof/>
          <w:sz w:val="22"/>
          <w:szCs w:val="22"/>
        </w:rPr>
      </w:pPr>
      <w:hyperlink w:anchor="_Toc495564099" w:history="1">
        <w:r w:rsidRPr="00D0064F">
          <w:rPr>
            <w:rStyle w:val="Hyperlink"/>
            <w:rFonts w:cs="Helvetica"/>
            <w:noProof/>
            <w:lang w:eastAsia="zh-CN"/>
          </w:rPr>
          <w:t>Recommendation Resource</w:t>
        </w:r>
        <w:r w:rsidRPr="00D0064F">
          <w:rPr>
            <w:rStyle w:val="Hyperlink"/>
            <w:rFonts w:eastAsia="Times New Roman" w:cs="Helvetica"/>
            <w:noProof/>
            <w:lang w:eastAsia="it-IT"/>
          </w:rPr>
          <w:t xml:space="preserve"> MANDATORY AND OPTIONAL ATTRIBUTES</w:t>
        </w:r>
        <w:r>
          <w:rPr>
            <w:noProof/>
            <w:webHidden/>
          </w:rPr>
          <w:tab/>
        </w:r>
        <w:r>
          <w:rPr>
            <w:noProof/>
            <w:webHidden/>
          </w:rPr>
          <w:fldChar w:fldCharType="begin"/>
        </w:r>
        <w:r>
          <w:rPr>
            <w:noProof/>
            <w:webHidden/>
          </w:rPr>
          <w:instrText xml:space="preserve"> PAGEREF _Toc495564099 \h </w:instrText>
        </w:r>
        <w:r>
          <w:rPr>
            <w:noProof/>
            <w:webHidden/>
          </w:rPr>
        </w:r>
        <w:r>
          <w:rPr>
            <w:noProof/>
            <w:webHidden/>
          </w:rPr>
          <w:fldChar w:fldCharType="separate"/>
        </w:r>
        <w:r>
          <w:rPr>
            <w:noProof/>
            <w:webHidden/>
          </w:rPr>
          <w:t>7</w:t>
        </w:r>
        <w:r>
          <w:rPr>
            <w:noProof/>
            <w:webHidden/>
          </w:rPr>
          <w:fldChar w:fldCharType="end"/>
        </w:r>
      </w:hyperlink>
    </w:p>
    <w:p w:rsidR="00ED6179" w:rsidRDefault="00ED6179">
      <w:pPr>
        <w:pStyle w:val="TOC1"/>
        <w:rPr>
          <w:rFonts w:asciiTheme="minorHAnsi" w:eastAsiaTheme="minorEastAsia" w:hAnsiTheme="minorHAnsi" w:cstheme="minorBidi"/>
          <w:sz w:val="22"/>
          <w:szCs w:val="22"/>
        </w:rPr>
      </w:pPr>
      <w:hyperlink w:anchor="_Toc495564100" w:history="1">
        <w:r w:rsidRPr="00D0064F">
          <w:rPr>
            <w:rStyle w:val="Hyperlink"/>
          </w:rPr>
          <w:t>API OPERATIONS CONFORMANCE</w:t>
        </w:r>
        <w:r>
          <w:rPr>
            <w:webHidden/>
          </w:rPr>
          <w:tab/>
        </w:r>
        <w:r>
          <w:rPr>
            <w:webHidden/>
          </w:rPr>
          <w:fldChar w:fldCharType="begin"/>
        </w:r>
        <w:r>
          <w:rPr>
            <w:webHidden/>
          </w:rPr>
          <w:instrText xml:space="preserve"> PAGEREF _Toc495564100 \h </w:instrText>
        </w:r>
        <w:r>
          <w:rPr>
            <w:webHidden/>
          </w:rPr>
        </w:r>
        <w:r>
          <w:rPr>
            <w:webHidden/>
          </w:rPr>
          <w:fldChar w:fldCharType="separate"/>
        </w:r>
        <w:r>
          <w:rPr>
            <w:webHidden/>
          </w:rPr>
          <w:t>10</w:t>
        </w:r>
        <w:r>
          <w:rPr>
            <w:webHidden/>
          </w:rPr>
          <w:fldChar w:fldCharType="end"/>
        </w:r>
      </w:hyperlink>
    </w:p>
    <w:p w:rsidR="00ED6179" w:rsidRDefault="00ED6179">
      <w:pPr>
        <w:pStyle w:val="TOC2"/>
        <w:tabs>
          <w:tab w:val="right" w:leader="dot" w:pos="9074"/>
        </w:tabs>
        <w:rPr>
          <w:rFonts w:asciiTheme="minorHAnsi" w:eastAsiaTheme="minorEastAsia" w:hAnsiTheme="minorHAnsi" w:cstheme="minorBidi"/>
          <w:noProof/>
          <w:sz w:val="22"/>
          <w:szCs w:val="22"/>
        </w:rPr>
      </w:pPr>
      <w:hyperlink w:anchor="_Toc495564101" w:history="1">
        <w:r w:rsidRPr="00D0064F">
          <w:rPr>
            <w:rStyle w:val="Hyperlink"/>
            <w:rFonts w:cs="Helvetica"/>
            <w:noProof/>
            <w:lang w:eastAsia="zh-CN"/>
          </w:rPr>
          <w:t>Recommendation</w:t>
        </w:r>
        <w:r w:rsidRPr="00D0064F">
          <w:rPr>
            <w:rStyle w:val="Hyperlink"/>
            <w:rFonts w:eastAsia="Times New Roman" w:cs="Helvetica"/>
            <w:noProof/>
            <w:lang w:eastAsia="it-IT"/>
          </w:rPr>
          <w:t xml:space="preserve"> MANDATORY AND OPTIONAL OPERATIONS</w:t>
        </w:r>
        <w:r>
          <w:rPr>
            <w:noProof/>
            <w:webHidden/>
          </w:rPr>
          <w:tab/>
        </w:r>
        <w:r>
          <w:rPr>
            <w:noProof/>
            <w:webHidden/>
          </w:rPr>
          <w:fldChar w:fldCharType="begin"/>
        </w:r>
        <w:r>
          <w:rPr>
            <w:noProof/>
            <w:webHidden/>
          </w:rPr>
          <w:instrText xml:space="preserve"> PAGEREF _Toc495564101 \h </w:instrText>
        </w:r>
        <w:r>
          <w:rPr>
            <w:noProof/>
            <w:webHidden/>
          </w:rPr>
        </w:r>
        <w:r>
          <w:rPr>
            <w:noProof/>
            <w:webHidden/>
          </w:rPr>
          <w:fldChar w:fldCharType="separate"/>
        </w:r>
        <w:r>
          <w:rPr>
            <w:noProof/>
            <w:webHidden/>
          </w:rPr>
          <w:t>10</w:t>
        </w:r>
        <w:r>
          <w:rPr>
            <w:noProof/>
            <w:webHidden/>
          </w:rPr>
          <w:fldChar w:fldCharType="end"/>
        </w:r>
      </w:hyperlink>
    </w:p>
    <w:p w:rsidR="00ED6179" w:rsidRDefault="00ED6179">
      <w:pPr>
        <w:pStyle w:val="TOC1"/>
        <w:rPr>
          <w:rFonts w:asciiTheme="minorHAnsi" w:eastAsiaTheme="minorEastAsia" w:hAnsiTheme="minorHAnsi" w:cstheme="minorBidi"/>
          <w:sz w:val="22"/>
          <w:szCs w:val="22"/>
        </w:rPr>
      </w:pPr>
      <w:hyperlink w:anchor="_Toc495564102" w:history="1">
        <w:r w:rsidRPr="00D0064F">
          <w:rPr>
            <w:rStyle w:val="Hyperlink"/>
          </w:rPr>
          <w:t>API GET</w:t>
        </w:r>
        <w:r w:rsidRPr="00D0064F">
          <w:rPr>
            <w:rStyle w:val="Hyperlink"/>
            <w:lang w:eastAsia="zh-CN"/>
          </w:rPr>
          <w:t xml:space="preserve"> </w:t>
        </w:r>
        <w:r w:rsidRPr="00D0064F">
          <w:rPr>
            <w:rStyle w:val="Hyperlink"/>
          </w:rPr>
          <w:t xml:space="preserve"> OPERATION CONFORMANCE</w:t>
        </w:r>
        <w:r>
          <w:rPr>
            <w:webHidden/>
          </w:rPr>
          <w:tab/>
        </w:r>
        <w:r>
          <w:rPr>
            <w:webHidden/>
          </w:rPr>
          <w:fldChar w:fldCharType="begin"/>
        </w:r>
        <w:r>
          <w:rPr>
            <w:webHidden/>
          </w:rPr>
          <w:instrText xml:space="preserve"> PAGEREF _Toc495564102 \h </w:instrText>
        </w:r>
        <w:r>
          <w:rPr>
            <w:webHidden/>
          </w:rPr>
        </w:r>
        <w:r>
          <w:rPr>
            <w:webHidden/>
          </w:rPr>
          <w:fldChar w:fldCharType="separate"/>
        </w:r>
        <w:r>
          <w:rPr>
            <w:webHidden/>
          </w:rPr>
          <w:t>11</w:t>
        </w:r>
        <w:r>
          <w:rPr>
            <w:webHidden/>
          </w:rPr>
          <w:fldChar w:fldCharType="end"/>
        </w:r>
      </w:hyperlink>
    </w:p>
    <w:p w:rsidR="00ED6179" w:rsidRDefault="00ED6179">
      <w:pPr>
        <w:pStyle w:val="TOC2"/>
        <w:tabs>
          <w:tab w:val="right" w:leader="dot" w:pos="9074"/>
        </w:tabs>
        <w:rPr>
          <w:rFonts w:asciiTheme="minorHAnsi" w:eastAsiaTheme="minorEastAsia" w:hAnsiTheme="minorHAnsi" w:cstheme="minorBidi"/>
          <w:noProof/>
          <w:sz w:val="22"/>
          <w:szCs w:val="22"/>
        </w:rPr>
      </w:pPr>
      <w:hyperlink w:anchor="_Toc495564103" w:history="1">
        <w:r w:rsidRPr="00D0064F">
          <w:rPr>
            <w:rStyle w:val="Hyperlink"/>
            <w:rFonts w:eastAsia="Times New Roman" w:cs="Arial"/>
            <w:noProof/>
            <w:lang w:eastAsia="it-IT"/>
          </w:rPr>
          <w:t>GET /</w:t>
        </w:r>
        <w:r w:rsidRPr="00D0064F">
          <w:rPr>
            <w:rStyle w:val="Hyperlink"/>
            <w:rFonts w:cs="Arial"/>
            <w:noProof/>
            <w:lang w:eastAsia="zh-CN"/>
          </w:rPr>
          <w:t>recommendation?fields=...&amp;{filtering}</w:t>
        </w:r>
        <w:r>
          <w:rPr>
            <w:noProof/>
            <w:webHidden/>
          </w:rPr>
          <w:tab/>
        </w:r>
        <w:r>
          <w:rPr>
            <w:noProof/>
            <w:webHidden/>
          </w:rPr>
          <w:fldChar w:fldCharType="begin"/>
        </w:r>
        <w:r>
          <w:rPr>
            <w:noProof/>
            <w:webHidden/>
          </w:rPr>
          <w:instrText xml:space="preserve"> PAGEREF _Toc495564103 \h </w:instrText>
        </w:r>
        <w:r>
          <w:rPr>
            <w:noProof/>
            <w:webHidden/>
          </w:rPr>
        </w:r>
        <w:r>
          <w:rPr>
            <w:noProof/>
            <w:webHidden/>
          </w:rPr>
          <w:fldChar w:fldCharType="separate"/>
        </w:r>
        <w:r>
          <w:rPr>
            <w:noProof/>
            <w:webHidden/>
          </w:rPr>
          <w:t>11</w:t>
        </w:r>
        <w:r>
          <w:rPr>
            <w:noProof/>
            <w:webHidden/>
          </w:rPr>
          <w:fldChar w:fldCharType="end"/>
        </w:r>
      </w:hyperlink>
    </w:p>
    <w:p w:rsidR="00ED6179" w:rsidRDefault="00ED6179">
      <w:pPr>
        <w:pStyle w:val="TOC1"/>
        <w:rPr>
          <w:rFonts w:asciiTheme="minorHAnsi" w:eastAsiaTheme="minorEastAsia" w:hAnsiTheme="minorHAnsi" w:cstheme="minorBidi"/>
          <w:sz w:val="22"/>
          <w:szCs w:val="22"/>
        </w:rPr>
      </w:pPr>
      <w:hyperlink w:anchor="_Toc495564104" w:history="1">
        <w:r w:rsidRPr="00D0064F">
          <w:rPr>
            <w:rStyle w:val="Hyperlink"/>
            <w:lang w:eastAsia="it-IT"/>
          </w:rPr>
          <w:t>Administrative Appendix</w:t>
        </w:r>
        <w:r>
          <w:rPr>
            <w:webHidden/>
          </w:rPr>
          <w:tab/>
        </w:r>
        <w:r>
          <w:rPr>
            <w:webHidden/>
          </w:rPr>
          <w:fldChar w:fldCharType="begin"/>
        </w:r>
        <w:r>
          <w:rPr>
            <w:webHidden/>
          </w:rPr>
          <w:instrText xml:space="preserve"> PAGEREF _Toc495564104 \h </w:instrText>
        </w:r>
        <w:r>
          <w:rPr>
            <w:webHidden/>
          </w:rPr>
        </w:r>
        <w:r>
          <w:rPr>
            <w:webHidden/>
          </w:rPr>
          <w:fldChar w:fldCharType="separate"/>
        </w:r>
        <w:r>
          <w:rPr>
            <w:webHidden/>
          </w:rPr>
          <w:t>13</w:t>
        </w:r>
        <w:r>
          <w:rPr>
            <w:webHidden/>
          </w:rPr>
          <w:fldChar w:fldCharType="end"/>
        </w:r>
      </w:hyperlink>
    </w:p>
    <w:p w:rsidR="00ED6179" w:rsidRDefault="00ED6179">
      <w:pPr>
        <w:pStyle w:val="TOC2"/>
        <w:tabs>
          <w:tab w:val="right" w:leader="dot" w:pos="9074"/>
        </w:tabs>
        <w:rPr>
          <w:rFonts w:asciiTheme="minorHAnsi" w:eastAsiaTheme="minorEastAsia" w:hAnsiTheme="minorHAnsi" w:cstheme="minorBidi"/>
          <w:noProof/>
          <w:sz w:val="22"/>
          <w:szCs w:val="22"/>
        </w:rPr>
      </w:pPr>
      <w:hyperlink w:anchor="_Toc495564105" w:history="1">
        <w:r w:rsidRPr="00D0064F">
          <w:rPr>
            <w:rStyle w:val="Hyperlink"/>
            <w:noProof/>
          </w:rPr>
          <w:t>VERSION HISTORY</w:t>
        </w:r>
        <w:r>
          <w:rPr>
            <w:noProof/>
            <w:webHidden/>
          </w:rPr>
          <w:tab/>
        </w:r>
        <w:r>
          <w:rPr>
            <w:noProof/>
            <w:webHidden/>
          </w:rPr>
          <w:fldChar w:fldCharType="begin"/>
        </w:r>
        <w:r>
          <w:rPr>
            <w:noProof/>
            <w:webHidden/>
          </w:rPr>
          <w:instrText xml:space="preserve"> PAGEREF _Toc495564105 \h </w:instrText>
        </w:r>
        <w:r>
          <w:rPr>
            <w:noProof/>
            <w:webHidden/>
          </w:rPr>
        </w:r>
        <w:r>
          <w:rPr>
            <w:noProof/>
            <w:webHidden/>
          </w:rPr>
          <w:fldChar w:fldCharType="separate"/>
        </w:r>
        <w:r>
          <w:rPr>
            <w:noProof/>
            <w:webHidden/>
          </w:rPr>
          <w:t>13</w:t>
        </w:r>
        <w:r>
          <w:rPr>
            <w:noProof/>
            <w:webHidden/>
          </w:rPr>
          <w:fldChar w:fldCharType="end"/>
        </w:r>
      </w:hyperlink>
    </w:p>
    <w:p w:rsidR="00ED6179" w:rsidRDefault="00ED6179">
      <w:pPr>
        <w:pStyle w:val="TOC2"/>
        <w:tabs>
          <w:tab w:val="right" w:leader="dot" w:pos="9074"/>
        </w:tabs>
        <w:rPr>
          <w:rFonts w:asciiTheme="minorHAnsi" w:eastAsiaTheme="minorEastAsia" w:hAnsiTheme="minorHAnsi" w:cstheme="minorBidi"/>
          <w:noProof/>
          <w:sz w:val="22"/>
          <w:szCs w:val="22"/>
        </w:rPr>
      </w:pPr>
      <w:hyperlink w:anchor="_Toc495564106" w:history="1">
        <w:r w:rsidRPr="00D0064F">
          <w:rPr>
            <w:rStyle w:val="Hyperlink"/>
            <w:noProof/>
          </w:rPr>
          <w:t>Release History</w:t>
        </w:r>
        <w:r>
          <w:rPr>
            <w:noProof/>
            <w:webHidden/>
          </w:rPr>
          <w:tab/>
        </w:r>
        <w:r>
          <w:rPr>
            <w:noProof/>
            <w:webHidden/>
          </w:rPr>
          <w:fldChar w:fldCharType="begin"/>
        </w:r>
        <w:r>
          <w:rPr>
            <w:noProof/>
            <w:webHidden/>
          </w:rPr>
          <w:instrText xml:space="preserve"> PAGEREF _Toc495564106 \h </w:instrText>
        </w:r>
        <w:r>
          <w:rPr>
            <w:noProof/>
            <w:webHidden/>
          </w:rPr>
        </w:r>
        <w:r>
          <w:rPr>
            <w:noProof/>
            <w:webHidden/>
          </w:rPr>
          <w:fldChar w:fldCharType="separate"/>
        </w:r>
        <w:r>
          <w:rPr>
            <w:noProof/>
            <w:webHidden/>
          </w:rPr>
          <w:t>13</w:t>
        </w:r>
        <w:r>
          <w:rPr>
            <w:noProof/>
            <w:webHidden/>
          </w:rPr>
          <w:fldChar w:fldCharType="end"/>
        </w:r>
      </w:hyperlink>
    </w:p>
    <w:p w:rsidR="00ED6179" w:rsidRDefault="00ED6179">
      <w:pPr>
        <w:pStyle w:val="TOC2"/>
        <w:tabs>
          <w:tab w:val="right" w:leader="dot" w:pos="9074"/>
        </w:tabs>
        <w:rPr>
          <w:rFonts w:asciiTheme="minorHAnsi" w:eastAsiaTheme="minorEastAsia" w:hAnsiTheme="minorHAnsi" w:cstheme="minorBidi"/>
          <w:noProof/>
          <w:sz w:val="22"/>
          <w:szCs w:val="22"/>
        </w:rPr>
      </w:pPr>
      <w:hyperlink w:anchor="_Toc495564107" w:history="1">
        <w:r w:rsidRPr="00D0064F">
          <w:rPr>
            <w:rStyle w:val="Hyperlink"/>
            <w:noProof/>
          </w:rPr>
          <w:t>Acknowledgments</w:t>
        </w:r>
        <w:r>
          <w:rPr>
            <w:noProof/>
            <w:webHidden/>
          </w:rPr>
          <w:tab/>
        </w:r>
        <w:r>
          <w:rPr>
            <w:noProof/>
            <w:webHidden/>
          </w:rPr>
          <w:fldChar w:fldCharType="begin"/>
        </w:r>
        <w:r>
          <w:rPr>
            <w:noProof/>
            <w:webHidden/>
          </w:rPr>
          <w:instrText xml:space="preserve"> PAGEREF _Toc495564107 \h </w:instrText>
        </w:r>
        <w:r>
          <w:rPr>
            <w:noProof/>
            <w:webHidden/>
          </w:rPr>
        </w:r>
        <w:r>
          <w:rPr>
            <w:noProof/>
            <w:webHidden/>
          </w:rPr>
          <w:fldChar w:fldCharType="separate"/>
        </w:r>
        <w:r>
          <w:rPr>
            <w:noProof/>
            <w:webHidden/>
          </w:rPr>
          <w:t>13</w:t>
        </w:r>
        <w:r>
          <w:rPr>
            <w:noProof/>
            <w:webHidden/>
          </w:rPr>
          <w:fldChar w:fldCharType="end"/>
        </w:r>
      </w:hyperlink>
    </w:p>
    <w:p w:rsidR="00ED6179" w:rsidRDefault="00ED6179">
      <w:pPr>
        <w:pStyle w:val="TOC2"/>
        <w:tabs>
          <w:tab w:val="right" w:leader="dot" w:pos="9074"/>
        </w:tabs>
        <w:rPr>
          <w:rFonts w:asciiTheme="minorHAnsi" w:eastAsiaTheme="minorEastAsia" w:hAnsiTheme="minorHAnsi" w:cstheme="minorBidi"/>
          <w:noProof/>
          <w:sz w:val="22"/>
          <w:szCs w:val="22"/>
        </w:rPr>
      </w:pPr>
      <w:hyperlink w:anchor="_Toc495564108" w:history="1">
        <w:r w:rsidRPr="00D0064F">
          <w:rPr>
            <w:rStyle w:val="Hyperlink"/>
            <w:noProof/>
          </w:rPr>
          <w:t>Contributors to Document</w:t>
        </w:r>
        <w:r>
          <w:rPr>
            <w:noProof/>
            <w:webHidden/>
          </w:rPr>
          <w:tab/>
        </w:r>
        <w:r>
          <w:rPr>
            <w:noProof/>
            <w:webHidden/>
          </w:rPr>
          <w:fldChar w:fldCharType="begin"/>
        </w:r>
        <w:r>
          <w:rPr>
            <w:noProof/>
            <w:webHidden/>
          </w:rPr>
          <w:instrText xml:space="preserve"> PAGEREF _Toc495564108 \h </w:instrText>
        </w:r>
        <w:r>
          <w:rPr>
            <w:noProof/>
            <w:webHidden/>
          </w:rPr>
        </w:r>
        <w:r>
          <w:rPr>
            <w:noProof/>
            <w:webHidden/>
          </w:rPr>
          <w:fldChar w:fldCharType="separate"/>
        </w:r>
        <w:r>
          <w:rPr>
            <w:noProof/>
            <w:webHidden/>
          </w:rPr>
          <w:t>13</w:t>
        </w:r>
        <w:r>
          <w:rPr>
            <w:noProof/>
            <w:webHidden/>
          </w:rPr>
          <w:fldChar w:fldCharType="end"/>
        </w:r>
      </w:hyperlink>
    </w:p>
    <w:p w:rsidR="00E41538" w:rsidRPr="00625045" w:rsidRDefault="00E9355D" w:rsidP="00B16765">
      <w:pPr>
        <w:pStyle w:val="TOC1"/>
        <w:rPr>
          <w:rFonts w:asciiTheme="minorHAnsi" w:hAnsiTheme="minorHAnsi"/>
          <w:sz w:val="22"/>
          <w:szCs w:val="22"/>
        </w:rPr>
      </w:pPr>
      <w:r w:rsidRPr="00625045">
        <w:rPr>
          <w:rFonts w:asciiTheme="minorHAnsi" w:hAnsiTheme="minorHAnsi" w:cs="Arial"/>
          <w:noProof w:val="0"/>
          <w:spacing w:val="-5"/>
          <w:szCs w:val="20"/>
          <w:lang w:val="en-GB"/>
        </w:rPr>
        <w:fldChar w:fldCharType="end"/>
      </w:r>
      <w:r w:rsidRPr="00625045">
        <w:rPr>
          <w:rFonts w:asciiTheme="minorHAnsi" w:eastAsia="Times New Roman" w:hAnsiTheme="minorHAnsi"/>
        </w:rPr>
        <w:fldChar w:fldCharType="begin"/>
      </w:r>
      <w:r w:rsidR="00E41538" w:rsidRPr="00625045">
        <w:rPr>
          <w:rFonts w:asciiTheme="minorHAnsi" w:hAnsiTheme="minorHAnsi"/>
        </w:rPr>
        <w:instrText xml:space="preserve"> TOC \o "1-1" \h \z \u </w:instrText>
      </w:r>
      <w:r w:rsidRPr="00625045">
        <w:rPr>
          <w:rFonts w:asciiTheme="minorHAnsi" w:eastAsia="Times New Roman" w:hAnsiTheme="minorHAnsi"/>
        </w:rPr>
        <w:fldChar w:fldCharType="separate"/>
      </w:r>
    </w:p>
    <w:p w:rsidR="00E41538" w:rsidRPr="00625045" w:rsidRDefault="00E41538" w:rsidP="00B16765">
      <w:pPr>
        <w:pStyle w:val="TOC1"/>
        <w:rPr>
          <w:rFonts w:asciiTheme="minorHAnsi" w:hAnsiTheme="minorHAnsi"/>
        </w:rPr>
      </w:pPr>
    </w:p>
    <w:p w:rsidR="00CA2BB0" w:rsidRPr="00625045" w:rsidRDefault="00E9355D" w:rsidP="00F21111">
      <w:pPr>
        <w:pStyle w:val="Heading1"/>
      </w:pPr>
      <w:r w:rsidRPr="00625045">
        <w:lastRenderedPageBreak/>
        <w:fldChar w:fldCharType="end"/>
      </w:r>
      <w:bookmarkStart w:id="9" w:name="_Toc495564094"/>
      <w:r w:rsidR="00CA2BB0" w:rsidRPr="00625045">
        <w:t>List of Tables</w:t>
      </w:r>
      <w:bookmarkEnd w:id="9"/>
    </w:p>
    <w:p w:rsidR="00CA2BB0" w:rsidRPr="00625045" w:rsidRDefault="00F21111" w:rsidP="00A92E1E">
      <w:pPr>
        <w:rPr>
          <w:rFonts w:asciiTheme="minorHAnsi" w:hAnsiTheme="minorHAnsi"/>
        </w:rPr>
      </w:pPr>
      <w:r w:rsidRPr="00625045">
        <w:rPr>
          <w:rFonts w:asciiTheme="minorHAnsi" w:hAnsiTheme="minorHAnsi"/>
          <w:lang w:val="en-GB"/>
        </w:rPr>
        <w:t>N/A</w:t>
      </w:r>
    </w:p>
    <w:p w:rsidR="00CA2BB0" w:rsidRPr="00625045" w:rsidRDefault="00CA2BB0" w:rsidP="00A92E1E">
      <w:pPr>
        <w:rPr>
          <w:rFonts w:asciiTheme="minorHAnsi" w:hAnsiTheme="minorHAnsi"/>
        </w:rPr>
      </w:pPr>
    </w:p>
    <w:p w:rsidR="003664C1" w:rsidRPr="00625045" w:rsidRDefault="00B8108F" w:rsidP="003664C1">
      <w:pPr>
        <w:pStyle w:val="Heading1"/>
      </w:pPr>
      <w:bookmarkStart w:id="10" w:name="_Toc495564095"/>
      <w:r w:rsidRPr="00625045">
        <w:lastRenderedPageBreak/>
        <w:t>Introduction</w:t>
      </w:r>
      <w:bookmarkEnd w:id="10"/>
    </w:p>
    <w:p w:rsidR="008B1B95" w:rsidRPr="00625045" w:rsidRDefault="002D0678" w:rsidP="001C3F58">
      <w:pPr>
        <w:rPr>
          <w:rFonts w:asciiTheme="minorHAnsi" w:hAnsiTheme="minorHAnsi"/>
        </w:rPr>
      </w:pPr>
      <w:r w:rsidRPr="00625045">
        <w:rPr>
          <w:rFonts w:asciiTheme="minorHAnsi" w:hAnsiTheme="minorHAnsi"/>
        </w:rPr>
        <w:t>This document</w:t>
      </w:r>
      <w:r w:rsidR="00113286" w:rsidRPr="00625045">
        <w:rPr>
          <w:rFonts w:asciiTheme="minorHAnsi" w:hAnsiTheme="minorHAnsi"/>
        </w:rPr>
        <w:t xml:space="preserve"> describes the </w:t>
      </w:r>
      <w:r w:rsidR="00432B21" w:rsidRPr="00625045">
        <w:rPr>
          <w:rFonts w:asciiTheme="minorHAnsi" w:hAnsiTheme="minorHAnsi"/>
        </w:rPr>
        <w:t xml:space="preserve">REST API Conformance for the </w:t>
      </w:r>
      <w:r w:rsidR="00EE7079">
        <w:rPr>
          <w:rFonts w:asciiTheme="minorHAnsi" w:hAnsiTheme="minorHAnsi" w:hint="eastAsia"/>
          <w:lang w:eastAsia="zh-CN"/>
        </w:rPr>
        <w:t>Recommendation</w:t>
      </w:r>
      <w:r w:rsidR="00432B21" w:rsidRPr="00625045">
        <w:rPr>
          <w:rFonts w:asciiTheme="minorHAnsi" w:hAnsiTheme="minorHAnsi"/>
        </w:rPr>
        <w:t xml:space="preserve"> API (TMF***).</w:t>
      </w:r>
      <w:r w:rsidR="00113286" w:rsidRPr="00625045">
        <w:rPr>
          <w:rFonts w:asciiTheme="minorHAnsi" w:hAnsiTheme="minorHAnsi"/>
        </w:rPr>
        <w:t>.</w:t>
      </w:r>
      <w:r w:rsidR="007668B2" w:rsidRPr="00625045">
        <w:rPr>
          <w:rFonts w:asciiTheme="minorHAnsi" w:hAnsiTheme="minorHAnsi"/>
        </w:rPr>
        <w:t xml:space="preserve"> </w:t>
      </w:r>
    </w:p>
    <w:p w:rsidR="009A1FAE" w:rsidRPr="00625045" w:rsidRDefault="009A1FAE" w:rsidP="001C3F58">
      <w:pPr>
        <w:rPr>
          <w:rFonts w:asciiTheme="minorHAnsi" w:hAnsiTheme="minorHAnsi"/>
        </w:rPr>
      </w:pPr>
    </w:p>
    <w:p w:rsidR="009A1FAE" w:rsidRPr="00625045" w:rsidRDefault="009A1FAE" w:rsidP="001C3F58">
      <w:pPr>
        <w:rPr>
          <w:rFonts w:asciiTheme="minorHAnsi" w:hAnsiTheme="minorHAnsi"/>
        </w:rPr>
      </w:pPr>
    </w:p>
    <w:p w:rsidR="009A1FAE" w:rsidRPr="00625045" w:rsidRDefault="009A1FAE" w:rsidP="009A1FAE">
      <w:pPr>
        <w:pStyle w:val="Heading1"/>
      </w:pPr>
      <w:bookmarkStart w:id="11" w:name="_Toc495564096"/>
      <w:r w:rsidRPr="00625045">
        <w:lastRenderedPageBreak/>
        <w:t>API Description</w:t>
      </w:r>
      <w:bookmarkEnd w:id="11"/>
    </w:p>
    <w:p w:rsidR="006E7D12" w:rsidRPr="00E74406" w:rsidRDefault="006E7D12" w:rsidP="00020437">
      <w:pPr>
        <w:pStyle w:val="BodyTextKeep"/>
        <w:numPr>
          <w:ilvl w:val="0"/>
          <w:numId w:val="36"/>
        </w:numPr>
        <w:spacing w:before="120" w:line="240" w:lineRule="auto"/>
        <w:rPr>
          <w:rFonts w:asciiTheme="minorHAnsi" w:hAnsiTheme="minorHAnsi"/>
        </w:rPr>
      </w:pPr>
      <w:r w:rsidRPr="00E74406">
        <w:rPr>
          <w:rFonts w:asciiTheme="minorHAnsi" w:hAnsiTheme="minorHAnsi"/>
        </w:rPr>
        <w:t xml:space="preserve">The </w:t>
      </w:r>
      <w:r w:rsidR="0040396E" w:rsidRPr="00E74406">
        <w:rPr>
          <w:rFonts w:asciiTheme="minorHAnsi" w:hAnsiTheme="minorHAnsi" w:hint="eastAsia"/>
          <w:lang w:eastAsia="zh-CN"/>
        </w:rPr>
        <w:t>Recommendation</w:t>
      </w:r>
      <w:r w:rsidRPr="00E74406">
        <w:rPr>
          <w:rFonts w:asciiTheme="minorHAnsi" w:hAnsiTheme="minorHAnsi"/>
        </w:rPr>
        <w:t xml:space="preserve"> API provides the standardized client interface to</w:t>
      </w:r>
      <w:r w:rsidR="00FC1365" w:rsidRPr="00E74406">
        <w:rPr>
          <w:rFonts w:asciiTheme="minorHAnsi" w:hAnsiTheme="minorHAnsi"/>
          <w:lang w:eastAsia="zh-CN"/>
        </w:rPr>
        <w:t xml:space="preserve">  get the recommendation based on the related information. </w:t>
      </w:r>
      <w:r w:rsidR="009876D2" w:rsidRPr="00E74406">
        <w:rPr>
          <w:rFonts w:asciiTheme="minorHAnsi" w:hAnsiTheme="minorHAnsi"/>
        </w:rPr>
        <w:tab/>
      </w:r>
    </w:p>
    <w:p w:rsidR="003F709C" w:rsidRPr="003D7E7C" w:rsidRDefault="003F709C" w:rsidP="003F709C">
      <w:pPr>
        <w:rPr>
          <w:rFonts w:cs="Arial"/>
        </w:rPr>
      </w:pPr>
      <w:r w:rsidRPr="003D7E7C">
        <w:rPr>
          <w:rFonts w:cs="Arial"/>
        </w:rPr>
        <w:t xml:space="preserve">The operations that can be exercised over a </w:t>
      </w:r>
      <w:r w:rsidR="00244869">
        <w:rPr>
          <w:rFonts w:cs="Arial" w:hint="eastAsia"/>
          <w:lang w:eastAsia="zh-CN"/>
        </w:rPr>
        <w:t>recommendation</w:t>
      </w:r>
      <w:r w:rsidRPr="003D7E7C">
        <w:rPr>
          <w:rFonts w:cs="Arial"/>
        </w:rPr>
        <w:t xml:space="preserve"> resource using the API and covered in this document are those identified as mandatory to be supported such as</w:t>
      </w:r>
    </w:p>
    <w:p w:rsidR="003F709C" w:rsidRPr="005E212C" w:rsidRDefault="00FC1365" w:rsidP="003F709C">
      <w:pPr>
        <w:pStyle w:val="ListParagraph"/>
        <w:numPr>
          <w:ilvl w:val="0"/>
          <w:numId w:val="35"/>
        </w:numPr>
        <w:rPr>
          <w:rFonts w:cs="Arial"/>
        </w:rPr>
      </w:pPr>
      <w:bookmarkStart w:id="12" w:name="OLE_LINK401"/>
      <w:bookmarkStart w:id="13" w:name="OLE_LINK402"/>
      <w:r>
        <w:rPr>
          <w:rFonts w:ascii="Arial" w:hAnsi="Arial" w:cs="Arial"/>
          <w:sz w:val="21"/>
        </w:rPr>
        <w:t>Get</w:t>
      </w:r>
      <w:r w:rsidR="003F709C" w:rsidRPr="005E212C">
        <w:rPr>
          <w:rFonts w:ascii="Arial" w:hAnsi="Arial" w:cs="Arial" w:hint="eastAsia"/>
          <w:sz w:val="21"/>
        </w:rPr>
        <w:t xml:space="preserve">  </w:t>
      </w:r>
      <w:bookmarkStart w:id="14" w:name="OLE_LINK36"/>
      <w:bookmarkStart w:id="15" w:name="OLE_LINK37"/>
      <w:bookmarkStart w:id="16" w:name="OLE_LINK38"/>
      <w:r w:rsidR="00366463" w:rsidRPr="005E212C">
        <w:rPr>
          <w:rFonts w:ascii="Arial" w:hAnsi="Arial" w:cs="Arial"/>
          <w:sz w:val="21"/>
        </w:rPr>
        <w:t>recommendation</w:t>
      </w:r>
      <w:bookmarkEnd w:id="12"/>
      <w:bookmarkEnd w:id="13"/>
      <w:bookmarkEnd w:id="14"/>
      <w:bookmarkEnd w:id="15"/>
      <w:bookmarkEnd w:id="16"/>
    </w:p>
    <w:p w:rsidR="003F709C" w:rsidRPr="003D7E7C" w:rsidRDefault="003F709C" w:rsidP="003F709C">
      <w:pPr>
        <w:rPr>
          <w:rFonts w:cs="Arial"/>
        </w:rPr>
      </w:pPr>
      <w:r w:rsidRPr="003D7E7C">
        <w:rPr>
          <w:rFonts w:cs="Arial"/>
        </w:rPr>
        <w:t xml:space="preserve">This document identifies the parameters that must be included in a request </w:t>
      </w:r>
      <w:r>
        <w:rPr>
          <w:rFonts w:cs="Arial" w:hint="eastAsia"/>
          <w:lang w:eastAsia="zh-CN"/>
        </w:rPr>
        <w:t>related to the operations above</w:t>
      </w:r>
      <w:r w:rsidRPr="003D7E7C">
        <w:rPr>
          <w:rFonts w:cs="Arial"/>
        </w:rPr>
        <w:t xml:space="preserve"> as well as the parameters expected in the response. </w:t>
      </w:r>
    </w:p>
    <w:p w:rsidR="003F709C" w:rsidRPr="003D7E7C" w:rsidRDefault="003F709C" w:rsidP="003F709C">
      <w:pPr>
        <w:rPr>
          <w:rFonts w:cs="Arial"/>
          <w:lang w:eastAsia="zh-CN"/>
        </w:rPr>
      </w:pPr>
    </w:p>
    <w:p w:rsidR="009A1FAE" w:rsidRPr="003F709C" w:rsidRDefault="009A1FAE" w:rsidP="001C3F58">
      <w:pPr>
        <w:rPr>
          <w:rFonts w:asciiTheme="minorHAnsi" w:hAnsiTheme="minorHAnsi"/>
          <w:lang w:val="it-IT"/>
        </w:rPr>
      </w:pPr>
    </w:p>
    <w:p w:rsidR="008B1B95" w:rsidRPr="00625045" w:rsidRDefault="008B1B95" w:rsidP="008B1B95">
      <w:pPr>
        <w:pStyle w:val="Heading1"/>
      </w:pPr>
      <w:bookmarkStart w:id="17" w:name="_Toc495564097"/>
      <w:r w:rsidRPr="00625045">
        <w:lastRenderedPageBreak/>
        <w:t>RESOURCE MODEL</w:t>
      </w:r>
      <w:r w:rsidR="005A3907" w:rsidRPr="00625045">
        <w:t xml:space="preserve"> CONFORMANCE</w:t>
      </w:r>
      <w:bookmarkEnd w:id="17"/>
    </w:p>
    <w:p w:rsidR="008B1B95" w:rsidRPr="00625045" w:rsidRDefault="00EF60FD" w:rsidP="000179B2">
      <w:pPr>
        <w:pStyle w:val="Heading2"/>
        <w:tabs>
          <w:tab w:val="left" w:pos="1008"/>
        </w:tabs>
        <w:rPr>
          <w:rFonts w:eastAsia="Times New Roman" w:cs="Helvetica"/>
          <w:caps w:val="0"/>
          <w:spacing w:val="0"/>
          <w:sz w:val="24"/>
          <w:szCs w:val="24"/>
          <w:lang w:val="en-US" w:eastAsia="it-IT"/>
        </w:rPr>
      </w:pPr>
      <w:bookmarkStart w:id="18" w:name="_Toc495564098"/>
      <w:r>
        <w:rPr>
          <w:rFonts w:cs="Helvetica" w:hint="eastAsia"/>
          <w:caps w:val="0"/>
          <w:spacing w:val="0"/>
          <w:sz w:val="24"/>
          <w:szCs w:val="24"/>
          <w:lang w:val="en-US" w:eastAsia="zh-CN"/>
        </w:rPr>
        <w:t>Recommendation</w:t>
      </w:r>
      <w:r w:rsidR="009876D2" w:rsidRPr="00625045">
        <w:rPr>
          <w:rFonts w:eastAsia="Times New Roman" w:cs="Helvetica"/>
          <w:caps w:val="0"/>
          <w:spacing w:val="0"/>
          <w:sz w:val="24"/>
          <w:szCs w:val="24"/>
          <w:lang w:val="en-US" w:eastAsia="it-IT"/>
        </w:rPr>
        <w:t xml:space="preserve"> </w:t>
      </w:r>
      <w:r w:rsidR="00AF4557" w:rsidRPr="00625045">
        <w:rPr>
          <w:rFonts w:eastAsia="Times New Roman" w:cs="Helvetica"/>
          <w:caps w:val="0"/>
          <w:spacing w:val="0"/>
          <w:sz w:val="24"/>
          <w:szCs w:val="24"/>
          <w:lang w:val="en-US" w:eastAsia="it-IT"/>
        </w:rPr>
        <w:t>API</w:t>
      </w:r>
      <w:r w:rsidR="00B8108F" w:rsidRPr="00625045">
        <w:rPr>
          <w:rFonts w:eastAsia="Times New Roman" w:cs="Helvetica"/>
          <w:caps w:val="0"/>
          <w:spacing w:val="0"/>
          <w:sz w:val="24"/>
          <w:szCs w:val="24"/>
          <w:lang w:val="en-US" w:eastAsia="it-IT"/>
        </w:rPr>
        <w:t xml:space="preserve"> MANDATORY AND OPTIONAL RESOURCES</w:t>
      </w:r>
      <w:bookmarkEnd w:id="18"/>
      <w:r w:rsidR="00B8108F" w:rsidRPr="00625045">
        <w:rPr>
          <w:rFonts w:eastAsia="Times New Roman" w:cs="Helvetica"/>
          <w:caps w:val="0"/>
          <w:spacing w:val="0"/>
          <w:sz w:val="24"/>
          <w:szCs w:val="24"/>
          <w:lang w:val="en-US" w:eastAsia="it-IT"/>
        </w:rPr>
        <w:t xml:space="preserve"> </w:t>
      </w:r>
    </w:p>
    <w:p w:rsidR="00B8108F" w:rsidRPr="00625045" w:rsidRDefault="00B8108F" w:rsidP="001C3F58">
      <w:pPr>
        <w:rPr>
          <w:rFonts w:asciiTheme="minorHAnsi" w:hAnsiTheme="minorHAnsi" w:cs="Arial"/>
          <w:sz w:val="22"/>
          <w:szCs w:val="22"/>
          <w:lang w:eastAsia="it-IT"/>
        </w:rPr>
      </w:pPr>
      <w:r w:rsidRPr="00625045">
        <w:rPr>
          <w:rFonts w:asciiTheme="minorHAnsi" w:hAnsiTheme="minorHAnsi" w:cs="Arial"/>
          <w:sz w:val="22"/>
          <w:szCs w:val="22"/>
          <w:lang w:eastAsia="it-IT"/>
        </w:rPr>
        <w:t>For the Resources defined by the API</w:t>
      </w:r>
      <w:r w:rsidR="009876D2" w:rsidRPr="00625045">
        <w:rPr>
          <w:rFonts w:asciiTheme="minorHAnsi" w:hAnsiTheme="minorHAnsi" w:cs="Arial"/>
          <w:sz w:val="22"/>
          <w:szCs w:val="22"/>
          <w:lang w:eastAsia="it-IT"/>
        </w:rPr>
        <w:t>, here</w:t>
      </w:r>
      <w:r w:rsidRPr="00625045">
        <w:rPr>
          <w:rFonts w:asciiTheme="minorHAnsi" w:hAnsiTheme="minorHAnsi" w:cs="Arial"/>
          <w:sz w:val="22"/>
          <w:szCs w:val="22"/>
          <w:lang w:eastAsia="it-IT"/>
        </w:rPr>
        <w:t xml:space="preserve"> </w:t>
      </w:r>
      <w:r w:rsidR="009876D2" w:rsidRPr="00625045">
        <w:rPr>
          <w:rFonts w:asciiTheme="minorHAnsi" w:hAnsiTheme="minorHAnsi" w:cs="Arial"/>
          <w:sz w:val="22"/>
          <w:szCs w:val="22"/>
          <w:lang w:eastAsia="it-IT"/>
        </w:rPr>
        <w:t xml:space="preserve">the </w:t>
      </w:r>
      <w:r w:rsidRPr="00625045">
        <w:rPr>
          <w:rFonts w:asciiTheme="minorHAnsi" w:hAnsiTheme="minorHAnsi" w:cs="Arial"/>
          <w:sz w:val="22"/>
          <w:szCs w:val="22"/>
          <w:lang w:eastAsia="it-IT"/>
        </w:rPr>
        <w:t xml:space="preserve">following </w:t>
      </w:r>
      <w:r w:rsidR="00BF6B52" w:rsidRPr="00625045">
        <w:rPr>
          <w:rFonts w:asciiTheme="minorHAnsi" w:hAnsiTheme="minorHAnsi" w:cs="Arial"/>
          <w:sz w:val="22"/>
          <w:szCs w:val="22"/>
          <w:lang w:eastAsia="it-IT"/>
        </w:rPr>
        <w:t>table indicates</w:t>
      </w:r>
      <w:r w:rsidRPr="00625045">
        <w:rPr>
          <w:rFonts w:asciiTheme="minorHAnsi" w:hAnsiTheme="minorHAnsi" w:cs="Arial"/>
          <w:sz w:val="22"/>
          <w:szCs w:val="22"/>
          <w:lang w:eastAsia="it-IT"/>
        </w:rPr>
        <w:t xml:space="preserve"> which are mandatory and which ones are optional.</w:t>
      </w:r>
    </w:p>
    <w:p w:rsidR="00B8108F" w:rsidRPr="00625045" w:rsidRDefault="00B8108F" w:rsidP="001C3F58">
      <w:pPr>
        <w:rPr>
          <w:rFonts w:asciiTheme="minorHAnsi" w:hAnsiTheme="minorHAnsi" w:cs="Arial"/>
          <w:sz w:val="22"/>
          <w:szCs w:val="22"/>
          <w:lang w:eastAsia="it-IT"/>
        </w:rPr>
      </w:pPr>
    </w:p>
    <w:tbl>
      <w:tblPr>
        <w:tblStyle w:val="TableGrid"/>
        <w:tblW w:w="0" w:type="auto"/>
        <w:tblLook w:val="04A0" w:firstRow="1" w:lastRow="0" w:firstColumn="1" w:lastColumn="0" w:noHBand="0" w:noVBand="1"/>
      </w:tblPr>
      <w:tblGrid>
        <w:gridCol w:w="3382"/>
        <w:gridCol w:w="2388"/>
        <w:gridCol w:w="3530"/>
      </w:tblGrid>
      <w:tr w:rsidR="00B8108F" w:rsidRPr="00625045" w:rsidTr="00BF6B52">
        <w:tc>
          <w:tcPr>
            <w:tcW w:w="3438" w:type="dxa"/>
            <w:shd w:val="clear" w:color="auto" w:fill="B3B3B3"/>
            <w:vAlign w:val="bottom"/>
          </w:tcPr>
          <w:p w:rsidR="00B8108F" w:rsidRPr="00625045" w:rsidRDefault="00B8108F" w:rsidP="00685244">
            <w:pPr>
              <w:widowControl w:val="0"/>
              <w:autoSpaceDE w:val="0"/>
              <w:autoSpaceDN w:val="0"/>
              <w:adjustRightInd w:val="0"/>
              <w:spacing w:after="120" w:line="240" w:lineRule="auto"/>
              <w:rPr>
                <w:rFonts w:asciiTheme="minorHAnsi" w:hAnsiTheme="minorHAnsi" w:cs="Arial"/>
                <w:sz w:val="22"/>
                <w:szCs w:val="22"/>
                <w:lang w:eastAsia="it-IT"/>
              </w:rPr>
            </w:pPr>
            <w:r w:rsidRPr="00625045">
              <w:rPr>
                <w:rFonts w:asciiTheme="minorHAnsi" w:hAnsiTheme="minorHAnsi" w:cs="Arial"/>
                <w:sz w:val="22"/>
                <w:szCs w:val="22"/>
                <w:lang w:eastAsia="it-IT"/>
              </w:rPr>
              <w:t>Resource Name</w:t>
            </w:r>
          </w:p>
        </w:tc>
        <w:tc>
          <w:tcPr>
            <w:tcW w:w="2430" w:type="dxa"/>
            <w:shd w:val="clear" w:color="auto" w:fill="B3B3B3"/>
            <w:vAlign w:val="bottom"/>
          </w:tcPr>
          <w:p w:rsidR="00B8108F" w:rsidRPr="00625045" w:rsidRDefault="00685244" w:rsidP="00685244">
            <w:pPr>
              <w:widowControl w:val="0"/>
              <w:autoSpaceDE w:val="0"/>
              <w:autoSpaceDN w:val="0"/>
              <w:adjustRightInd w:val="0"/>
              <w:spacing w:after="120" w:line="240" w:lineRule="auto"/>
              <w:jc w:val="center"/>
              <w:rPr>
                <w:rFonts w:asciiTheme="minorHAnsi" w:hAnsiTheme="minorHAnsi" w:cs="Arial"/>
                <w:sz w:val="22"/>
                <w:szCs w:val="22"/>
                <w:lang w:eastAsia="it-IT"/>
              </w:rPr>
            </w:pPr>
            <w:r w:rsidRPr="00625045">
              <w:rPr>
                <w:rFonts w:asciiTheme="minorHAnsi" w:hAnsiTheme="minorHAnsi" w:cs="Arial"/>
                <w:sz w:val="22"/>
                <w:szCs w:val="22"/>
                <w:lang w:eastAsia="it-IT"/>
              </w:rPr>
              <w:t xml:space="preserve">Mandatory / </w:t>
            </w:r>
            <w:r w:rsidR="00B8108F" w:rsidRPr="00625045">
              <w:rPr>
                <w:rFonts w:asciiTheme="minorHAnsi" w:hAnsiTheme="minorHAnsi" w:cs="Arial"/>
                <w:sz w:val="22"/>
                <w:szCs w:val="22"/>
                <w:lang w:eastAsia="it-IT"/>
              </w:rPr>
              <w:t>Optional</w:t>
            </w:r>
          </w:p>
        </w:tc>
        <w:tc>
          <w:tcPr>
            <w:tcW w:w="3613" w:type="dxa"/>
            <w:shd w:val="clear" w:color="auto" w:fill="B3B3B3"/>
            <w:vAlign w:val="bottom"/>
          </w:tcPr>
          <w:p w:rsidR="00B8108F" w:rsidRPr="00625045" w:rsidRDefault="00B8108F" w:rsidP="00685244">
            <w:pPr>
              <w:widowControl w:val="0"/>
              <w:autoSpaceDE w:val="0"/>
              <w:autoSpaceDN w:val="0"/>
              <w:adjustRightInd w:val="0"/>
              <w:spacing w:after="120" w:line="240" w:lineRule="auto"/>
              <w:rPr>
                <w:rFonts w:asciiTheme="minorHAnsi" w:hAnsiTheme="minorHAnsi" w:cs="Arial"/>
                <w:sz w:val="22"/>
                <w:szCs w:val="22"/>
                <w:lang w:eastAsia="it-IT"/>
              </w:rPr>
            </w:pPr>
            <w:r w:rsidRPr="00625045">
              <w:rPr>
                <w:rFonts w:asciiTheme="minorHAnsi" w:hAnsiTheme="minorHAnsi" w:cs="Arial"/>
                <w:sz w:val="22"/>
                <w:szCs w:val="22"/>
                <w:lang w:eastAsia="it-IT"/>
              </w:rPr>
              <w:t>Comments</w:t>
            </w:r>
          </w:p>
        </w:tc>
      </w:tr>
      <w:tr w:rsidR="00002052" w:rsidRPr="00625045" w:rsidTr="00BF6B52">
        <w:tc>
          <w:tcPr>
            <w:tcW w:w="3438" w:type="dxa"/>
          </w:tcPr>
          <w:p w:rsidR="00002052" w:rsidRPr="00625045" w:rsidRDefault="008023AB" w:rsidP="00D36D4F">
            <w:pPr>
              <w:widowControl w:val="0"/>
              <w:autoSpaceDE w:val="0"/>
              <w:autoSpaceDN w:val="0"/>
              <w:adjustRightInd w:val="0"/>
              <w:spacing w:after="120"/>
              <w:rPr>
                <w:rFonts w:asciiTheme="minorHAnsi" w:hAnsiTheme="minorHAnsi" w:cs="Arial"/>
                <w:sz w:val="22"/>
                <w:szCs w:val="22"/>
                <w:lang w:eastAsia="it-IT"/>
              </w:rPr>
            </w:pPr>
            <w:r>
              <w:rPr>
                <w:rFonts w:asciiTheme="minorHAnsi" w:hAnsiTheme="minorHAnsi" w:cs="Arial" w:hint="eastAsia"/>
                <w:sz w:val="22"/>
                <w:szCs w:val="22"/>
                <w:lang w:eastAsia="zh-CN"/>
              </w:rPr>
              <w:t>Recommendation</w:t>
            </w:r>
            <w:r w:rsidR="000731BB" w:rsidRPr="00625045">
              <w:rPr>
                <w:rFonts w:asciiTheme="minorHAnsi" w:hAnsiTheme="minorHAnsi" w:cs="Arial"/>
                <w:sz w:val="22"/>
                <w:szCs w:val="22"/>
                <w:lang w:eastAsia="it-IT"/>
              </w:rPr>
              <w:t xml:space="preserve"> </w:t>
            </w:r>
          </w:p>
        </w:tc>
        <w:tc>
          <w:tcPr>
            <w:tcW w:w="2430" w:type="dxa"/>
          </w:tcPr>
          <w:p w:rsidR="00002052" w:rsidRPr="00625045" w:rsidRDefault="00002052" w:rsidP="00685244">
            <w:pPr>
              <w:widowControl w:val="0"/>
              <w:autoSpaceDE w:val="0"/>
              <w:autoSpaceDN w:val="0"/>
              <w:adjustRightInd w:val="0"/>
              <w:spacing w:after="120"/>
              <w:jc w:val="center"/>
              <w:rPr>
                <w:rFonts w:asciiTheme="minorHAnsi" w:hAnsiTheme="minorHAnsi" w:cs="Arial"/>
                <w:sz w:val="22"/>
                <w:szCs w:val="22"/>
                <w:lang w:eastAsia="it-IT"/>
              </w:rPr>
            </w:pPr>
            <w:r w:rsidRPr="00625045">
              <w:rPr>
                <w:rFonts w:asciiTheme="minorHAnsi" w:hAnsiTheme="minorHAnsi" w:cs="Arial"/>
                <w:sz w:val="22"/>
                <w:szCs w:val="22"/>
                <w:lang w:eastAsia="it-IT"/>
              </w:rPr>
              <w:t>M</w:t>
            </w:r>
          </w:p>
        </w:tc>
        <w:tc>
          <w:tcPr>
            <w:tcW w:w="3613" w:type="dxa"/>
          </w:tcPr>
          <w:p w:rsidR="00002052" w:rsidRPr="00625045" w:rsidRDefault="00002052" w:rsidP="00685244">
            <w:pPr>
              <w:widowControl w:val="0"/>
              <w:autoSpaceDE w:val="0"/>
              <w:autoSpaceDN w:val="0"/>
              <w:adjustRightInd w:val="0"/>
              <w:spacing w:after="120" w:line="240" w:lineRule="auto"/>
              <w:rPr>
                <w:rFonts w:asciiTheme="minorHAnsi" w:hAnsiTheme="minorHAnsi" w:cs="Arial"/>
                <w:sz w:val="22"/>
                <w:szCs w:val="22"/>
                <w:lang w:eastAsia="it-IT"/>
              </w:rPr>
            </w:pPr>
          </w:p>
        </w:tc>
      </w:tr>
    </w:tbl>
    <w:p w:rsidR="00B8108F" w:rsidRPr="00625045" w:rsidRDefault="00B8108F" w:rsidP="001C3F58">
      <w:pPr>
        <w:rPr>
          <w:rFonts w:asciiTheme="minorHAnsi" w:hAnsiTheme="minorHAnsi" w:cs="Helvetica"/>
          <w:sz w:val="24"/>
          <w:lang w:eastAsia="it-IT"/>
        </w:rPr>
      </w:pPr>
    </w:p>
    <w:p w:rsidR="00B8108F" w:rsidRPr="00625045" w:rsidRDefault="00C0435E" w:rsidP="00B8108F">
      <w:pPr>
        <w:pStyle w:val="Heading2"/>
        <w:tabs>
          <w:tab w:val="left" w:pos="1008"/>
        </w:tabs>
        <w:rPr>
          <w:rFonts w:eastAsia="Times New Roman" w:cs="Helvetica"/>
          <w:caps w:val="0"/>
          <w:spacing w:val="0"/>
          <w:sz w:val="24"/>
          <w:szCs w:val="24"/>
          <w:lang w:val="en-US" w:eastAsia="it-IT"/>
        </w:rPr>
      </w:pPr>
      <w:bookmarkStart w:id="19" w:name="_Toc495564099"/>
      <w:r>
        <w:rPr>
          <w:rFonts w:cs="Helvetica" w:hint="eastAsia"/>
          <w:caps w:val="0"/>
          <w:spacing w:val="0"/>
          <w:sz w:val="24"/>
          <w:szCs w:val="24"/>
          <w:lang w:val="en-US" w:eastAsia="zh-CN"/>
        </w:rPr>
        <w:t>Recommendation</w:t>
      </w:r>
      <w:r w:rsidR="008471C9">
        <w:rPr>
          <w:rFonts w:cs="Helvetica" w:hint="eastAsia"/>
          <w:caps w:val="0"/>
          <w:spacing w:val="0"/>
          <w:sz w:val="24"/>
          <w:szCs w:val="24"/>
          <w:lang w:val="en-US" w:eastAsia="zh-CN"/>
        </w:rPr>
        <w:t xml:space="preserve"> Resource</w:t>
      </w:r>
      <w:r w:rsidR="000731BB" w:rsidRPr="00625045">
        <w:rPr>
          <w:rFonts w:eastAsia="Times New Roman" w:cs="Helvetica"/>
          <w:caps w:val="0"/>
          <w:spacing w:val="0"/>
          <w:sz w:val="24"/>
          <w:szCs w:val="24"/>
          <w:lang w:val="en-US" w:eastAsia="it-IT"/>
        </w:rPr>
        <w:t xml:space="preserve"> </w:t>
      </w:r>
      <w:r w:rsidR="00B8108F" w:rsidRPr="00625045">
        <w:rPr>
          <w:rFonts w:eastAsia="Times New Roman" w:cs="Helvetica"/>
          <w:caps w:val="0"/>
          <w:spacing w:val="0"/>
          <w:sz w:val="24"/>
          <w:szCs w:val="24"/>
          <w:lang w:val="en-US" w:eastAsia="it-IT"/>
        </w:rPr>
        <w:t>MANDATORY AND OPTIONAL ATTRIBUTES</w:t>
      </w:r>
      <w:bookmarkEnd w:id="19"/>
    </w:p>
    <w:p w:rsidR="00B8108F" w:rsidRPr="00625045" w:rsidRDefault="00B8108F" w:rsidP="00B8108F">
      <w:pPr>
        <w:rPr>
          <w:rFonts w:asciiTheme="minorHAnsi" w:hAnsiTheme="minorHAnsi" w:cs="Arial"/>
          <w:sz w:val="22"/>
          <w:szCs w:val="22"/>
          <w:lang w:eastAsia="it-IT"/>
        </w:rPr>
      </w:pPr>
      <w:r w:rsidRPr="00625045">
        <w:rPr>
          <w:rFonts w:asciiTheme="minorHAnsi" w:hAnsiTheme="minorHAnsi" w:cs="Arial"/>
          <w:sz w:val="22"/>
          <w:szCs w:val="22"/>
          <w:lang w:eastAsia="it-IT"/>
        </w:rPr>
        <w:t>For every sin</w:t>
      </w:r>
      <w:r w:rsidR="000731BB" w:rsidRPr="00625045">
        <w:rPr>
          <w:rFonts w:asciiTheme="minorHAnsi" w:hAnsiTheme="minorHAnsi" w:cs="Arial"/>
          <w:sz w:val="22"/>
          <w:szCs w:val="22"/>
          <w:lang w:eastAsia="it-IT"/>
        </w:rPr>
        <w:t xml:space="preserve">gle resource managed by the API, please refer to the following </w:t>
      </w:r>
      <w:r w:rsidRPr="00625045">
        <w:rPr>
          <w:rFonts w:asciiTheme="minorHAnsi" w:hAnsiTheme="minorHAnsi" w:cs="Arial"/>
          <w:sz w:val="22"/>
          <w:szCs w:val="22"/>
          <w:lang w:eastAsia="it-IT"/>
        </w:rPr>
        <w:t>table indicating which attributes are mandatory and which ones are optional.</w:t>
      </w:r>
    </w:p>
    <w:p w:rsidR="00BF6828" w:rsidRDefault="00BF6828" w:rsidP="00B8108F">
      <w:pPr>
        <w:rPr>
          <w:rFonts w:asciiTheme="minorHAnsi" w:hAnsiTheme="minorHAnsi" w:cs="Helvetica"/>
          <w:sz w:val="24"/>
          <w:lang w:eastAsia="it-IT"/>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92"/>
        <w:gridCol w:w="1843"/>
        <w:gridCol w:w="1275"/>
        <w:gridCol w:w="6521"/>
      </w:tblGrid>
      <w:tr w:rsidR="00CC7CF3" w:rsidRPr="007D6C21" w:rsidTr="00402204">
        <w:trPr>
          <w:cantSplit/>
          <w:trHeight w:val="465"/>
          <w:tblHeader/>
        </w:trPr>
        <w:tc>
          <w:tcPr>
            <w:tcW w:w="2235" w:type="dxa"/>
            <w:gridSpan w:val="2"/>
            <w:tcBorders>
              <w:top w:val="single" w:sz="6" w:space="0" w:color="auto"/>
              <w:left w:val="single" w:sz="6" w:space="0" w:color="auto"/>
              <w:bottom w:val="single" w:sz="6" w:space="0" w:color="auto"/>
              <w:right w:val="single" w:sz="6" w:space="0" w:color="auto"/>
              <w:tl2br w:val="nil"/>
              <w:tr2bl w:val="nil"/>
            </w:tcBorders>
            <w:shd w:val="clear" w:color="auto" w:fill="C6D9F1" w:themeFill="text2" w:themeFillTint="33"/>
          </w:tcPr>
          <w:p w:rsidR="00CC7CF3" w:rsidRPr="00CC7CF3" w:rsidRDefault="00CC7CF3" w:rsidP="00CC7CF3">
            <w:pPr>
              <w:widowControl w:val="0"/>
              <w:autoSpaceDE w:val="0"/>
              <w:autoSpaceDN w:val="0"/>
              <w:adjustRightInd w:val="0"/>
              <w:spacing w:after="0"/>
              <w:jc w:val="center"/>
              <w:rPr>
                <w:rFonts w:asciiTheme="minorHAnsi" w:hAnsiTheme="minorHAnsi" w:cs="Arial"/>
                <w:sz w:val="22"/>
                <w:szCs w:val="22"/>
                <w:lang w:eastAsia="it-IT"/>
              </w:rPr>
            </w:pPr>
            <w:r w:rsidRPr="00CC7CF3">
              <w:rPr>
                <w:rFonts w:asciiTheme="minorHAnsi" w:hAnsiTheme="minorHAnsi" w:cs="Arial"/>
                <w:sz w:val="22"/>
                <w:szCs w:val="22"/>
                <w:lang w:eastAsia="it-IT"/>
              </w:rPr>
              <w:t>Parameter</w:t>
            </w:r>
          </w:p>
        </w:tc>
        <w:tc>
          <w:tcPr>
            <w:tcW w:w="1275" w:type="dxa"/>
            <w:tcBorders>
              <w:top w:val="single" w:sz="6" w:space="0" w:color="auto"/>
              <w:left w:val="single" w:sz="6" w:space="0" w:color="auto"/>
              <w:bottom w:val="single" w:sz="6" w:space="0" w:color="auto"/>
              <w:right w:val="single" w:sz="6" w:space="0" w:color="auto"/>
              <w:tl2br w:val="nil"/>
              <w:tr2bl w:val="nil"/>
            </w:tcBorders>
            <w:shd w:val="clear" w:color="auto" w:fill="C6D9F1" w:themeFill="text2" w:themeFillTint="33"/>
            <w:vAlign w:val="bottom"/>
          </w:tcPr>
          <w:p w:rsidR="00CC7CF3" w:rsidRPr="00625045" w:rsidRDefault="00CC7CF3" w:rsidP="00CC7CF3">
            <w:pPr>
              <w:widowControl w:val="0"/>
              <w:autoSpaceDE w:val="0"/>
              <w:autoSpaceDN w:val="0"/>
              <w:adjustRightInd w:val="0"/>
              <w:spacing w:after="0"/>
              <w:jc w:val="center"/>
              <w:rPr>
                <w:rFonts w:asciiTheme="minorHAnsi" w:hAnsiTheme="minorHAnsi" w:cs="Arial"/>
                <w:sz w:val="22"/>
                <w:szCs w:val="22"/>
                <w:lang w:eastAsia="it-IT"/>
              </w:rPr>
            </w:pPr>
            <w:r w:rsidRPr="00625045">
              <w:rPr>
                <w:rFonts w:asciiTheme="minorHAnsi" w:hAnsiTheme="minorHAnsi" w:cs="Arial"/>
                <w:sz w:val="22"/>
                <w:szCs w:val="22"/>
                <w:lang w:eastAsia="it-IT"/>
              </w:rPr>
              <w:t>Mandatory / Optional</w:t>
            </w:r>
          </w:p>
        </w:tc>
        <w:tc>
          <w:tcPr>
            <w:tcW w:w="6521" w:type="dxa"/>
            <w:tcBorders>
              <w:top w:val="single" w:sz="6" w:space="0" w:color="auto"/>
              <w:left w:val="single" w:sz="6" w:space="0" w:color="auto"/>
              <w:bottom w:val="single" w:sz="6" w:space="0" w:color="auto"/>
              <w:right w:val="single" w:sz="6" w:space="0" w:color="auto"/>
              <w:tl2br w:val="nil"/>
              <w:tr2bl w:val="nil"/>
            </w:tcBorders>
            <w:shd w:val="clear" w:color="auto" w:fill="C6D9F1" w:themeFill="text2" w:themeFillTint="33"/>
            <w:vAlign w:val="bottom"/>
          </w:tcPr>
          <w:p w:rsidR="00CC7CF3" w:rsidRPr="00625045" w:rsidRDefault="00CC7CF3" w:rsidP="00CC7CF3">
            <w:pPr>
              <w:widowControl w:val="0"/>
              <w:autoSpaceDE w:val="0"/>
              <w:autoSpaceDN w:val="0"/>
              <w:adjustRightInd w:val="0"/>
              <w:spacing w:after="0"/>
              <w:jc w:val="center"/>
              <w:rPr>
                <w:rFonts w:asciiTheme="minorHAnsi" w:hAnsiTheme="minorHAnsi" w:cs="Arial"/>
                <w:sz w:val="22"/>
                <w:szCs w:val="22"/>
                <w:lang w:eastAsia="it-IT"/>
              </w:rPr>
            </w:pPr>
            <w:r w:rsidRPr="00625045">
              <w:rPr>
                <w:rFonts w:asciiTheme="minorHAnsi" w:hAnsiTheme="minorHAnsi" w:cs="Arial"/>
                <w:sz w:val="22"/>
                <w:szCs w:val="22"/>
                <w:lang w:eastAsia="it-IT"/>
              </w:rPr>
              <w:t>Comments</w:t>
            </w:r>
          </w:p>
        </w:tc>
      </w:tr>
      <w:tr w:rsidR="00CC7CF3" w:rsidRPr="007D6C21" w:rsidTr="00CD0FF8">
        <w:trPr>
          <w:cantSplit/>
          <w:trHeight w:val="465"/>
        </w:trPr>
        <w:tc>
          <w:tcPr>
            <w:tcW w:w="2235" w:type="dxa"/>
            <w:gridSpan w:val="2"/>
            <w:shd w:val="clear" w:color="auto" w:fill="auto"/>
          </w:tcPr>
          <w:p w:rsidR="00CC7CF3" w:rsidRPr="004E0342" w:rsidRDefault="00CC7CF3" w:rsidP="00CC7CF3">
            <w:pPr>
              <w:rPr>
                <w:rFonts w:asciiTheme="minorHAnsi" w:hAnsiTheme="minorHAnsi" w:cs="Arial"/>
                <w:b/>
                <w:szCs w:val="20"/>
                <w:lang w:eastAsia="zh-CN"/>
              </w:rPr>
            </w:pPr>
            <w:r>
              <w:rPr>
                <w:rFonts w:asciiTheme="minorHAnsi" w:hAnsiTheme="minorHAnsi" w:cs="Arial" w:hint="eastAsia"/>
                <w:b/>
                <w:szCs w:val="20"/>
                <w:lang w:eastAsia="zh-CN"/>
              </w:rPr>
              <w:t>@type</w:t>
            </w:r>
          </w:p>
        </w:tc>
        <w:tc>
          <w:tcPr>
            <w:tcW w:w="1275" w:type="dxa"/>
          </w:tcPr>
          <w:p w:rsidR="00CC7CF3" w:rsidRPr="004E0342" w:rsidRDefault="00CC7CF3" w:rsidP="00CC7CF3">
            <w:pPr>
              <w:pStyle w:val="TableText"/>
              <w:rPr>
                <w:rFonts w:asciiTheme="minorHAnsi" w:hAnsiTheme="minorHAnsi" w:cs="Arial"/>
                <w:lang w:eastAsia="zh-CN"/>
              </w:rPr>
            </w:pPr>
            <w:r>
              <w:rPr>
                <w:rFonts w:asciiTheme="minorHAnsi" w:hAnsiTheme="minorHAnsi" w:cs="Arial" w:hint="eastAsia"/>
                <w:lang w:eastAsia="zh-CN"/>
              </w:rPr>
              <w:t>O</w:t>
            </w:r>
          </w:p>
        </w:tc>
        <w:tc>
          <w:tcPr>
            <w:tcW w:w="6521" w:type="dxa"/>
            <w:shd w:val="clear" w:color="auto" w:fill="auto"/>
          </w:tcPr>
          <w:p w:rsidR="00CC7CF3" w:rsidRPr="004E0342" w:rsidRDefault="00CC7CF3" w:rsidP="00CC7CF3">
            <w:pPr>
              <w:pStyle w:val="TableText"/>
              <w:rPr>
                <w:rFonts w:asciiTheme="minorHAnsi" w:hAnsiTheme="minorHAnsi" w:cs="Arial"/>
                <w:lang w:eastAsia="zh-CN"/>
              </w:rPr>
            </w:pPr>
          </w:p>
        </w:tc>
      </w:tr>
      <w:tr w:rsidR="00CC7CF3" w:rsidRPr="007D6C21" w:rsidTr="00CD0FF8">
        <w:trPr>
          <w:cantSplit/>
          <w:trHeight w:val="465"/>
        </w:trPr>
        <w:tc>
          <w:tcPr>
            <w:tcW w:w="2235" w:type="dxa"/>
            <w:gridSpan w:val="2"/>
            <w:shd w:val="clear" w:color="auto" w:fill="auto"/>
          </w:tcPr>
          <w:p w:rsidR="00CC7CF3" w:rsidRDefault="00CC7CF3" w:rsidP="00CC7CF3">
            <w:pPr>
              <w:rPr>
                <w:rFonts w:asciiTheme="minorHAnsi" w:hAnsiTheme="minorHAnsi" w:cs="Arial"/>
                <w:b/>
                <w:szCs w:val="20"/>
                <w:lang w:eastAsia="zh-CN"/>
              </w:rPr>
            </w:pPr>
            <w:r>
              <w:rPr>
                <w:rFonts w:asciiTheme="minorHAnsi" w:hAnsiTheme="minorHAnsi" w:cs="Arial" w:hint="eastAsia"/>
                <w:b/>
                <w:szCs w:val="20"/>
                <w:lang w:eastAsia="zh-CN"/>
              </w:rPr>
              <w:t>@schemaLocation</w:t>
            </w:r>
          </w:p>
        </w:tc>
        <w:tc>
          <w:tcPr>
            <w:tcW w:w="1275" w:type="dxa"/>
          </w:tcPr>
          <w:p w:rsidR="00CC7CF3" w:rsidRPr="004E0342" w:rsidRDefault="00CC7CF3" w:rsidP="00CC7CF3">
            <w:pPr>
              <w:pStyle w:val="TableText"/>
              <w:rPr>
                <w:rFonts w:asciiTheme="minorHAnsi" w:hAnsiTheme="minorHAnsi" w:cs="Arial"/>
                <w:lang w:eastAsia="zh-CN"/>
              </w:rPr>
            </w:pPr>
            <w:r>
              <w:rPr>
                <w:rFonts w:asciiTheme="minorHAnsi" w:hAnsiTheme="minorHAnsi" w:cs="Arial" w:hint="eastAsia"/>
                <w:lang w:eastAsia="zh-CN"/>
              </w:rPr>
              <w:t>O</w:t>
            </w:r>
          </w:p>
        </w:tc>
        <w:tc>
          <w:tcPr>
            <w:tcW w:w="6521" w:type="dxa"/>
            <w:shd w:val="clear" w:color="auto" w:fill="auto"/>
          </w:tcPr>
          <w:p w:rsidR="00CC7CF3" w:rsidRPr="004E0342" w:rsidRDefault="00CC7CF3" w:rsidP="00CC7CF3">
            <w:pPr>
              <w:pStyle w:val="TableText"/>
              <w:rPr>
                <w:rFonts w:asciiTheme="minorHAnsi" w:hAnsiTheme="minorHAnsi" w:cs="Arial"/>
                <w:lang w:eastAsia="zh-CN"/>
              </w:rPr>
            </w:pPr>
          </w:p>
        </w:tc>
      </w:tr>
      <w:tr w:rsidR="00CC7CF3" w:rsidRPr="007D6C21" w:rsidTr="00CD0FF8">
        <w:trPr>
          <w:cantSplit/>
          <w:trHeight w:val="465"/>
        </w:trPr>
        <w:tc>
          <w:tcPr>
            <w:tcW w:w="2235" w:type="dxa"/>
            <w:gridSpan w:val="2"/>
            <w:shd w:val="clear" w:color="auto" w:fill="auto"/>
          </w:tcPr>
          <w:p w:rsidR="00CC7CF3" w:rsidRDefault="00CC7CF3" w:rsidP="00CC7CF3">
            <w:pPr>
              <w:rPr>
                <w:rFonts w:asciiTheme="minorHAnsi" w:hAnsiTheme="minorHAnsi" w:cs="Arial"/>
                <w:b/>
                <w:szCs w:val="20"/>
                <w:lang w:eastAsia="zh-CN"/>
              </w:rPr>
            </w:pPr>
            <w:r>
              <w:rPr>
                <w:rFonts w:asciiTheme="minorHAnsi" w:hAnsiTheme="minorHAnsi" w:cs="Arial" w:hint="eastAsia"/>
                <w:b/>
                <w:szCs w:val="20"/>
                <w:lang w:eastAsia="zh-CN"/>
              </w:rPr>
              <w:t>@baseType</w:t>
            </w:r>
          </w:p>
        </w:tc>
        <w:tc>
          <w:tcPr>
            <w:tcW w:w="1275" w:type="dxa"/>
          </w:tcPr>
          <w:p w:rsidR="00CC7CF3" w:rsidRPr="004E0342" w:rsidRDefault="00CC7CF3" w:rsidP="00CC7CF3">
            <w:pPr>
              <w:pStyle w:val="TableText"/>
              <w:rPr>
                <w:rFonts w:asciiTheme="minorHAnsi" w:hAnsiTheme="minorHAnsi" w:cs="Arial"/>
                <w:lang w:eastAsia="zh-CN"/>
              </w:rPr>
            </w:pPr>
            <w:r>
              <w:rPr>
                <w:rFonts w:asciiTheme="minorHAnsi" w:hAnsiTheme="minorHAnsi" w:cs="Arial" w:hint="eastAsia"/>
                <w:lang w:eastAsia="zh-CN"/>
              </w:rPr>
              <w:t>O</w:t>
            </w:r>
          </w:p>
        </w:tc>
        <w:tc>
          <w:tcPr>
            <w:tcW w:w="6521" w:type="dxa"/>
            <w:shd w:val="clear" w:color="auto" w:fill="auto"/>
          </w:tcPr>
          <w:p w:rsidR="00CC7CF3" w:rsidRPr="004E0342" w:rsidRDefault="00CC7CF3" w:rsidP="00CC7CF3">
            <w:pPr>
              <w:pStyle w:val="TableText"/>
              <w:rPr>
                <w:rFonts w:asciiTheme="minorHAnsi" w:hAnsiTheme="minorHAnsi" w:cs="Arial"/>
                <w:lang w:eastAsia="zh-CN"/>
              </w:rPr>
            </w:pPr>
          </w:p>
        </w:tc>
      </w:tr>
      <w:tr w:rsidR="00CC7CF3" w:rsidRPr="007D6C21" w:rsidTr="00CD0FF8">
        <w:trPr>
          <w:cantSplit/>
          <w:trHeight w:val="465"/>
        </w:trPr>
        <w:tc>
          <w:tcPr>
            <w:tcW w:w="2235" w:type="dxa"/>
            <w:gridSpan w:val="2"/>
            <w:shd w:val="clear" w:color="auto" w:fill="auto"/>
          </w:tcPr>
          <w:p w:rsidR="00CC7CF3" w:rsidRPr="007D6C21" w:rsidRDefault="00CC7CF3" w:rsidP="00CC7CF3">
            <w:pPr>
              <w:pStyle w:val="TableText"/>
              <w:rPr>
                <w:rFonts w:asciiTheme="minorHAnsi" w:hAnsiTheme="minorHAnsi" w:cs="Arial"/>
                <w:lang w:eastAsia="zh-CN"/>
              </w:rPr>
            </w:pPr>
            <w:bookmarkStart w:id="20" w:name="OLE_LINK75"/>
            <w:bookmarkStart w:id="21" w:name="OLE_LINK76"/>
            <w:r w:rsidRPr="007D6C21">
              <w:rPr>
                <w:rFonts w:asciiTheme="minorHAnsi" w:hAnsiTheme="minorHAnsi" w:cs="Arial"/>
                <w:lang w:eastAsia="zh-CN"/>
              </w:rPr>
              <w:t>description</w:t>
            </w:r>
            <w:bookmarkEnd w:id="20"/>
            <w:bookmarkEnd w:id="21"/>
          </w:p>
        </w:tc>
        <w:tc>
          <w:tcPr>
            <w:tcW w:w="1275" w:type="dxa"/>
          </w:tcPr>
          <w:p w:rsidR="00CC7CF3" w:rsidRPr="007D6C21" w:rsidRDefault="00CC7CF3" w:rsidP="00CC7CF3">
            <w:pPr>
              <w:pStyle w:val="TableText"/>
              <w:rPr>
                <w:rFonts w:asciiTheme="minorHAnsi" w:hAnsiTheme="minorHAnsi" w:cs="Arial"/>
                <w:lang w:eastAsia="zh-CN"/>
              </w:rPr>
            </w:pPr>
            <w:r>
              <w:rPr>
                <w:rFonts w:asciiTheme="minorHAnsi" w:hAnsiTheme="minorHAnsi" w:cs="Arial" w:hint="eastAsia"/>
                <w:lang w:eastAsia="zh-CN"/>
              </w:rPr>
              <w:t>O</w:t>
            </w:r>
          </w:p>
        </w:tc>
        <w:tc>
          <w:tcPr>
            <w:tcW w:w="6521" w:type="dxa"/>
            <w:shd w:val="clear" w:color="auto" w:fill="auto"/>
          </w:tcPr>
          <w:p w:rsidR="00CC7CF3" w:rsidRPr="007D6C21" w:rsidRDefault="00CC7CF3" w:rsidP="00CC7CF3">
            <w:pPr>
              <w:pStyle w:val="TableText"/>
              <w:rPr>
                <w:rFonts w:asciiTheme="minorHAnsi" w:hAnsiTheme="minorHAnsi" w:cs="Arial"/>
                <w:lang w:eastAsia="zh-CN"/>
              </w:rPr>
            </w:pPr>
          </w:p>
        </w:tc>
      </w:tr>
      <w:tr w:rsidR="00355C81" w:rsidRPr="007D6C21" w:rsidTr="00CD0FF8">
        <w:trPr>
          <w:cantSplit/>
          <w:trHeight w:val="465"/>
        </w:trPr>
        <w:tc>
          <w:tcPr>
            <w:tcW w:w="2235" w:type="dxa"/>
            <w:gridSpan w:val="2"/>
            <w:shd w:val="clear" w:color="auto" w:fill="auto"/>
          </w:tcPr>
          <w:p w:rsidR="00355C81" w:rsidRPr="007D6C21" w:rsidRDefault="00355C81" w:rsidP="00355C81">
            <w:pPr>
              <w:rPr>
                <w:rFonts w:asciiTheme="minorHAnsi" w:hAnsiTheme="minorHAnsi" w:cs="Arial"/>
                <w:b/>
                <w:szCs w:val="20"/>
                <w:lang w:eastAsia="it-IT"/>
              </w:rPr>
            </w:pPr>
            <w:r w:rsidRPr="007D6C21">
              <w:rPr>
                <w:rFonts w:asciiTheme="minorHAnsi" w:hAnsiTheme="minorHAnsi" w:cs="Arial"/>
                <w:szCs w:val="20"/>
                <w:lang w:eastAsia="zh-CN"/>
              </w:rPr>
              <w:t>i</w:t>
            </w:r>
            <w:r w:rsidRPr="007D6C21">
              <w:rPr>
                <w:rFonts w:asciiTheme="minorHAnsi" w:hAnsiTheme="minorHAnsi" w:cs="Arial"/>
                <w:szCs w:val="20"/>
                <w:lang w:eastAsia="it-IT"/>
              </w:rPr>
              <w:t>d</w:t>
            </w:r>
          </w:p>
        </w:tc>
        <w:tc>
          <w:tcPr>
            <w:tcW w:w="1275" w:type="dxa"/>
          </w:tcPr>
          <w:p w:rsidR="00355C81" w:rsidRDefault="00355C81" w:rsidP="00355C81">
            <w:pPr>
              <w:spacing w:after="240"/>
              <w:rPr>
                <w:rFonts w:asciiTheme="minorHAnsi" w:hAnsiTheme="minorHAnsi" w:cs="Arial"/>
                <w:lang w:eastAsia="zh-CN"/>
              </w:rPr>
            </w:pPr>
            <w:r w:rsidRPr="00FF6311">
              <w:rPr>
                <w:rFonts w:asciiTheme="minorHAnsi" w:hAnsiTheme="minorHAnsi" w:cs="Arial"/>
                <w:lang w:eastAsia="zh-CN"/>
              </w:rPr>
              <w:t>M (in response messages)</w:t>
            </w:r>
          </w:p>
        </w:tc>
        <w:tc>
          <w:tcPr>
            <w:tcW w:w="6521" w:type="dxa"/>
            <w:shd w:val="clear" w:color="auto" w:fill="auto"/>
          </w:tcPr>
          <w:p w:rsidR="00355C81" w:rsidRDefault="00355C81" w:rsidP="00355C81">
            <w:pPr>
              <w:widowControl w:val="0"/>
              <w:autoSpaceDE w:val="0"/>
              <w:autoSpaceDN w:val="0"/>
              <w:adjustRightInd w:val="0"/>
              <w:spacing w:beforeLines="40" w:before="96" w:afterLines="40" w:after="96" w:line="240" w:lineRule="auto"/>
              <w:rPr>
                <w:rFonts w:asciiTheme="minorHAnsi" w:hAnsiTheme="minorHAnsi" w:cs="Helvetica"/>
                <w:lang w:eastAsia="zh-CN"/>
              </w:rPr>
            </w:pPr>
            <w:r w:rsidRPr="0049567C">
              <w:rPr>
                <w:rFonts w:asciiTheme="minorHAnsi" w:hAnsiTheme="minorHAnsi" w:cs="Helvetica"/>
                <w:lang w:eastAsia="zh-CN"/>
              </w:rPr>
              <w:t>Generated by the</w:t>
            </w:r>
            <w:r w:rsidRPr="0049567C">
              <w:rPr>
                <w:rFonts w:asciiTheme="minorHAnsi" w:hAnsiTheme="minorHAnsi" w:cs="Helvetica" w:hint="eastAsia"/>
                <w:lang w:eastAsia="zh-CN"/>
              </w:rPr>
              <w:t xml:space="preserve"> </w:t>
            </w:r>
            <w:r w:rsidRPr="0049567C">
              <w:rPr>
                <w:rFonts w:asciiTheme="minorHAnsi" w:hAnsiTheme="minorHAnsi" w:cs="Helvetica"/>
                <w:lang w:eastAsia="zh-CN"/>
              </w:rPr>
              <w:t xml:space="preserve"> server and provided in the response upon resource creation.</w:t>
            </w:r>
          </w:p>
        </w:tc>
      </w:tr>
      <w:tr w:rsidR="00355C81" w:rsidRPr="007D6C21" w:rsidTr="00CD0FF8">
        <w:trPr>
          <w:cantSplit/>
          <w:trHeight w:val="465"/>
        </w:trPr>
        <w:tc>
          <w:tcPr>
            <w:tcW w:w="2235" w:type="dxa"/>
            <w:gridSpan w:val="2"/>
            <w:shd w:val="clear" w:color="auto" w:fill="auto"/>
          </w:tcPr>
          <w:p w:rsidR="00355C81" w:rsidRPr="007D6C21" w:rsidRDefault="00355C81" w:rsidP="00355C81">
            <w:pPr>
              <w:rPr>
                <w:rFonts w:asciiTheme="minorHAnsi" w:hAnsiTheme="minorHAnsi" w:cs="Arial"/>
                <w:b/>
                <w:szCs w:val="20"/>
                <w:lang w:eastAsia="it-IT"/>
              </w:rPr>
            </w:pPr>
            <w:r w:rsidRPr="007D6C21">
              <w:rPr>
                <w:rFonts w:asciiTheme="minorHAnsi" w:hAnsiTheme="minorHAnsi" w:cs="Arial"/>
                <w:szCs w:val="20"/>
                <w:lang w:eastAsia="zh-CN"/>
              </w:rPr>
              <w:t>h</w:t>
            </w:r>
            <w:r w:rsidRPr="007D6C21">
              <w:rPr>
                <w:rFonts w:asciiTheme="minorHAnsi" w:hAnsiTheme="minorHAnsi" w:cs="Arial"/>
                <w:szCs w:val="20"/>
                <w:lang w:eastAsia="it-IT"/>
              </w:rPr>
              <w:t>ref</w:t>
            </w:r>
          </w:p>
        </w:tc>
        <w:tc>
          <w:tcPr>
            <w:tcW w:w="1275" w:type="dxa"/>
          </w:tcPr>
          <w:p w:rsidR="00355C81" w:rsidRPr="0049567C" w:rsidRDefault="00355C81" w:rsidP="00355C81">
            <w:pPr>
              <w:spacing w:beforeLines="40" w:before="96" w:afterLines="40" w:after="96" w:line="240" w:lineRule="auto"/>
              <w:rPr>
                <w:rFonts w:asciiTheme="minorHAnsi" w:hAnsiTheme="minorHAnsi" w:cs="Arial"/>
                <w:lang w:eastAsia="zh-CN"/>
              </w:rPr>
            </w:pPr>
            <w:r w:rsidRPr="00625045">
              <w:rPr>
                <w:rFonts w:asciiTheme="minorHAnsi" w:hAnsiTheme="minorHAnsi" w:cs="Arial"/>
                <w:lang w:eastAsia="zh-CN"/>
              </w:rPr>
              <w:t>M (in response messages)</w:t>
            </w:r>
          </w:p>
        </w:tc>
        <w:tc>
          <w:tcPr>
            <w:tcW w:w="6521" w:type="dxa"/>
            <w:shd w:val="clear" w:color="auto" w:fill="auto"/>
          </w:tcPr>
          <w:p w:rsidR="00355C81" w:rsidRDefault="00355C81" w:rsidP="00355C81">
            <w:pPr>
              <w:widowControl w:val="0"/>
              <w:autoSpaceDE w:val="0"/>
              <w:autoSpaceDN w:val="0"/>
              <w:adjustRightInd w:val="0"/>
              <w:spacing w:beforeLines="40" w:before="96" w:afterLines="40" w:after="96" w:line="240" w:lineRule="auto"/>
              <w:rPr>
                <w:rFonts w:asciiTheme="minorHAnsi" w:hAnsiTheme="minorHAnsi" w:cs="Helvetica"/>
                <w:lang w:eastAsia="zh-CN"/>
              </w:rPr>
            </w:pPr>
            <w:r w:rsidRPr="00FF6311">
              <w:rPr>
                <w:rFonts w:asciiTheme="minorHAnsi" w:hAnsiTheme="minorHAnsi" w:cs="Helvetica"/>
                <w:lang w:eastAsia="zh-CN"/>
              </w:rPr>
              <w:t>Value in response must be the same as the one set in Location header provided upon entity creation</w:t>
            </w:r>
          </w:p>
        </w:tc>
      </w:tr>
      <w:tr w:rsidR="00355C81" w:rsidRPr="007D6C21" w:rsidTr="00CD0FF8">
        <w:trPr>
          <w:cantSplit/>
          <w:trHeight w:val="465"/>
        </w:trPr>
        <w:tc>
          <w:tcPr>
            <w:tcW w:w="2235" w:type="dxa"/>
            <w:gridSpan w:val="2"/>
            <w:shd w:val="clear" w:color="auto" w:fill="auto"/>
          </w:tcPr>
          <w:p w:rsidR="00355C81" w:rsidRPr="007D6C21" w:rsidRDefault="00355C81" w:rsidP="00355C81">
            <w:pPr>
              <w:pStyle w:val="TableText"/>
              <w:rPr>
                <w:rFonts w:asciiTheme="minorHAnsi" w:hAnsiTheme="minorHAnsi" w:cs="Arial"/>
                <w:lang w:eastAsia="zh-CN"/>
              </w:rPr>
            </w:pPr>
            <w:bookmarkStart w:id="22" w:name="OLE_LINK97"/>
            <w:bookmarkStart w:id="23" w:name="OLE_LINK98"/>
            <w:r w:rsidRPr="007D6C21">
              <w:rPr>
                <w:rFonts w:asciiTheme="minorHAnsi" w:hAnsiTheme="minorHAnsi" w:cs="Arial"/>
                <w:lang w:eastAsia="zh-CN"/>
              </w:rPr>
              <w:t>name</w:t>
            </w:r>
            <w:bookmarkEnd w:id="22"/>
            <w:bookmarkEnd w:id="23"/>
          </w:p>
        </w:tc>
        <w:tc>
          <w:tcPr>
            <w:tcW w:w="1275" w:type="dxa"/>
          </w:tcPr>
          <w:p w:rsidR="00355C81" w:rsidRPr="007D6C21" w:rsidRDefault="00355C81" w:rsidP="00355C81">
            <w:pPr>
              <w:pStyle w:val="TableText"/>
              <w:rPr>
                <w:rFonts w:asciiTheme="minorHAnsi" w:hAnsiTheme="minorHAnsi" w:cs="Arial"/>
                <w:lang w:eastAsia="zh-CN"/>
              </w:rPr>
            </w:pPr>
            <w:r>
              <w:rPr>
                <w:rFonts w:asciiTheme="minorHAnsi" w:hAnsiTheme="minorHAnsi" w:cs="Arial" w:hint="eastAsia"/>
                <w:lang w:eastAsia="zh-CN"/>
              </w:rPr>
              <w:t>M</w:t>
            </w:r>
          </w:p>
        </w:tc>
        <w:tc>
          <w:tcPr>
            <w:tcW w:w="6521" w:type="dxa"/>
            <w:shd w:val="clear" w:color="auto" w:fill="auto"/>
          </w:tcPr>
          <w:p w:rsidR="00355C81" w:rsidRPr="007D6C2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2235" w:type="dxa"/>
            <w:gridSpan w:val="2"/>
            <w:shd w:val="clear" w:color="auto" w:fill="auto"/>
          </w:tcPr>
          <w:p w:rsidR="00355C81" w:rsidRPr="007D6C21" w:rsidRDefault="00355C81" w:rsidP="00355C81">
            <w:pPr>
              <w:pStyle w:val="TableText"/>
              <w:rPr>
                <w:rFonts w:asciiTheme="minorHAnsi" w:hAnsiTheme="minorHAnsi" w:cs="Arial"/>
                <w:lang w:eastAsia="zh-CN"/>
              </w:rPr>
            </w:pPr>
            <w:bookmarkStart w:id="24" w:name="OLE_LINK79"/>
            <w:r w:rsidRPr="007D6C21">
              <w:rPr>
                <w:rFonts w:asciiTheme="minorHAnsi" w:hAnsiTheme="minorHAnsi" w:cs="Arial"/>
                <w:lang w:eastAsia="zh-CN"/>
              </w:rPr>
              <w:t>validFor</w:t>
            </w:r>
            <w:bookmarkEnd w:id="24"/>
          </w:p>
        </w:tc>
        <w:tc>
          <w:tcPr>
            <w:tcW w:w="1275" w:type="dxa"/>
          </w:tcPr>
          <w:p w:rsidR="00355C81" w:rsidRPr="007D6C21" w:rsidRDefault="00355C81" w:rsidP="00355C81">
            <w:pPr>
              <w:pStyle w:val="TableText"/>
              <w:rPr>
                <w:rFonts w:asciiTheme="minorHAnsi" w:hAnsiTheme="minorHAnsi" w:cs="Arial"/>
                <w:lang w:eastAsia="zh-CN"/>
              </w:rPr>
            </w:pPr>
            <w:r>
              <w:rPr>
                <w:rFonts w:asciiTheme="minorHAnsi" w:hAnsiTheme="minorHAnsi" w:cs="Arial" w:hint="eastAsia"/>
                <w:lang w:eastAsia="zh-CN"/>
              </w:rPr>
              <w:t>O</w:t>
            </w:r>
          </w:p>
        </w:tc>
        <w:tc>
          <w:tcPr>
            <w:tcW w:w="6521" w:type="dxa"/>
            <w:shd w:val="clear" w:color="auto" w:fill="auto"/>
          </w:tcPr>
          <w:p w:rsidR="00355C81" w:rsidRPr="007D6C2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2235" w:type="dxa"/>
            <w:gridSpan w:val="2"/>
            <w:shd w:val="clear" w:color="auto" w:fill="auto"/>
          </w:tcPr>
          <w:p w:rsidR="00355C81" w:rsidRPr="007D6C21" w:rsidRDefault="00355C81" w:rsidP="00355C81">
            <w:pPr>
              <w:pStyle w:val="TableText"/>
              <w:rPr>
                <w:rFonts w:asciiTheme="minorHAnsi" w:hAnsiTheme="minorHAnsi" w:cs="Arial"/>
                <w:lang w:eastAsia="zh-CN"/>
              </w:rPr>
            </w:pPr>
            <w:r>
              <w:rPr>
                <w:rFonts w:asciiTheme="minorHAnsi" w:hAnsiTheme="minorHAnsi" w:cs="Arial"/>
                <w:lang w:eastAsia="zh-CN"/>
              </w:rPr>
              <w:t>type</w:t>
            </w:r>
          </w:p>
        </w:tc>
        <w:tc>
          <w:tcPr>
            <w:tcW w:w="1275" w:type="dxa"/>
          </w:tcPr>
          <w:p w:rsidR="00355C81" w:rsidRPr="007D6C21" w:rsidRDefault="00355C81" w:rsidP="00355C81">
            <w:pPr>
              <w:pStyle w:val="TableText"/>
              <w:rPr>
                <w:rFonts w:asciiTheme="minorHAnsi" w:hAnsiTheme="minorHAnsi" w:cs="Arial"/>
                <w:lang w:eastAsia="zh-CN"/>
              </w:rPr>
            </w:pPr>
            <w:r>
              <w:rPr>
                <w:rFonts w:asciiTheme="minorHAnsi" w:hAnsiTheme="minorHAnsi" w:cs="Arial" w:hint="eastAsia"/>
                <w:lang w:eastAsia="zh-CN"/>
              </w:rPr>
              <w:t>O</w:t>
            </w:r>
          </w:p>
        </w:tc>
        <w:tc>
          <w:tcPr>
            <w:tcW w:w="6521" w:type="dxa"/>
            <w:shd w:val="clear" w:color="auto" w:fill="auto"/>
          </w:tcPr>
          <w:p w:rsidR="00355C81" w:rsidRPr="007D6C2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2235" w:type="dxa"/>
            <w:gridSpan w:val="2"/>
            <w:shd w:val="clear" w:color="auto" w:fill="C6D9F1" w:themeFill="text2" w:themeFillTint="33"/>
          </w:tcPr>
          <w:p w:rsidR="00355C81" w:rsidRPr="007D6C21" w:rsidRDefault="00355C81" w:rsidP="00355C81">
            <w:pPr>
              <w:pStyle w:val="TableText"/>
              <w:rPr>
                <w:rFonts w:asciiTheme="minorHAnsi" w:hAnsiTheme="minorHAnsi" w:cs="Arial"/>
                <w:lang w:eastAsia="zh-CN"/>
              </w:rPr>
            </w:pPr>
            <w:r>
              <w:rPr>
                <w:rFonts w:asciiTheme="minorHAnsi" w:hAnsiTheme="minorHAnsi" w:cs="Arial" w:hint="eastAsia"/>
                <w:lang w:eastAsia="zh-CN"/>
              </w:rPr>
              <w:t>item</w:t>
            </w:r>
          </w:p>
        </w:tc>
        <w:tc>
          <w:tcPr>
            <w:tcW w:w="1275" w:type="dxa"/>
            <w:shd w:val="clear" w:color="auto" w:fill="C6D9F1" w:themeFill="text2" w:themeFillTint="33"/>
          </w:tcPr>
          <w:p w:rsidR="00355C81" w:rsidRPr="007D6C21" w:rsidRDefault="00355C81" w:rsidP="00355C81">
            <w:pPr>
              <w:pStyle w:val="TableText"/>
              <w:rPr>
                <w:rFonts w:asciiTheme="minorHAnsi" w:hAnsiTheme="minorHAnsi" w:cs="Arial"/>
                <w:lang w:eastAsia="zh-CN"/>
              </w:rPr>
            </w:pPr>
            <w:r>
              <w:rPr>
                <w:rFonts w:asciiTheme="minorHAnsi" w:hAnsiTheme="minorHAnsi" w:cs="Arial" w:hint="eastAsia"/>
                <w:lang w:eastAsia="zh-CN"/>
              </w:rPr>
              <w:t>O</w:t>
            </w:r>
          </w:p>
        </w:tc>
        <w:tc>
          <w:tcPr>
            <w:tcW w:w="6521" w:type="dxa"/>
            <w:shd w:val="clear" w:color="auto" w:fill="C6D9F1" w:themeFill="text2" w:themeFillTint="33"/>
          </w:tcPr>
          <w:p w:rsidR="00355C81" w:rsidRPr="007D6C21" w:rsidRDefault="00355C81" w:rsidP="00355C81">
            <w:pPr>
              <w:pStyle w:val="TableText"/>
              <w:rPr>
                <w:rFonts w:asciiTheme="minorHAnsi" w:hAnsiTheme="minorHAnsi" w:cs="Arial"/>
                <w:lang w:eastAsia="zh-CN"/>
              </w:rPr>
            </w:pPr>
            <w:r>
              <w:rPr>
                <w:rFonts w:asciiTheme="minorHAnsi" w:hAnsiTheme="minorHAnsi" w:cs="Helvetica"/>
                <w:lang w:eastAsia="zh-CN"/>
              </w:rPr>
              <w:t>A</w:t>
            </w:r>
            <w:r>
              <w:rPr>
                <w:rFonts w:asciiTheme="minorHAnsi" w:hAnsiTheme="minorHAnsi" w:cs="Helvetica" w:hint="eastAsia"/>
                <w:lang w:eastAsia="zh-CN"/>
              </w:rPr>
              <w:t xml:space="preserve"> list of </w:t>
            </w:r>
            <w:r w:rsidRPr="00535236">
              <w:rPr>
                <w:rFonts w:asciiTheme="minorHAnsi" w:hAnsiTheme="minorHAnsi" w:cs="Helvetica" w:hint="eastAsia"/>
                <w:lang w:eastAsia="zh-CN"/>
              </w:rPr>
              <w:t xml:space="preserve"> </w:t>
            </w:r>
            <w:r>
              <w:rPr>
                <w:rFonts w:asciiTheme="minorHAnsi" w:hAnsiTheme="minorHAnsi" w:cs="Helvetica"/>
                <w:lang w:eastAsia="zh-CN"/>
              </w:rPr>
              <w:t>recommendation</w:t>
            </w:r>
            <w:r>
              <w:rPr>
                <w:rFonts w:asciiTheme="minorHAnsi" w:hAnsiTheme="minorHAnsi" w:cs="Helvetica" w:hint="eastAsia"/>
                <w:lang w:eastAsia="zh-CN"/>
              </w:rPr>
              <w:t xml:space="preserve"> </w:t>
            </w:r>
            <w:r>
              <w:rPr>
                <w:rFonts w:asciiTheme="minorHAnsi" w:hAnsiTheme="minorHAnsi" w:cs="Helvetica"/>
                <w:lang w:eastAsia="zh-CN"/>
              </w:rPr>
              <w:t>item</w:t>
            </w:r>
            <w:r>
              <w:rPr>
                <w:rFonts w:asciiTheme="minorHAnsi" w:hAnsiTheme="minorHAnsi" w:cs="Helvetica" w:hint="eastAsia"/>
                <w:lang w:eastAsia="zh-CN"/>
              </w:rPr>
              <w:t>s</w:t>
            </w:r>
            <w:r w:rsidRPr="00535236">
              <w:rPr>
                <w:rFonts w:asciiTheme="minorHAnsi" w:hAnsiTheme="minorHAnsi" w:cs="Helvetica" w:hint="eastAsia"/>
                <w:lang w:eastAsia="zh-CN"/>
              </w:rPr>
              <w:t>. (</w:t>
            </w:r>
            <w:r>
              <w:rPr>
                <w:rFonts w:asciiTheme="minorHAnsi" w:hAnsiTheme="minorHAnsi" w:cs="Helvetica"/>
                <w:lang w:eastAsia="zh-CN"/>
              </w:rPr>
              <w:t>Item</w:t>
            </w:r>
            <w:r>
              <w:rPr>
                <w:rFonts w:asciiTheme="minorHAnsi" w:hAnsiTheme="minorHAnsi" w:cs="Helvetica" w:hint="eastAsia"/>
                <w:lang w:eastAsia="zh-CN"/>
              </w:rPr>
              <w:t>[</w:t>
            </w:r>
            <w:r w:rsidRPr="00535236">
              <w:rPr>
                <w:rFonts w:asciiTheme="minorHAnsi" w:hAnsiTheme="minorHAnsi" w:cs="Helvetica" w:hint="eastAsia"/>
                <w:lang w:eastAsia="zh-CN"/>
              </w:rPr>
              <w:t>*]</w:t>
            </w:r>
            <w:r w:rsidR="00154354">
              <w:rPr>
                <w:rFonts w:asciiTheme="minorHAnsi" w:hAnsiTheme="minorHAnsi" w:cs="Helvetica"/>
                <w:lang w:eastAsia="zh-CN"/>
              </w:rPr>
              <w:t>)</w:t>
            </w:r>
          </w:p>
        </w:tc>
      </w:tr>
      <w:tr w:rsidR="00355C81" w:rsidRPr="007D6C21" w:rsidTr="00CD0FF8">
        <w:trPr>
          <w:cantSplit/>
          <w:trHeight w:val="465"/>
        </w:trPr>
        <w:tc>
          <w:tcPr>
            <w:tcW w:w="2235" w:type="dxa"/>
            <w:gridSpan w:val="2"/>
            <w:shd w:val="clear" w:color="auto" w:fill="auto"/>
          </w:tcPr>
          <w:p w:rsidR="00355C81" w:rsidRDefault="00355C81" w:rsidP="00355C81">
            <w:pPr>
              <w:pStyle w:val="TableText"/>
              <w:rPr>
                <w:rFonts w:asciiTheme="minorHAnsi" w:hAnsiTheme="minorHAnsi" w:cs="Arial"/>
                <w:lang w:eastAsia="zh-CN"/>
              </w:rPr>
            </w:pPr>
            <w:r>
              <w:rPr>
                <w:rFonts w:asciiTheme="minorHAnsi" w:hAnsiTheme="minorHAnsi" w:cs="Arial" w:hint="eastAsia"/>
                <w:lang w:eastAsia="zh-CN"/>
              </w:rPr>
              <w:t>rank</w:t>
            </w:r>
          </w:p>
        </w:tc>
        <w:tc>
          <w:tcPr>
            <w:tcW w:w="1275" w:type="dxa"/>
          </w:tcPr>
          <w:p w:rsidR="00355C81" w:rsidRPr="007D6C21" w:rsidRDefault="00355C81" w:rsidP="00355C81">
            <w:pPr>
              <w:pStyle w:val="TableText"/>
              <w:rPr>
                <w:rFonts w:asciiTheme="minorHAnsi" w:hAnsiTheme="minorHAnsi" w:cs="Arial"/>
                <w:lang w:eastAsia="zh-CN"/>
              </w:rPr>
            </w:pPr>
            <w:r>
              <w:rPr>
                <w:rFonts w:asciiTheme="minorHAnsi" w:hAnsiTheme="minorHAnsi" w:cs="Arial" w:hint="eastAsia"/>
                <w:lang w:eastAsia="zh-CN"/>
              </w:rPr>
              <w:t>M</w:t>
            </w:r>
          </w:p>
        </w:tc>
        <w:tc>
          <w:tcPr>
            <w:tcW w:w="6521" w:type="dxa"/>
            <w:shd w:val="clear" w:color="auto" w:fill="auto"/>
          </w:tcPr>
          <w:p w:rsidR="00355C8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392" w:type="dxa"/>
            <w:shd w:val="clear" w:color="auto" w:fill="C6D9F1" w:themeFill="text2" w:themeFillTint="33"/>
          </w:tcPr>
          <w:p w:rsidR="00355C81" w:rsidRDefault="00355C81" w:rsidP="00355C81">
            <w:pPr>
              <w:pStyle w:val="TableText"/>
              <w:rPr>
                <w:rFonts w:asciiTheme="minorHAnsi" w:hAnsiTheme="minorHAnsi" w:cs="Arial"/>
                <w:lang w:eastAsia="zh-CN"/>
              </w:rPr>
            </w:pPr>
          </w:p>
        </w:tc>
        <w:tc>
          <w:tcPr>
            <w:tcW w:w="1843" w:type="dxa"/>
            <w:shd w:val="clear" w:color="auto" w:fill="C6D9F1" w:themeFill="text2" w:themeFillTint="33"/>
          </w:tcPr>
          <w:p w:rsidR="00355C81" w:rsidRDefault="00FC1365" w:rsidP="00355C81">
            <w:pPr>
              <w:pStyle w:val="TableText"/>
              <w:rPr>
                <w:rFonts w:asciiTheme="minorHAnsi" w:hAnsiTheme="minorHAnsi" w:cs="Arial"/>
                <w:lang w:eastAsia="zh-CN"/>
              </w:rPr>
            </w:pPr>
            <w:r>
              <w:rPr>
                <w:rFonts w:asciiTheme="minorHAnsi" w:hAnsiTheme="minorHAnsi" w:cs="Arial" w:hint="eastAsia"/>
                <w:lang w:eastAsia="zh-CN"/>
              </w:rPr>
              <w:t>productOffering</w:t>
            </w:r>
          </w:p>
        </w:tc>
        <w:tc>
          <w:tcPr>
            <w:tcW w:w="1275" w:type="dxa"/>
            <w:shd w:val="clear" w:color="auto" w:fill="C6D9F1" w:themeFill="text2" w:themeFillTint="33"/>
          </w:tcPr>
          <w:p w:rsidR="00355C81" w:rsidRPr="007D6C21" w:rsidRDefault="00355C81" w:rsidP="00355C81">
            <w:pPr>
              <w:pStyle w:val="TableText"/>
              <w:rPr>
                <w:rFonts w:asciiTheme="minorHAnsi" w:hAnsiTheme="minorHAnsi" w:cs="Arial"/>
                <w:lang w:eastAsia="zh-CN"/>
              </w:rPr>
            </w:pPr>
            <w:r>
              <w:rPr>
                <w:rFonts w:asciiTheme="minorHAnsi" w:hAnsiTheme="minorHAnsi" w:cs="Arial" w:hint="eastAsia"/>
                <w:lang w:eastAsia="zh-CN"/>
              </w:rPr>
              <w:t>M</w:t>
            </w:r>
          </w:p>
        </w:tc>
        <w:tc>
          <w:tcPr>
            <w:tcW w:w="6521" w:type="dxa"/>
            <w:shd w:val="clear" w:color="auto" w:fill="C6D9F1" w:themeFill="text2" w:themeFillTint="33"/>
          </w:tcPr>
          <w:p w:rsidR="00355C81" w:rsidRPr="00DB2379"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392" w:type="dxa"/>
            <w:shd w:val="clear" w:color="auto" w:fill="auto"/>
          </w:tcPr>
          <w:p w:rsidR="00355C81" w:rsidRDefault="00355C81" w:rsidP="00355C81">
            <w:pPr>
              <w:pStyle w:val="TableText"/>
              <w:rPr>
                <w:rFonts w:asciiTheme="minorHAnsi" w:hAnsiTheme="minorHAnsi" w:cs="Arial"/>
                <w:lang w:eastAsia="zh-CN"/>
              </w:rPr>
            </w:pPr>
          </w:p>
        </w:tc>
        <w:tc>
          <w:tcPr>
            <w:tcW w:w="1843" w:type="dxa"/>
            <w:shd w:val="clear" w:color="auto" w:fill="auto"/>
          </w:tcPr>
          <w:p w:rsidR="00355C81" w:rsidRDefault="00355C81" w:rsidP="00355C81">
            <w:pPr>
              <w:rPr>
                <w:rFonts w:asciiTheme="minorHAnsi" w:hAnsiTheme="minorHAnsi" w:cs="Arial"/>
                <w:szCs w:val="20"/>
                <w:lang w:eastAsia="zh-CN"/>
              </w:rPr>
            </w:pPr>
            <w:r>
              <w:rPr>
                <w:rFonts w:asciiTheme="minorHAnsi" w:hAnsiTheme="minorHAnsi" w:cs="Arial"/>
                <w:szCs w:val="20"/>
                <w:lang w:eastAsia="zh-CN"/>
              </w:rPr>
              <w:t>id</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shd w:val="clear" w:color="auto" w:fill="auto"/>
          </w:tcPr>
          <w:p w:rsidR="00355C81" w:rsidRPr="007D6C2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392" w:type="dxa"/>
            <w:shd w:val="clear" w:color="auto" w:fill="auto"/>
          </w:tcPr>
          <w:p w:rsidR="00355C81" w:rsidRDefault="00355C81" w:rsidP="00355C81">
            <w:pPr>
              <w:pStyle w:val="TableText"/>
              <w:rPr>
                <w:rFonts w:asciiTheme="minorHAnsi" w:hAnsiTheme="minorHAnsi" w:cs="Arial"/>
                <w:lang w:eastAsia="zh-CN"/>
              </w:rPr>
            </w:pPr>
          </w:p>
        </w:tc>
        <w:tc>
          <w:tcPr>
            <w:tcW w:w="1843" w:type="dxa"/>
            <w:shd w:val="clear" w:color="auto" w:fill="auto"/>
          </w:tcPr>
          <w:p w:rsidR="00355C81" w:rsidRDefault="00355C81" w:rsidP="00355C81">
            <w:pPr>
              <w:rPr>
                <w:rFonts w:asciiTheme="minorHAnsi" w:hAnsiTheme="minorHAnsi" w:cs="Arial"/>
                <w:szCs w:val="20"/>
                <w:lang w:eastAsia="zh-CN"/>
              </w:rPr>
            </w:pPr>
            <w:r>
              <w:rPr>
                <w:rFonts w:asciiTheme="minorHAnsi" w:hAnsiTheme="minorHAnsi" w:cs="Arial" w:hint="eastAsia"/>
                <w:szCs w:val="20"/>
                <w:lang w:eastAsia="zh-CN"/>
              </w:rPr>
              <w:t>href</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shd w:val="clear" w:color="auto" w:fill="auto"/>
          </w:tcPr>
          <w:p w:rsidR="00355C81" w:rsidRPr="007D6C2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392" w:type="dxa"/>
            <w:shd w:val="clear" w:color="auto" w:fill="auto"/>
          </w:tcPr>
          <w:p w:rsidR="00355C81" w:rsidRDefault="00355C81" w:rsidP="00355C81">
            <w:pPr>
              <w:pStyle w:val="TableText"/>
              <w:rPr>
                <w:rFonts w:asciiTheme="minorHAnsi" w:hAnsiTheme="minorHAnsi" w:cs="Arial"/>
                <w:lang w:eastAsia="zh-CN"/>
              </w:rPr>
            </w:pPr>
          </w:p>
        </w:tc>
        <w:tc>
          <w:tcPr>
            <w:tcW w:w="1843" w:type="dxa"/>
            <w:shd w:val="clear" w:color="auto" w:fill="auto"/>
          </w:tcPr>
          <w:p w:rsidR="00355C81" w:rsidRDefault="00355C81" w:rsidP="00355C81">
            <w:pPr>
              <w:rPr>
                <w:rFonts w:asciiTheme="minorHAnsi" w:hAnsiTheme="minorHAnsi" w:cs="Arial"/>
                <w:szCs w:val="20"/>
                <w:lang w:eastAsia="zh-CN"/>
              </w:rPr>
            </w:pPr>
            <w:r>
              <w:rPr>
                <w:rFonts w:asciiTheme="minorHAnsi" w:hAnsiTheme="minorHAnsi" w:cs="Arial" w:hint="eastAsia"/>
                <w:szCs w:val="20"/>
                <w:lang w:eastAsia="zh-CN"/>
              </w:rPr>
              <w:t>name</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shd w:val="clear" w:color="auto" w:fill="auto"/>
          </w:tcPr>
          <w:p w:rsidR="00355C81" w:rsidRDefault="00355C81" w:rsidP="00355C81">
            <w:pPr>
              <w:rPr>
                <w:rFonts w:asciiTheme="minorHAnsi" w:hAnsiTheme="minorHAnsi" w:cs="Arial"/>
                <w:szCs w:val="20"/>
                <w:lang w:eastAsia="zh-CN"/>
              </w:rPr>
            </w:pPr>
          </w:p>
        </w:tc>
      </w:tr>
      <w:tr w:rsidR="00355C81" w:rsidRPr="007D6C21" w:rsidTr="00CD0FF8">
        <w:trPr>
          <w:cantSplit/>
          <w:trHeight w:val="465"/>
        </w:trPr>
        <w:tc>
          <w:tcPr>
            <w:tcW w:w="2235" w:type="dxa"/>
            <w:gridSpan w:val="2"/>
            <w:shd w:val="clear" w:color="auto" w:fill="C6D9F1" w:themeFill="text2" w:themeFillTint="33"/>
          </w:tcPr>
          <w:p w:rsidR="00355C81" w:rsidRPr="00890034" w:rsidRDefault="00FC1365" w:rsidP="00355C81">
            <w:pPr>
              <w:rPr>
                <w:rFonts w:asciiTheme="minorHAnsi" w:hAnsiTheme="minorHAnsi" w:cs="Arial"/>
                <w:szCs w:val="20"/>
                <w:lang w:eastAsia="zh-CN"/>
              </w:rPr>
            </w:pPr>
            <w:r>
              <w:rPr>
                <w:rFonts w:asciiTheme="minorHAnsi" w:hAnsiTheme="minorHAnsi" w:cs="Arial"/>
                <w:szCs w:val="20"/>
                <w:lang w:eastAsia="zh-CN"/>
              </w:rPr>
              <w:t>category</w:t>
            </w:r>
          </w:p>
        </w:tc>
        <w:tc>
          <w:tcPr>
            <w:tcW w:w="1275" w:type="dxa"/>
            <w:shd w:val="clear" w:color="auto" w:fill="C6D9F1" w:themeFill="text2" w:themeFillTint="33"/>
          </w:tcPr>
          <w:p w:rsidR="00355C81" w:rsidRPr="00890034"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O</w:t>
            </w:r>
          </w:p>
        </w:tc>
        <w:tc>
          <w:tcPr>
            <w:tcW w:w="6521" w:type="dxa"/>
            <w:shd w:val="clear" w:color="auto" w:fill="C6D9F1" w:themeFill="text2" w:themeFillTint="33"/>
          </w:tcPr>
          <w:p w:rsidR="00355C81" w:rsidRPr="00890034" w:rsidRDefault="00355C81" w:rsidP="00355C81">
            <w:pPr>
              <w:rPr>
                <w:rFonts w:asciiTheme="minorHAnsi" w:hAnsiTheme="minorHAnsi" w:cs="Arial"/>
                <w:szCs w:val="20"/>
                <w:lang w:eastAsia="zh-CN"/>
              </w:rPr>
            </w:pPr>
          </w:p>
        </w:tc>
      </w:tr>
      <w:tr w:rsidR="00355C81" w:rsidRPr="007D6C21" w:rsidTr="00CD0FF8">
        <w:trPr>
          <w:cantSplit/>
          <w:trHeight w:val="465"/>
        </w:trPr>
        <w:tc>
          <w:tcPr>
            <w:tcW w:w="2235" w:type="dxa"/>
            <w:gridSpan w:val="2"/>
            <w:shd w:val="clear" w:color="auto" w:fill="auto"/>
          </w:tcPr>
          <w:p w:rsidR="00355C81" w:rsidRDefault="00355C81" w:rsidP="00355C81">
            <w:pPr>
              <w:rPr>
                <w:rFonts w:asciiTheme="minorHAnsi" w:hAnsiTheme="minorHAnsi" w:cs="Arial"/>
                <w:szCs w:val="20"/>
                <w:lang w:eastAsia="zh-CN"/>
              </w:rPr>
            </w:pPr>
            <w:r>
              <w:rPr>
                <w:rFonts w:asciiTheme="minorHAnsi" w:hAnsiTheme="minorHAnsi" w:cs="Arial"/>
                <w:szCs w:val="20"/>
                <w:lang w:eastAsia="zh-CN"/>
              </w:rPr>
              <w:t>id</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shd w:val="clear" w:color="auto" w:fill="auto"/>
          </w:tcPr>
          <w:p w:rsidR="00355C81" w:rsidRPr="007D6C2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2235" w:type="dxa"/>
            <w:gridSpan w:val="2"/>
            <w:shd w:val="clear" w:color="auto" w:fill="auto"/>
          </w:tcPr>
          <w:p w:rsidR="00355C81" w:rsidRDefault="00355C81" w:rsidP="00355C81">
            <w:pPr>
              <w:rPr>
                <w:rFonts w:asciiTheme="minorHAnsi" w:hAnsiTheme="minorHAnsi" w:cs="Arial"/>
                <w:szCs w:val="20"/>
                <w:lang w:eastAsia="zh-CN"/>
              </w:rPr>
            </w:pPr>
            <w:r>
              <w:rPr>
                <w:rFonts w:asciiTheme="minorHAnsi" w:hAnsiTheme="minorHAnsi" w:cs="Arial" w:hint="eastAsia"/>
                <w:szCs w:val="20"/>
                <w:lang w:eastAsia="zh-CN"/>
              </w:rPr>
              <w:t>href</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shd w:val="clear" w:color="auto" w:fill="auto"/>
          </w:tcPr>
          <w:p w:rsidR="00355C81" w:rsidRPr="007D6C2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2235" w:type="dxa"/>
            <w:gridSpan w:val="2"/>
            <w:shd w:val="clear" w:color="auto" w:fill="auto"/>
          </w:tcPr>
          <w:p w:rsidR="00355C81" w:rsidRDefault="00355C81" w:rsidP="00355C81">
            <w:pPr>
              <w:rPr>
                <w:rFonts w:asciiTheme="minorHAnsi" w:hAnsiTheme="minorHAnsi" w:cs="Arial"/>
                <w:szCs w:val="20"/>
                <w:lang w:eastAsia="zh-CN"/>
              </w:rPr>
            </w:pPr>
            <w:r>
              <w:rPr>
                <w:rFonts w:asciiTheme="minorHAnsi" w:hAnsiTheme="minorHAnsi" w:cs="Arial" w:hint="eastAsia"/>
                <w:szCs w:val="20"/>
                <w:lang w:eastAsia="zh-CN"/>
              </w:rPr>
              <w:t>name</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shd w:val="clear" w:color="auto" w:fill="auto"/>
          </w:tcPr>
          <w:p w:rsidR="00355C81" w:rsidRDefault="00355C81" w:rsidP="00355C81">
            <w:pPr>
              <w:rPr>
                <w:rFonts w:asciiTheme="minorHAnsi" w:hAnsiTheme="minorHAnsi" w:cs="Arial"/>
                <w:szCs w:val="20"/>
                <w:lang w:eastAsia="zh-CN"/>
              </w:rPr>
            </w:pPr>
          </w:p>
        </w:tc>
      </w:tr>
      <w:tr w:rsidR="00355C81" w:rsidRPr="007D6C21" w:rsidTr="00CD0FF8">
        <w:trPr>
          <w:cantSplit/>
          <w:trHeight w:val="465"/>
        </w:trPr>
        <w:tc>
          <w:tcPr>
            <w:tcW w:w="2235" w:type="dxa"/>
            <w:gridSpan w:val="2"/>
            <w:shd w:val="clear" w:color="auto" w:fill="C6D9F1" w:themeFill="text2" w:themeFillTint="33"/>
          </w:tcPr>
          <w:p w:rsidR="00355C81" w:rsidRPr="00890034" w:rsidRDefault="00355C81" w:rsidP="00355C81">
            <w:pPr>
              <w:rPr>
                <w:rFonts w:asciiTheme="minorHAnsi" w:hAnsiTheme="minorHAnsi" w:cs="Arial"/>
                <w:szCs w:val="20"/>
                <w:lang w:eastAsia="zh-CN"/>
              </w:rPr>
            </w:pPr>
            <w:r>
              <w:rPr>
                <w:rFonts w:asciiTheme="minorHAnsi" w:hAnsiTheme="minorHAnsi" w:cs="Arial" w:hint="eastAsia"/>
                <w:szCs w:val="20"/>
                <w:lang w:eastAsia="zh-CN"/>
              </w:rPr>
              <w:t>C</w:t>
            </w:r>
            <w:r w:rsidRPr="00890034">
              <w:rPr>
                <w:rFonts w:asciiTheme="minorHAnsi" w:hAnsiTheme="minorHAnsi" w:cs="Arial" w:hint="eastAsia"/>
                <w:szCs w:val="20"/>
                <w:lang w:eastAsia="zh-CN"/>
              </w:rPr>
              <w:t>hannel</w:t>
            </w:r>
          </w:p>
        </w:tc>
        <w:tc>
          <w:tcPr>
            <w:tcW w:w="1275" w:type="dxa"/>
            <w:shd w:val="clear" w:color="auto" w:fill="C6D9F1" w:themeFill="text2" w:themeFillTint="33"/>
          </w:tcPr>
          <w:p w:rsidR="00355C81" w:rsidRPr="00890034"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O</w:t>
            </w:r>
          </w:p>
        </w:tc>
        <w:tc>
          <w:tcPr>
            <w:tcW w:w="6521" w:type="dxa"/>
            <w:shd w:val="clear" w:color="auto" w:fill="C6D9F1" w:themeFill="text2" w:themeFillTint="33"/>
          </w:tcPr>
          <w:p w:rsidR="00355C81" w:rsidRPr="00890034" w:rsidRDefault="00355C81" w:rsidP="00355C81">
            <w:pPr>
              <w:rPr>
                <w:rFonts w:asciiTheme="minorHAnsi" w:hAnsiTheme="minorHAnsi" w:cs="Arial"/>
                <w:szCs w:val="20"/>
                <w:lang w:eastAsia="zh-CN"/>
              </w:rPr>
            </w:pPr>
          </w:p>
        </w:tc>
      </w:tr>
      <w:tr w:rsidR="00355C81" w:rsidRPr="007D6C21" w:rsidTr="00CD0FF8">
        <w:trPr>
          <w:cantSplit/>
          <w:trHeight w:val="465"/>
        </w:trPr>
        <w:tc>
          <w:tcPr>
            <w:tcW w:w="2235" w:type="dxa"/>
            <w:gridSpan w:val="2"/>
            <w:shd w:val="clear" w:color="auto" w:fill="auto"/>
          </w:tcPr>
          <w:p w:rsidR="00355C81" w:rsidRDefault="00355C81" w:rsidP="00355C81">
            <w:pPr>
              <w:rPr>
                <w:rFonts w:asciiTheme="minorHAnsi" w:hAnsiTheme="minorHAnsi" w:cs="Arial"/>
                <w:szCs w:val="20"/>
                <w:lang w:eastAsia="zh-CN"/>
              </w:rPr>
            </w:pPr>
            <w:r>
              <w:rPr>
                <w:rFonts w:asciiTheme="minorHAnsi" w:hAnsiTheme="minorHAnsi" w:cs="Arial"/>
                <w:szCs w:val="20"/>
                <w:lang w:eastAsia="zh-CN"/>
              </w:rPr>
              <w:t>Id</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shd w:val="clear" w:color="auto" w:fill="auto"/>
          </w:tcPr>
          <w:p w:rsidR="00355C81" w:rsidRPr="007D6C2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2235" w:type="dxa"/>
            <w:gridSpan w:val="2"/>
            <w:shd w:val="clear" w:color="auto" w:fill="auto"/>
          </w:tcPr>
          <w:p w:rsidR="00355C81" w:rsidRDefault="00355C81" w:rsidP="00355C81">
            <w:pPr>
              <w:rPr>
                <w:rFonts w:asciiTheme="minorHAnsi" w:hAnsiTheme="minorHAnsi" w:cs="Arial"/>
                <w:szCs w:val="20"/>
                <w:lang w:eastAsia="zh-CN"/>
              </w:rPr>
            </w:pPr>
            <w:r>
              <w:rPr>
                <w:rFonts w:asciiTheme="minorHAnsi" w:hAnsiTheme="minorHAnsi" w:cs="Arial" w:hint="eastAsia"/>
                <w:szCs w:val="20"/>
                <w:lang w:eastAsia="zh-CN"/>
              </w:rPr>
              <w:t>href</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shd w:val="clear" w:color="auto" w:fill="auto"/>
          </w:tcPr>
          <w:p w:rsidR="00355C81" w:rsidRPr="007D6C2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2235" w:type="dxa"/>
            <w:gridSpan w:val="2"/>
            <w:shd w:val="clear" w:color="auto" w:fill="auto"/>
          </w:tcPr>
          <w:p w:rsidR="00355C81" w:rsidRPr="00DB2379" w:rsidRDefault="00355C81" w:rsidP="00355C81">
            <w:pPr>
              <w:rPr>
                <w:rFonts w:asciiTheme="minorHAnsi" w:hAnsiTheme="minorHAnsi" w:cs="Arial"/>
                <w:szCs w:val="20"/>
                <w:lang w:eastAsia="zh-CN"/>
              </w:rPr>
            </w:pPr>
            <w:r>
              <w:rPr>
                <w:rFonts w:asciiTheme="minorHAnsi" w:hAnsiTheme="minorHAnsi" w:cs="Arial"/>
                <w:szCs w:val="20"/>
                <w:lang w:eastAsia="zh-CN"/>
              </w:rPr>
              <w:t>name</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shd w:val="clear" w:color="auto" w:fill="auto"/>
          </w:tcPr>
          <w:p w:rsidR="00355C81" w:rsidRDefault="00355C81" w:rsidP="00355C81">
            <w:pPr>
              <w:rPr>
                <w:rFonts w:asciiTheme="minorHAnsi" w:hAnsiTheme="minorHAnsi" w:cs="Arial"/>
                <w:szCs w:val="20"/>
                <w:lang w:eastAsia="zh-CN"/>
              </w:rPr>
            </w:pPr>
          </w:p>
        </w:tc>
      </w:tr>
      <w:tr w:rsidR="00355C81" w:rsidRPr="007D6C21" w:rsidTr="00CD0FF8">
        <w:trPr>
          <w:cantSplit/>
          <w:trHeight w:val="465"/>
        </w:trPr>
        <w:tc>
          <w:tcPr>
            <w:tcW w:w="2235" w:type="dxa"/>
            <w:gridSpan w:val="2"/>
            <w:shd w:val="clear" w:color="auto" w:fill="C6D9F1" w:themeFill="text2" w:themeFillTint="33"/>
          </w:tcPr>
          <w:p w:rsidR="00355C81" w:rsidRDefault="00355C81" w:rsidP="00355C81">
            <w:pPr>
              <w:rPr>
                <w:rFonts w:asciiTheme="minorHAnsi" w:hAnsiTheme="minorHAnsi" w:cs="Arial"/>
                <w:szCs w:val="20"/>
                <w:lang w:eastAsia="zh-CN"/>
              </w:rPr>
            </w:pPr>
            <w:r>
              <w:rPr>
                <w:rFonts w:asciiTheme="minorHAnsi" w:hAnsiTheme="minorHAnsi" w:cs="Arial"/>
                <w:szCs w:val="20"/>
                <w:lang w:eastAsia="zh-CN"/>
              </w:rPr>
              <w:t>S</w:t>
            </w:r>
            <w:r>
              <w:rPr>
                <w:rFonts w:asciiTheme="minorHAnsi" w:hAnsiTheme="minorHAnsi" w:cs="Arial" w:hint="eastAsia"/>
                <w:szCs w:val="20"/>
                <w:lang w:eastAsia="zh-CN"/>
              </w:rPr>
              <w:t>hoppingCart</w:t>
            </w:r>
          </w:p>
        </w:tc>
        <w:tc>
          <w:tcPr>
            <w:tcW w:w="1275" w:type="dxa"/>
            <w:shd w:val="clear" w:color="auto" w:fill="C6D9F1" w:themeFill="text2" w:themeFillTint="33"/>
          </w:tcPr>
          <w:p w:rsidR="00355C81" w:rsidRPr="00890034"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O</w:t>
            </w:r>
          </w:p>
        </w:tc>
        <w:tc>
          <w:tcPr>
            <w:tcW w:w="6521" w:type="dxa"/>
            <w:shd w:val="clear" w:color="auto" w:fill="C6D9F1" w:themeFill="text2" w:themeFillTint="33"/>
          </w:tcPr>
          <w:p w:rsidR="00355C81" w:rsidRDefault="00355C81" w:rsidP="00355C81">
            <w:pPr>
              <w:rPr>
                <w:rFonts w:asciiTheme="minorHAnsi" w:hAnsiTheme="minorHAnsi" w:cs="Arial"/>
                <w:szCs w:val="20"/>
                <w:lang w:eastAsia="zh-CN"/>
              </w:rPr>
            </w:pPr>
          </w:p>
        </w:tc>
      </w:tr>
      <w:tr w:rsidR="00355C81" w:rsidRPr="007D6C21" w:rsidTr="00CD0FF8">
        <w:trPr>
          <w:cantSplit/>
          <w:trHeight w:val="465"/>
        </w:trPr>
        <w:tc>
          <w:tcPr>
            <w:tcW w:w="2235" w:type="dxa"/>
            <w:gridSpan w:val="2"/>
            <w:shd w:val="clear" w:color="auto" w:fill="auto"/>
          </w:tcPr>
          <w:p w:rsidR="00355C81" w:rsidRDefault="00355C81" w:rsidP="00355C81">
            <w:pPr>
              <w:rPr>
                <w:rFonts w:asciiTheme="minorHAnsi" w:hAnsiTheme="minorHAnsi" w:cs="Arial"/>
                <w:szCs w:val="20"/>
                <w:lang w:eastAsia="zh-CN"/>
              </w:rPr>
            </w:pPr>
            <w:r>
              <w:rPr>
                <w:rFonts w:asciiTheme="minorHAnsi" w:hAnsiTheme="minorHAnsi" w:cs="Arial"/>
                <w:szCs w:val="20"/>
                <w:lang w:eastAsia="zh-CN"/>
              </w:rPr>
              <w:t>Id</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shd w:val="clear" w:color="auto" w:fill="auto"/>
          </w:tcPr>
          <w:p w:rsidR="00355C81" w:rsidRPr="007D6C2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2235" w:type="dxa"/>
            <w:gridSpan w:val="2"/>
            <w:shd w:val="clear" w:color="auto" w:fill="auto"/>
          </w:tcPr>
          <w:p w:rsidR="00355C81" w:rsidRDefault="00355C81" w:rsidP="00355C81">
            <w:pPr>
              <w:rPr>
                <w:rFonts w:asciiTheme="minorHAnsi" w:hAnsiTheme="minorHAnsi" w:cs="Arial"/>
                <w:szCs w:val="20"/>
                <w:lang w:eastAsia="zh-CN"/>
              </w:rPr>
            </w:pPr>
            <w:r>
              <w:rPr>
                <w:rFonts w:asciiTheme="minorHAnsi" w:hAnsiTheme="minorHAnsi" w:cs="Arial" w:hint="eastAsia"/>
                <w:szCs w:val="20"/>
                <w:lang w:eastAsia="zh-CN"/>
              </w:rPr>
              <w:t>href</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shd w:val="clear" w:color="auto" w:fill="auto"/>
          </w:tcPr>
          <w:p w:rsidR="00355C81" w:rsidRPr="007D6C2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2235" w:type="dxa"/>
            <w:gridSpan w:val="2"/>
            <w:shd w:val="clear" w:color="auto" w:fill="C6D9F1" w:themeFill="text2" w:themeFillTint="33"/>
          </w:tcPr>
          <w:p w:rsidR="00355C81" w:rsidRDefault="00FC1365" w:rsidP="00355C81">
            <w:pPr>
              <w:rPr>
                <w:rFonts w:asciiTheme="minorHAnsi" w:hAnsiTheme="minorHAnsi" w:cs="Arial"/>
                <w:szCs w:val="20"/>
                <w:lang w:eastAsia="zh-CN"/>
              </w:rPr>
            </w:pPr>
            <w:r>
              <w:rPr>
                <w:rFonts w:asciiTheme="minorHAnsi" w:hAnsiTheme="minorHAnsi" w:cs="Arial"/>
                <w:szCs w:val="20"/>
                <w:lang w:eastAsia="zh-CN"/>
              </w:rPr>
              <w:t>ProductOrder</w:t>
            </w:r>
          </w:p>
        </w:tc>
        <w:tc>
          <w:tcPr>
            <w:tcW w:w="1275" w:type="dxa"/>
            <w:shd w:val="clear" w:color="auto" w:fill="C6D9F1" w:themeFill="text2" w:themeFillTint="33"/>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O</w:t>
            </w:r>
          </w:p>
        </w:tc>
        <w:tc>
          <w:tcPr>
            <w:tcW w:w="6521" w:type="dxa"/>
            <w:shd w:val="clear" w:color="auto" w:fill="C6D9F1" w:themeFill="text2" w:themeFillTint="33"/>
          </w:tcPr>
          <w:p w:rsidR="00355C81" w:rsidRDefault="00355C81" w:rsidP="00355C81">
            <w:pPr>
              <w:rPr>
                <w:rFonts w:asciiTheme="minorHAnsi" w:hAnsiTheme="minorHAnsi" w:cs="Arial"/>
                <w:szCs w:val="20"/>
                <w:lang w:eastAsia="zh-CN"/>
              </w:rPr>
            </w:pPr>
          </w:p>
        </w:tc>
      </w:tr>
      <w:tr w:rsidR="00355C81" w:rsidRPr="007D6C21" w:rsidTr="00CD0FF8">
        <w:trPr>
          <w:cantSplit/>
          <w:trHeight w:val="465"/>
        </w:trPr>
        <w:tc>
          <w:tcPr>
            <w:tcW w:w="2235" w:type="dxa"/>
            <w:gridSpan w:val="2"/>
            <w:shd w:val="clear" w:color="auto" w:fill="auto"/>
          </w:tcPr>
          <w:p w:rsidR="00355C81" w:rsidRDefault="00355C81" w:rsidP="00355C81">
            <w:pPr>
              <w:rPr>
                <w:rFonts w:asciiTheme="minorHAnsi" w:hAnsiTheme="minorHAnsi" w:cs="Arial"/>
                <w:szCs w:val="20"/>
                <w:lang w:eastAsia="zh-CN"/>
              </w:rPr>
            </w:pPr>
            <w:r>
              <w:rPr>
                <w:rFonts w:asciiTheme="minorHAnsi" w:hAnsiTheme="minorHAnsi" w:cs="Arial"/>
                <w:szCs w:val="20"/>
                <w:lang w:eastAsia="zh-CN"/>
              </w:rPr>
              <w:t>Id</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shd w:val="clear" w:color="auto" w:fill="auto"/>
          </w:tcPr>
          <w:p w:rsidR="00355C81" w:rsidRPr="007D6C2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2235" w:type="dxa"/>
            <w:gridSpan w:val="2"/>
            <w:shd w:val="clear" w:color="auto" w:fill="auto"/>
          </w:tcPr>
          <w:p w:rsidR="00355C81" w:rsidRDefault="00355C81" w:rsidP="00355C81">
            <w:pPr>
              <w:rPr>
                <w:rFonts w:asciiTheme="minorHAnsi" w:hAnsiTheme="minorHAnsi" w:cs="Arial"/>
                <w:szCs w:val="20"/>
                <w:lang w:eastAsia="zh-CN"/>
              </w:rPr>
            </w:pPr>
            <w:r>
              <w:rPr>
                <w:rFonts w:asciiTheme="minorHAnsi" w:hAnsiTheme="minorHAnsi" w:cs="Arial" w:hint="eastAsia"/>
                <w:szCs w:val="20"/>
                <w:lang w:eastAsia="zh-CN"/>
              </w:rPr>
              <w:t>href</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shd w:val="clear" w:color="auto" w:fill="auto"/>
          </w:tcPr>
          <w:p w:rsidR="00355C81" w:rsidRPr="007D6C2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2235" w:type="dxa"/>
            <w:gridSpan w:val="2"/>
            <w:shd w:val="clear" w:color="auto" w:fill="C6D9F1" w:themeFill="text2" w:themeFillTint="33"/>
          </w:tcPr>
          <w:p w:rsidR="00355C81" w:rsidRDefault="00FC1365" w:rsidP="00FC1365">
            <w:pPr>
              <w:rPr>
                <w:rFonts w:asciiTheme="minorHAnsi" w:hAnsiTheme="minorHAnsi" w:cs="Arial"/>
                <w:szCs w:val="20"/>
                <w:lang w:eastAsia="zh-CN"/>
              </w:rPr>
            </w:pPr>
            <w:r>
              <w:rPr>
                <w:rFonts w:asciiTheme="minorHAnsi" w:hAnsiTheme="minorHAnsi" w:cs="Arial"/>
                <w:szCs w:val="20"/>
                <w:lang w:eastAsia="zh-CN"/>
              </w:rPr>
              <w:t>GeographicLocation</w:t>
            </w:r>
          </w:p>
        </w:tc>
        <w:tc>
          <w:tcPr>
            <w:tcW w:w="1275" w:type="dxa"/>
            <w:shd w:val="clear" w:color="auto" w:fill="C6D9F1" w:themeFill="text2" w:themeFillTint="33"/>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O</w:t>
            </w:r>
          </w:p>
        </w:tc>
        <w:tc>
          <w:tcPr>
            <w:tcW w:w="6521" w:type="dxa"/>
            <w:shd w:val="clear" w:color="auto" w:fill="C6D9F1" w:themeFill="text2" w:themeFillTint="33"/>
          </w:tcPr>
          <w:p w:rsidR="00355C81" w:rsidRDefault="00355C81" w:rsidP="00355C81">
            <w:pPr>
              <w:tabs>
                <w:tab w:val="left" w:pos="4875"/>
              </w:tabs>
              <w:rPr>
                <w:rFonts w:asciiTheme="minorHAnsi" w:hAnsiTheme="minorHAnsi" w:cs="Arial"/>
                <w:szCs w:val="20"/>
                <w:lang w:eastAsia="zh-CN"/>
              </w:rPr>
            </w:pPr>
          </w:p>
        </w:tc>
      </w:tr>
      <w:tr w:rsidR="00355C81" w:rsidRPr="007D6C21" w:rsidTr="00CD0FF8">
        <w:trPr>
          <w:cantSplit/>
          <w:trHeight w:val="465"/>
        </w:trPr>
        <w:tc>
          <w:tcPr>
            <w:tcW w:w="2235" w:type="dxa"/>
            <w:gridSpan w:val="2"/>
            <w:shd w:val="clear" w:color="auto" w:fill="auto"/>
          </w:tcPr>
          <w:p w:rsidR="00355C81" w:rsidRDefault="00355C81" w:rsidP="00355C81">
            <w:pPr>
              <w:rPr>
                <w:rFonts w:asciiTheme="minorHAnsi" w:hAnsiTheme="minorHAnsi" w:cs="Arial"/>
                <w:szCs w:val="20"/>
                <w:lang w:eastAsia="zh-CN"/>
              </w:rPr>
            </w:pPr>
            <w:r>
              <w:rPr>
                <w:rFonts w:asciiTheme="minorHAnsi" w:hAnsiTheme="minorHAnsi" w:cs="Arial"/>
                <w:szCs w:val="20"/>
                <w:lang w:eastAsia="zh-CN"/>
              </w:rPr>
              <w:t>Id</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shd w:val="clear" w:color="auto" w:fill="auto"/>
          </w:tcPr>
          <w:p w:rsidR="00355C81" w:rsidRPr="007D6C2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2235" w:type="dxa"/>
            <w:gridSpan w:val="2"/>
            <w:shd w:val="clear" w:color="auto" w:fill="auto"/>
          </w:tcPr>
          <w:p w:rsidR="00355C81" w:rsidRDefault="00355C81" w:rsidP="00355C81">
            <w:pPr>
              <w:rPr>
                <w:rFonts w:asciiTheme="minorHAnsi" w:hAnsiTheme="minorHAnsi" w:cs="Arial"/>
                <w:szCs w:val="20"/>
                <w:lang w:eastAsia="zh-CN"/>
              </w:rPr>
            </w:pPr>
            <w:r>
              <w:rPr>
                <w:rFonts w:asciiTheme="minorHAnsi" w:hAnsiTheme="minorHAnsi" w:cs="Arial" w:hint="eastAsia"/>
                <w:szCs w:val="20"/>
                <w:lang w:eastAsia="zh-CN"/>
              </w:rPr>
              <w:t>href</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shd w:val="clear" w:color="auto" w:fill="auto"/>
          </w:tcPr>
          <w:p w:rsidR="00355C81" w:rsidRPr="007D6C2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2235" w:type="dxa"/>
            <w:gridSpan w:val="2"/>
            <w:shd w:val="clear" w:color="auto" w:fill="auto"/>
          </w:tcPr>
          <w:p w:rsidR="00355C81" w:rsidRPr="00DB2379" w:rsidRDefault="00355C81" w:rsidP="00355C81">
            <w:pPr>
              <w:rPr>
                <w:rFonts w:asciiTheme="minorHAnsi" w:hAnsiTheme="minorHAnsi" w:cs="Arial"/>
                <w:szCs w:val="20"/>
                <w:lang w:eastAsia="zh-CN"/>
              </w:rPr>
            </w:pPr>
            <w:r>
              <w:rPr>
                <w:rFonts w:asciiTheme="minorHAnsi" w:hAnsiTheme="minorHAnsi" w:cs="Arial"/>
                <w:szCs w:val="20"/>
                <w:lang w:eastAsia="zh-CN"/>
              </w:rPr>
              <w:t>name</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shd w:val="clear" w:color="auto" w:fill="auto"/>
          </w:tcPr>
          <w:p w:rsidR="00355C81" w:rsidRDefault="00355C81" w:rsidP="00355C81">
            <w:pPr>
              <w:rPr>
                <w:rFonts w:asciiTheme="minorHAnsi" w:hAnsiTheme="minorHAnsi" w:cs="Arial"/>
                <w:szCs w:val="20"/>
                <w:lang w:eastAsia="zh-CN"/>
              </w:rPr>
            </w:pPr>
          </w:p>
        </w:tc>
      </w:tr>
      <w:tr w:rsidR="00355C81" w:rsidRPr="007D6C21" w:rsidTr="00CD0FF8">
        <w:trPr>
          <w:cantSplit/>
          <w:trHeight w:val="465"/>
        </w:trPr>
        <w:tc>
          <w:tcPr>
            <w:tcW w:w="2235" w:type="dxa"/>
            <w:gridSpan w:val="2"/>
            <w:shd w:val="clear" w:color="auto" w:fill="auto"/>
          </w:tcPr>
          <w:p w:rsidR="00355C81" w:rsidRPr="00190B67" w:rsidRDefault="00355C81" w:rsidP="00355C81">
            <w:pPr>
              <w:rPr>
                <w:rFonts w:asciiTheme="minorHAnsi" w:hAnsiTheme="minorHAnsi" w:cs="Arial"/>
                <w:szCs w:val="20"/>
                <w:lang w:eastAsia="zh-CN"/>
              </w:rPr>
            </w:pPr>
            <w:r>
              <w:rPr>
                <w:rFonts w:asciiTheme="minorHAnsi" w:hAnsiTheme="minorHAnsi" w:cs="Arial"/>
                <w:szCs w:val="20"/>
                <w:lang w:eastAsia="zh-CN"/>
              </w:rPr>
              <w:t>type</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O</w:t>
            </w:r>
          </w:p>
        </w:tc>
        <w:tc>
          <w:tcPr>
            <w:tcW w:w="6521" w:type="dxa"/>
            <w:shd w:val="clear" w:color="auto" w:fill="auto"/>
          </w:tcPr>
          <w:p w:rsidR="00355C81" w:rsidRDefault="00355C81" w:rsidP="00355C81">
            <w:pPr>
              <w:tabs>
                <w:tab w:val="left" w:pos="4875"/>
              </w:tabs>
              <w:rPr>
                <w:rFonts w:asciiTheme="minorHAnsi" w:hAnsiTheme="minorHAnsi" w:cs="Arial"/>
                <w:szCs w:val="20"/>
                <w:lang w:eastAsia="zh-CN"/>
              </w:rPr>
            </w:pPr>
          </w:p>
        </w:tc>
      </w:tr>
      <w:tr w:rsidR="00355C81" w:rsidRPr="007D6C21" w:rsidTr="00CD0FF8">
        <w:trPr>
          <w:cantSplit/>
          <w:trHeight w:val="465"/>
        </w:trPr>
        <w:tc>
          <w:tcPr>
            <w:tcW w:w="2235" w:type="dxa"/>
            <w:gridSpan w:val="2"/>
            <w:shd w:val="clear" w:color="auto" w:fill="C6D9F1" w:themeFill="text2" w:themeFillTint="33"/>
          </w:tcPr>
          <w:p w:rsidR="00355C81" w:rsidRPr="00890034" w:rsidRDefault="00355C81" w:rsidP="00355C81">
            <w:pPr>
              <w:rPr>
                <w:rFonts w:asciiTheme="minorHAnsi" w:hAnsiTheme="minorHAnsi" w:cs="Arial"/>
                <w:szCs w:val="20"/>
                <w:lang w:eastAsia="zh-CN"/>
              </w:rPr>
            </w:pPr>
            <w:r w:rsidRPr="00890034">
              <w:rPr>
                <w:rFonts w:asciiTheme="minorHAnsi" w:hAnsiTheme="minorHAnsi" w:cs="Arial" w:hint="eastAsia"/>
                <w:szCs w:val="20"/>
                <w:lang w:eastAsia="zh-CN"/>
              </w:rPr>
              <w:t>relatedPart</w:t>
            </w:r>
            <w:r>
              <w:rPr>
                <w:rFonts w:asciiTheme="minorHAnsi" w:hAnsiTheme="minorHAnsi" w:cs="Arial" w:hint="eastAsia"/>
                <w:szCs w:val="20"/>
                <w:lang w:eastAsia="zh-CN"/>
              </w:rPr>
              <w:t>y</w:t>
            </w:r>
          </w:p>
        </w:tc>
        <w:tc>
          <w:tcPr>
            <w:tcW w:w="1275" w:type="dxa"/>
            <w:shd w:val="clear" w:color="auto" w:fill="C6D9F1" w:themeFill="text2" w:themeFillTint="33"/>
          </w:tcPr>
          <w:p w:rsidR="00355C81" w:rsidRPr="00890034"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O</w:t>
            </w:r>
          </w:p>
        </w:tc>
        <w:tc>
          <w:tcPr>
            <w:tcW w:w="6521" w:type="dxa"/>
            <w:shd w:val="clear" w:color="auto" w:fill="C6D9F1" w:themeFill="text2" w:themeFillTint="33"/>
          </w:tcPr>
          <w:p w:rsidR="00355C81" w:rsidRPr="00890034" w:rsidRDefault="00355C81" w:rsidP="00355C81">
            <w:pPr>
              <w:rPr>
                <w:rFonts w:asciiTheme="minorHAnsi" w:hAnsiTheme="minorHAnsi" w:cs="Arial"/>
                <w:szCs w:val="20"/>
                <w:lang w:eastAsia="zh-CN"/>
              </w:rPr>
            </w:pPr>
          </w:p>
        </w:tc>
      </w:tr>
      <w:tr w:rsidR="00355C81" w:rsidRPr="007D6C21" w:rsidTr="00CD0FF8">
        <w:trPr>
          <w:cantSplit/>
          <w:trHeight w:val="465"/>
        </w:trPr>
        <w:tc>
          <w:tcPr>
            <w:tcW w:w="2235" w:type="dxa"/>
            <w:gridSpan w:val="2"/>
            <w:shd w:val="clear" w:color="auto" w:fill="auto"/>
          </w:tcPr>
          <w:p w:rsidR="00355C81" w:rsidRDefault="00355C81" w:rsidP="00355C81">
            <w:pPr>
              <w:rPr>
                <w:rFonts w:asciiTheme="minorHAnsi" w:hAnsiTheme="minorHAnsi" w:cs="Arial"/>
                <w:szCs w:val="20"/>
                <w:lang w:eastAsia="zh-CN"/>
              </w:rPr>
            </w:pPr>
            <w:r>
              <w:rPr>
                <w:rFonts w:asciiTheme="minorHAnsi" w:hAnsiTheme="minorHAnsi" w:cs="Arial"/>
                <w:szCs w:val="20"/>
                <w:lang w:eastAsia="zh-CN"/>
              </w:rPr>
              <w:lastRenderedPageBreak/>
              <w:t>Id</w:t>
            </w:r>
          </w:p>
        </w:tc>
        <w:tc>
          <w:tcPr>
            <w:tcW w:w="1275" w:type="dxa"/>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shd w:val="clear" w:color="auto" w:fill="auto"/>
          </w:tcPr>
          <w:p w:rsidR="00355C81" w:rsidRPr="007D6C2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2235" w:type="dxa"/>
            <w:gridSpan w:val="2"/>
            <w:tcBorders>
              <w:bottom w:val="single" w:sz="6" w:space="0" w:color="000000"/>
            </w:tcBorders>
            <w:shd w:val="clear" w:color="auto" w:fill="auto"/>
          </w:tcPr>
          <w:p w:rsidR="00355C81" w:rsidRDefault="00355C81" w:rsidP="00355C81">
            <w:pPr>
              <w:rPr>
                <w:rFonts w:asciiTheme="minorHAnsi" w:hAnsiTheme="minorHAnsi" w:cs="Arial"/>
                <w:szCs w:val="20"/>
                <w:lang w:eastAsia="zh-CN"/>
              </w:rPr>
            </w:pPr>
            <w:r>
              <w:rPr>
                <w:rFonts w:asciiTheme="minorHAnsi" w:hAnsiTheme="minorHAnsi" w:cs="Arial" w:hint="eastAsia"/>
                <w:szCs w:val="20"/>
                <w:lang w:eastAsia="zh-CN"/>
              </w:rPr>
              <w:t>href</w:t>
            </w:r>
          </w:p>
        </w:tc>
        <w:tc>
          <w:tcPr>
            <w:tcW w:w="1275" w:type="dxa"/>
            <w:tcBorders>
              <w:bottom w:val="single" w:sz="6" w:space="0" w:color="000000"/>
            </w:tcBorders>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tcBorders>
              <w:bottom w:val="single" w:sz="6" w:space="0" w:color="000000"/>
            </w:tcBorders>
            <w:shd w:val="clear" w:color="auto" w:fill="auto"/>
          </w:tcPr>
          <w:p w:rsidR="00355C81" w:rsidRPr="007D6C21" w:rsidRDefault="00355C81" w:rsidP="00355C81">
            <w:pPr>
              <w:pStyle w:val="TableText"/>
              <w:rPr>
                <w:rFonts w:asciiTheme="minorHAnsi" w:hAnsiTheme="minorHAnsi" w:cs="Arial"/>
                <w:lang w:eastAsia="zh-CN"/>
              </w:rPr>
            </w:pPr>
          </w:p>
        </w:tc>
      </w:tr>
      <w:tr w:rsidR="00355C81" w:rsidRPr="007D6C21" w:rsidTr="00CD0FF8">
        <w:trPr>
          <w:cantSplit/>
          <w:trHeight w:val="465"/>
        </w:trPr>
        <w:tc>
          <w:tcPr>
            <w:tcW w:w="2235" w:type="dxa"/>
            <w:gridSpan w:val="2"/>
            <w:tcBorders>
              <w:bottom w:val="single" w:sz="6" w:space="0" w:color="000000"/>
            </w:tcBorders>
            <w:shd w:val="clear" w:color="auto" w:fill="auto"/>
          </w:tcPr>
          <w:p w:rsidR="00355C81" w:rsidRPr="00DB2379" w:rsidRDefault="00355C81" w:rsidP="00355C81">
            <w:pPr>
              <w:rPr>
                <w:rFonts w:asciiTheme="minorHAnsi" w:hAnsiTheme="minorHAnsi" w:cs="Arial"/>
                <w:szCs w:val="20"/>
                <w:lang w:eastAsia="zh-CN"/>
              </w:rPr>
            </w:pPr>
            <w:r>
              <w:rPr>
                <w:rFonts w:asciiTheme="minorHAnsi" w:hAnsiTheme="minorHAnsi" w:cs="Arial"/>
                <w:szCs w:val="20"/>
                <w:lang w:eastAsia="zh-CN"/>
              </w:rPr>
              <w:t>name</w:t>
            </w:r>
          </w:p>
        </w:tc>
        <w:tc>
          <w:tcPr>
            <w:tcW w:w="1275" w:type="dxa"/>
            <w:tcBorders>
              <w:bottom w:val="single" w:sz="6" w:space="0" w:color="000000"/>
            </w:tcBorders>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M</w:t>
            </w:r>
          </w:p>
        </w:tc>
        <w:tc>
          <w:tcPr>
            <w:tcW w:w="6521" w:type="dxa"/>
            <w:tcBorders>
              <w:bottom w:val="single" w:sz="6" w:space="0" w:color="000000"/>
            </w:tcBorders>
            <w:shd w:val="clear" w:color="auto" w:fill="auto"/>
          </w:tcPr>
          <w:p w:rsidR="00355C81" w:rsidRDefault="00355C81" w:rsidP="00355C81">
            <w:pPr>
              <w:rPr>
                <w:rFonts w:asciiTheme="minorHAnsi" w:hAnsiTheme="minorHAnsi" w:cs="Arial"/>
                <w:szCs w:val="20"/>
                <w:lang w:eastAsia="zh-CN"/>
              </w:rPr>
            </w:pPr>
          </w:p>
        </w:tc>
      </w:tr>
      <w:tr w:rsidR="00355C81" w:rsidRPr="007D6C21" w:rsidTr="00CD0FF8">
        <w:trPr>
          <w:cantSplit/>
          <w:trHeight w:val="465"/>
        </w:trPr>
        <w:tc>
          <w:tcPr>
            <w:tcW w:w="2235" w:type="dxa"/>
            <w:gridSpan w:val="2"/>
            <w:tcBorders>
              <w:bottom w:val="single" w:sz="6" w:space="0" w:color="000000"/>
            </w:tcBorders>
            <w:shd w:val="clear" w:color="auto" w:fill="auto"/>
          </w:tcPr>
          <w:p w:rsidR="00355C81" w:rsidRPr="00190B67" w:rsidRDefault="00355C81" w:rsidP="00355C81">
            <w:pPr>
              <w:rPr>
                <w:rFonts w:asciiTheme="minorHAnsi" w:hAnsiTheme="minorHAnsi" w:cs="Arial"/>
                <w:szCs w:val="20"/>
                <w:lang w:eastAsia="zh-CN"/>
              </w:rPr>
            </w:pPr>
            <w:r>
              <w:rPr>
                <w:rFonts w:asciiTheme="minorHAnsi" w:hAnsiTheme="minorHAnsi" w:cs="Arial"/>
                <w:szCs w:val="20"/>
                <w:lang w:eastAsia="zh-CN"/>
              </w:rPr>
              <w:t>role</w:t>
            </w:r>
          </w:p>
        </w:tc>
        <w:tc>
          <w:tcPr>
            <w:tcW w:w="1275" w:type="dxa"/>
            <w:tcBorders>
              <w:bottom w:val="single" w:sz="6" w:space="0" w:color="000000"/>
            </w:tcBorders>
          </w:tcPr>
          <w:p w:rsidR="00355C81" w:rsidRDefault="00355C81" w:rsidP="00355C81">
            <w:pPr>
              <w:pStyle w:val="TableText"/>
              <w:rPr>
                <w:rFonts w:asciiTheme="minorHAnsi" w:hAnsiTheme="minorHAnsi" w:cs="Arial"/>
                <w:spacing w:val="0"/>
                <w:lang w:eastAsia="zh-CN"/>
              </w:rPr>
            </w:pPr>
            <w:r>
              <w:rPr>
                <w:rFonts w:asciiTheme="minorHAnsi" w:hAnsiTheme="minorHAnsi" w:cs="Arial" w:hint="eastAsia"/>
                <w:spacing w:val="0"/>
                <w:lang w:eastAsia="zh-CN"/>
              </w:rPr>
              <w:t>O</w:t>
            </w:r>
          </w:p>
        </w:tc>
        <w:tc>
          <w:tcPr>
            <w:tcW w:w="6521" w:type="dxa"/>
            <w:tcBorders>
              <w:bottom w:val="single" w:sz="6" w:space="0" w:color="000000"/>
            </w:tcBorders>
            <w:shd w:val="clear" w:color="auto" w:fill="auto"/>
          </w:tcPr>
          <w:p w:rsidR="00355C81" w:rsidRDefault="00355C81" w:rsidP="00355C81">
            <w:pPr>
              <w:tabs>
                <w:tab w:val="left" w:pos="4875"/>
              </w:tabs>
              <w:rPr>
                <w:rFonts w:asciiTheme="minorHAnsi" w:hAnsiTheme="minorHAnsi" w:cs="Arial"/>
                <w:szCs w:val="20"/>
                <w:lang w:eastAsia="zh-CN"/>
              </w:rPr>
            </w:pPr>
          </w:p>
        </w:tc>
      </w:tr>
    </w:tbl>
    <w:p w:rsidR="00CA2BB0" w:rsidRPr="00625045" w:rsidRDefault="004D2586" w:rsidP="006341A9">
      <w:pPr>
        <w:pStyle w:val="Heading1"/>
      </w:pPr>
      <w:bookmarkStart w:id="25" w:name="OLE_LINK4"/>
      <w:bookmarkStart w:id="26" w:name="_Toc203490678"/>
      <w:bookmarkStart w:id="27" w:name="_Toc223843133"/>
      <w:bookmarkStart w:id="28" w:name="_Toc225613409"/>
      <w:bookmarkStart w:id="29" w:name="_Ref225602564"/>
      <w:bookmarkStart w:id="30" w:name="_Ref225602608"/>
      <w:bookmarkStart w:id="31" w:name="_Toc225603198"/>
      <w:bookmarkStart w:id="32" w:name="_Ref226276288"/>
      <w:bookmarkStart w:id="33" w:name="_Ref226276315"/>
      <w:bookmarkStart w:id="34" w:name="_Ref226276328"/>
      <w:bookmarkStart w:id="35" w:name="_Toc495564100"/>
      <w:r w:rsidRPr="00625045">
        <w:lastRenderedPageBreak/>
        <w:t>API OPERATION</w:t>
      </w:r>
      <w:r w:rsidR="00911BC9" w:rsidRPr="00625045">
        <w:t>S</w:t>
      </w:r>
      <w:r w:rsidRPr="00625045">
        <w:t xml:space="preserve"> </w:t>
      </w:r>
      <w:r w:rsidR="005A3907" w:rsidRPr="00625045">
        <w:t>CONFORMANCE</w:t>
      </w:r>
      <w:bookmarkEnd w:id="35"/>
    </w:p>
    <w:p w:rsidR="002B6E8C" w:rsidRPr="00625045" w:rsidRDefault="008B1B95" w:rsidP="002B6E8C">
      <w:pPr>
        <w:rPr>
          <w:rFonts w:asciiTheme="minorHAnsi" w:hAnsiTheme="minorHAnsi" w:cs="Arial"/>
          <w:sz w:val="22"/>
          <w:szCs w:val="22"/>
          <w:lang w:eastAsia="it-IT"/>
        </w:rPr>
      </w:pPr>
      <w:bookmarkStart w:id="36" w:name="OLE_LINK124"/>
      <w:bookmarkStart w:id="37" w:name="OLE_LINK125"/>
      <w:r w:rsidRPr="00625045">
        <w:rPr>
          <w:rFonts w:asciiTheme="minorHAnsi" w:hAnsiTheme="minorHAnsi" w:cs="Arial"/>
          <w:sz w:val="22"/>
          <w:szCs w:val="22"/>
          <w:lang w:eastAsia="it-IT"/>
        </w:rPr>
        <w:t xml:space="preserve">For every single </w:t>
      </w:r>
      <w:r w:rsidR="003425A2" w:rsidRPr="00625045">
        <w:rPr>
          <w:rFonts w:asciiTheme="minorHAnsi" w:hAnsiTheme="minorHAnsi" w:cs="Arial"/>
          <w:sz w:val="22"/>
          <w:szCs w:val="22"/>
          <w:lang w:eastAsia="it-IT"/>
        </w:rPr>
        <w:t>resource</w:t>
      </w:r>
      <w:r w:rsidR="00ED74E5" w:rsidRPr="00625045">
        <w:rPr>
          <w:rFonts w:asciiTheme="minorHAnsi" w:hAnsiTheme="minorHAnsi" w:cs="Arial"/>
          <w:sz w:val="22"/>
          <w:szCs w:val="22"/>
          <w:lang w:eastAsia="it-IT"/>
        </w:rPr>
        <w:t>,</w:t>
      </w:r>
      <w:r w:rsidR="003425A2" w:rsidRPr="00625045">
        <w:rPr>
          <w:rFonts w:asciiTheme="minorHAnsi" w:hAnsiTheme="minorHAnsi" w:cs="Arial"/>
          <w:sz w:val="22"/>
          <w:szCs w:val="22"/>
          <w:lang w:eastAsia="it-IT"/>
        </w:rPr>
        <w:t xml:space="preserve"> </w:t>
      </w:r>
      <w:r w:rsidR="00ED74E5" w:rsidRPr="00625045">
        <w:rPr>
          <w:rFonts w:asciiTheme="minorHAnsi" w:hAnsiTheme="minorHAnsi" w:cs="Arial"/>
          <w:sz w:val="22"/>
          <w:szCs w:val="22"/>
          <w:lang w:eastAsia="it-IT"/>
        </w:rPr>
        <w:t xml:space="preserve">here </w:t>
      </w:r>
      <w:r w:rsidRPr="00625045">
        <w:rPr>
          <w:rFonts w:asciiTheme="minorHAnsi" w:hAnsiTheme="minorHAnsi" w:cs="Arial"/>
          <w:sz w:val="22"/>
          <w:szCs w:val="22"/>
          <w:lang w:eastAsia="it-IT"/>
        </w:rPr>
        <w:t>use</w:t>
      </w:r>
      <w:r w:rsidR="00830034" w:rsidRPr="00625045">
        <w:rPr>
          <w:rFonts w:asciiTheme="minorHAnsi" w:hAnsiTheme="minorHAnsi" w:cs="Arial"/>
          <w:sz w:val="22"/>
          <w:szCs w:val="22"/>
          <w:lang w:eastAsia="it-IT"/>
        </w:rPr>
        <w:t xml:space="preserve"> </w:t>
      </w:r>
      <w:r w:rsidRPr="00625045">
        <w:rPr>
          <w:rFonts w:asciiTheme="minorHAnsi" w:hAnsiTheme="minorHAnsi" w:cs="Arial"/>
          <w:sz w:val="22"/>
          <w:szCs w:val="22"/>
          <w:lang w:eastAsia="it-IT"/>
        </w:rPr>
        <w:t>the following template</w:t>
      </w:r>
      <w:r w:rsidR="004D2586" w:rsidRPr="00625045">
        <w:rPr>
          <w:rFonts w:asciiTheme="minorHAnsi" w:hAnsiTheme="minorHAnsi" w:cs="Arial"/>
          <w:sz w:val="22"/>
          <w:szCs w:val="22"/>
          <w:lang w:eastAsia="it-IT"/>
        </w:rPr>
        <w:t>s</w:t>
      </w:r>
      <w:r w:rsidRPr="00625045">
        <w:rPr>
          <w:rFonts w:asciiTheme="minorHAnsi" w:hAnsiTheme="minorHAnsi" w:cs="Arial"/>
          <w:sz w:val="22"/>
          <w:szCs w:val="22"/>
          <w:lang w:eastAsia="it-IT"/>
        </w:rPr>
        <w:t xml:space="preserve"> </w:t>
      </w:r>
      <w:r w:rsidR="00ED74E5" w:rsidRPr="00625045">
        <w:rPr>
          <w:rFonts w:asciiTheme="minorHAnsi" w:hAnsiTheme="minorHAnsi" w:cs="Arial"/>
          <w:sz w:val="22"/>
          <w:szCs w:val="22"/>
          <w:lang w:eastAsia="it-IT"/>
        </w:rPr>
        <w:t>to</w:t>
      </w:r>
      <w:r w:rsidRPr="00625045">
        <w:rPr>
          <w:rFonts w:asciiTheme="minorHAnsi" w:hAnsiTheme="minorHAnsi" w:cs="Arial"/>
          <w:sz w:val="22"/>
          <w:szCs w:val="22"/>
          <w:lang w:eastAsia="it-IT"/>
        </w:rPr>
        <w:t xml:space="preserve"> </w:t>
      </w:r>
      <w:r w:rsidR="00D06AA8" w:rsidRPr="00625045">
        <w:rPr>
          <w:rFonts w:asciiTheme="minorHAnsi" w:hAnsiTheme="minorHAnsi" w:cs="Arial"/>
          <w:sz w:val="22"/>
          <w:szCs w:val="22"/>
          <w:lang w:eastAsia="it-IT"/>
        </w:rPr>
        <w:t xml:space="preserve">define what operations are optional and what </w:t>
      </w:r>
      <w:r w:rsidR="003425A2" w:rsidRPr="00625045">
        <w:rPr>
          <w:rFonts w:asciiTheme="minorHAnsi" w:hAnsiTheme="minorHAnsi" w:cs="Arial"/>
          <w:sz w:val="22"/>
          <w:szCs w:val="22"/>
          <w:lang w:eastAsia="it-IT"/>
        </w:rPr>
        <w:t>operations</w:t>
      </w:r>
      <w:r w:rsidR="00D06AA8" w:rsidRPr="00625045">
        <w:rPr>
          <w:rFonts w:asciiTheme="minorHAnsi" w:hAnsiTheme="minorHAnsi" w:cs="Arial"/>
          <w:sz w:val="22"/>
          <w:szCs w:val="22"/>
          <w:lang w:eastAsia="it-IT"/>
        </w:rPr>
        <w:t xml:space="preserve"> are mandatory.</w:t>
      </w:r>
    </w:p>
    <w:p w:rsidR="003425A2" w:rsidRPr="00625045" w:rsidRDefault="0099615D" w:rsidP="003425A2">
      <w:pPr>
        <w:pStyle w:val="Heading2"/>
        <w:tabs>
          <w:tab w:val="left" w:pos="1008"/>
        </w:tabs>
        <w:rPr>
          <w:rFonts w:eastAsia="Times New Roman" w:cs="Helvetica"/>
          <w:caps w:val="0"/>
          <w:spacing w:val="0"/>
          <w:sz w:val="24"/>
          <w:szCs w:val="24"/>
          <w:lang w:val="en-US" w:eastAsia="it-IT"/>
        </w:rPr>
      </w:pPr>
      <w:bookmarkStart w:id="38" w:name="_Toc495564101"/>
      <w:bookmarkEnd w:id="36"/>
      <w:bookmarkEnd w:id="37"/>
      <w:r>
        <w:rPr>
          <w:rFonts w:cs="Helvetica" w:hint="eastAsia"/>
          <w:caps w:val="0"/>
          <w:spacing w:val="0"/>
          <w:sz w:val="24"/>
          <w:szCs w:val="24"/>
          <w:lang w:val="en-US" w:eastAsia="zh-CN"/>
        </w:rPr>
        <w:t>Recommendation</w:t>
      </w:r>
      <w:r w:rsidR="00830034" w:rsidRPr="00625045">
        <w:rPr>
          <w:rFonts w:eastAsia="Times New Roman" w:cs="Helvetica"/>
          <w:caps w:val="0"/>
          <w:spacing w:val="0"/>
          <w:sz w:val="24"/>
          <w:szCs w:val="24"/>
          <w:lang w:val="en-US" w:eastAsia="it-IT"/>
        </w:rPr>
        <w:t xml:space="preserve"> </w:t>
      </w:r>
      <w:r w:rsidR="003425A2" w:rsidRPr="00625045">
        <w:rPr>
          <w:rFonts w:eastAsia="Times New Roman" w:cs="Helvetica"/>
          <w:caps w:val="0"/>
          <w:spacing w:val="0"/>
          <w:sz w:val="24"/>
          <w:szCs w:val="24"/>
          <w:lang w:val="en-US" w:eastAsia="it-IT"/>
        </w:rPr>
        <w:t>MANDATORY AND OPTIONAL OPERATIONS</w:t>
      </w:r>
      <w:bookmarkEnd w:id="38"/>
    </w:p>
    <w:p w:rsidR="003425A2" w:rsidRPr="00625045" w:rsidRDefault="003425A2" w:rsidP="002B6E8C">
      <w:pPr>
        <w:rPr>
          <w:rFonts w:asciiTheme="minorHAnsi" w:hAnsiTheme="minorHAnsi" w:cs="Arial"/>
          <w:sz w:val="22"/>
          <w:szCs w:val="22"/>
          <w:lang w:eastAsia="it-IT"/>
        </w:rPr>
      </w:pPr>
      <w:r w:rsidRPr="00625045">
        <w:rPr>
          <w:rFonts w:asciiTheme="minorHAnsi" w:hAnsiTheme="minorHAnsi" w:cs="Arial"/>
          <w:sz w:val="22"/>
          <w:szCs w:val="22"/>
          <w:lang w:eastAsia="it-IT"/>
        </w:rPr>
        <w:t>Fill the following table and indicate which ones are mandatory and which ones are optional.</w:t>
      </w:r>
    </w:p>
    <w:p w:rsidR="004D2586" w:rsidRPr="00625045" w:rsidRDefault="004D2586" w:rsidP="004D2586">
      <w:pPr>
        <w:widowControl w:val="0"/>
        <w:autoSpaceDE w:val="0"/>
        <w:autoSpaceDN w:val="0"/>
        <w:adjustRightInd w:val="0"/>
        <w:spacing w:after="240"/>
        <w:rPr>
          <w:rFonts w:asciiTheme="minorHAnsi" w:hAnsiTheme="minorHAnsi" w:cs="Palatino"/>
          <w:sz w:val="26"/>
          <w:szCs w:val="26"/>
          <w:lang w:eastAsia="it-IT"/>
        </w:rPr>
      </w:pPr>
    </w:p>
    <w:tbl>
      <w:tblPr>
        <w:tblStyle w:val="TableGrid"/>
        <w:tblW w:w="7675" w:type="dxa"/>
        <w:tblInd w:w="1080" w:type="dxa"/>
        <w:tblLook w:val="04A0" w:firstRow="1" w:lastRow="0" w:firstColumn="1" w:lastColumn="0" w:noHBand="0" w:noVBand="1"/>
      </w:tblPr>
      <w:tblGrid>
        <w:gridCol w:w="2430"/>
        <w:gridCol w:w="2127"/>
        <w:gridCol w:w="3118"/>
      </w:tblGrid>
      <w:tr w:rsidR="00D06AA8" w:rsidRPr="00625045" w:rsidTr="00EE7079">
        <w:tc>
          <w:tcPr>
            <w:tcW w:w="2430" w:type="dxa"/>
            <w:shd w:val="clear" w:color="auto" w:fill="B3B3B3"/>
          </w:tcPr>
          <w:p w:rsidR="00D06AA8" w:rsidRPr="00625045" w:rsidRDefault="00D06AA8" w:rsidP="00685244">
            <w:pPr>
              <w:widowControl w:val="0"/>
              <w:autoSpaceDE w:val="0"/>
              <w:autoSpaceDN w:val="0"/>
              <w:adjustRightInd w:val="0"/>
              <w:spacing w:after="120"/>
              <w:rPr>
                <w:rFonts w:asciiTheme="minorHAnsi" w:hAnsiTheme="minorHAnsi" w:cs="Arial"/>
                <w:sz w:val="22"/>
                <w:szCs w:val="22"/>
                <w:lang w:eastAsia="it-IT"/>
              </w:rPr>
            </w:pPr>
            <w:r w:rsidRPr="00625045">
              <w:rPr>
                <w:rFonts w:asciiTheme="minorHAnsi" w:hAnsiTheme="minorHAnsi" w:cs="Arial"/>
                <w:sz w:val="22"/>
                <w:szCs w:val="22"/>
                <w:lang w:eastAsia="it-IT"/>
              </w:rPr>
              <w:t>Uniform API Operation</w:t>
            </w:r>
          </w:p>
        </w:tc>
        <w:tc>
          <w:tcPr>
            <w:tcW w:w="2127" w:type="dxa"/>
            <w:shd w:val="clear" w:color="auto" w:fill="B3B3B3"/>
          </w:tcPr>
          <w:p w:rsidR="00D06AA8" w:rsidRPr="00625045" w:rsidRDefault="00D06AA8" w:rsidP="00685244">
            <w:pPr>
              <w:widowControl w:val="0"/>
              <w:autoSpaceDE w:val="0"/>
              <w:autoSpaceDN w:val="0"/>
              <w:adjustRightInd w:val="0"/>
              <w:spacing w:after="120"/>
              <w:jc w:val="center"/>
              <w:rPr>
                <w:rFonts w:asciiTheme="minorHAnsi" w:hAnsiTheme="minorHAnsi" w:cs="Arial"/>
                <w:sz w:val="22"/>
                <w:szCs w:val="22"/>
                <w:lang w:eastAsia="it-IT"/>
              </w:rPr>
            </w:pPr>
            <w:r w:rsidRPr="00625045">
              <w:rPr>
                <w:rFonts w:asciiTheme="minorHAnsi" w:hAnsiTheme="minorHAnsi" w:cs="Arial"/>
                <w:sz w:val="22"/>
                <w:szCs w:val="22"/>
                <w:lang w:eastAsia="it-IT"/>
              </w:rPr>
              <w:t>Mandatory/Optional</w:t>
            </w:r>
          </w:p>
        </w:tc>
        <w:tc>
          <w:tcPr>
            <w:tcW w:w="3118" w:type="dxa"/>
            <w:shd w:val="clear" w:color="auto" w:fill="B3B3B3"/>
          </w:tcPr>
          <w:p w:rsidR="00D06AA8" w:rsidRPr="00625045" w:rsidRDefault="00D06AA8" w:rsidP="00685244">
            <w:pPr>
              <w:widowControl w:val="0"/>
              <w:autoSpaceDE w:val="0"/>
              <w:autoSpaceDN w:val="0"/>
              <w:adjustRightInd w:val="0"/>
              <w:spacing w:after="120"/>
              <w:rPr>
                <w:rFonts w:asciiTheme="minorHAnsi" w:hAnsiTheme="minorHAnsi" w:cs="Arial"/>
                <w:sz w:val="22"/>
                <w:szCs w:val="22"/>
                <w:lang w:eastAsia="it-IT"/>
              </w:rPr>
            </w:pPr>
            <w:r w:rsidRPr="00625045">
              <w:rPr>
                <w:rFonts w:asciiTheme="minorHAnsi" w:hAnsiTheme="minorHAnsi" w:cs="Arial"/>
                <w:sz w:val="22"/>
                <w:szCs w:val="22"/>
                <w:lang w:eastAsia="it-IT"/>
              </w:rPr>
              <w:t>Comments</w:t>
            </w:r>
          </w:p>
        </w:tc>
      </w:tr>
      <w:tr w:rsidR="00DC79B8" w:rsidRPr="00625045" w:rsidTr="00EE7079">
        <w:tc>
          <w:tcPr>
            <w:tcW w:w="2430" w:type="dxa"/>
          </w:tcPr>
          <w:p w:rsidR="00DC79B8" w:rsidRPr="00DC79B8" w:rsidRDefault="00DC79B8" w:rsidP="00ED756B">
            <w:pPr>
              <w:widowControl w:val="0"/>
              <w:autoSpaceDE w:val="0"/>
              <w:autoSpaceDN w:val="0"/>
              <w:adjustRightInd w:val="0"/>
              <w:spacing w:after="240"/>
              <w:rPr>
                <w:rFonts w:asciiTheme="minorHAnsi" w:hAnsiTheme="minorHAnsi" w:cs="Arial"/>
                <w:sz w:val="22"/>
                <w:szCs w:val="22"/>
                <w:lang w:eastAsia="zh-CN"/>
              </w:rPr>
            </w:pPr>
            <w:r w:rsidRPr="00DC79B8">
              <w:rPr>
                <w:rFonts w:asciiTheme="minorHAnsi" w:hAnsiTheme="minorHAnsi" w:cs="Arial"/>
                <w:sz w:val="22"/>
                <w:szCs w:val="22"/>
                <w:lang w:eastAsia="zh-CN"/>
              </w:rPr>
              <w:t xml:space="preserve">GET </w:t>
            </w:r>
          </w:p>
        </w:tc>
        <w:tc>
          <w:tcPr>
            <w:tcW w:w="2127" w:type="dxa"/>
          </w:tcPr>
          <w:p w:rsidR="00DC79B8" w:rsidRPr="00DC79B8" w:rsidRDefault="00DC79B8" w:rsidP="00DC79B8">
            <w:pPr>
              <w:widowControl w:val="0"/>
              <w:autoSpaceDE w:val="0"/>
              <w:autoSpaceDN w:val="0"/>
              <w:adjustRightInd w:val="0"/>
              <w:spacing w:after="240"/>
              <w:jc w:val="center"/>
              <w:rPr>
                <w:rFonts w:asciiTheme="minorHAnsi" w:hAnsiTheme="minorHAnsi" w:cs="Arial"/>
                <w:sz w:val="22"/>
                <w:szCs w:val="22"/>
                <w:lang w:eastAsia="zh-CN"/>
              </w:rPr>
            </w:pPr>
            <w:r w:rsidRPr="00DC79B8">
              <w:rPr>
                <w:rFonts w:asciiTheme="minorHAnsi" w:hAnsiTheme="minorHAnsi" w:cs="Arial" w:hint="eastAsia"/>
                <w:sz w:val="22"/>
                <w:szCs w:val="22"/>
                <w:lang w:eastAsia="zh-CN"/>
              </w:rPr>
              <w:t>O</w:t>
            </w:r>
          </w:p>
        </w:tc>
        <w:tc>
          <w:tcPr>
            <w:tcW w:w="3118" w:type="dxa"/>
          </w:tcPr>
          <w:p w:rsidR="00DC79B8" w:rsidRPr="00DC79B8" w:rsidRDefault="00DC79B8" w:rsidP="00E06DB2">
            <w:pPr>
              <w:widowControl w:val="0"/>
              <w:autoSpaceDE w:val="0"/>
              <w:autoSpaceDN w:val="0"/>
              <w:adjustRightInd w:val="0"/>
              <w:spacing w:after="240" w:line="240" w:lineRule="auto"/>
              <w:rPr>
                <w:rFonts w:asciiTheme="minorHAnsi" w:hAnsiTheme="minorHAnsi" w:cs="Arial"/>
                <w:sz w:val="22"/>
                <w:szCs w:val="22"/>
                <w:lang w:eastAsia="zh-CN"/>
              </w:rPr>
            </w:pPr>
            <w:r w:rsidRPr="00DC79B8">
              <w:rPr>
                <w:rFonts w:asciiTheme="minorHAnsi" w:hAnsiTheme="minorHAnsi" w:cs="Arial"/>
                <w:sz w:val="22"/>
                <w:szCs w:val="22"/>
                <w:lang w:eastAsia="zh-CN"/>
              </w:rPr>
              <w:t xml:space="preserve">GET must be used to retrieve  </w:t>
            </w:r>
            <w:r w:rsidR="001933E2">
              <w:rPr>
                <w:rFonts w:asciiTheme="minorHAnsi" w:hAnsiTheme="minorHAnsi" w:cs="Arial" w:hint="eastAsia"/>
                <w:sz w:val="22"/>
                <w:szCs w:val="22"/>
                <w:lang w:eastAsia="zh-CN"/>
              </w:rPr>
              <w:t xml:space="preserve">the </w:t>
            </w:r>
            <w:r w:rsidRPr="00DC79B8">
              <w:rPr>
                <w:rFonts w:asciiTheme="minorHAnsi" w:hAnsiTheme="minorHAnsi" w:cs="Arial"/>
                <w:sz w:val="22"/>
                <w:szCs w:val="22"/>
                <w:lang w:eastAsia="zh-CN"/>
              </w:rPr>
              <w:t xml:space="preserve">representation of </w:t>
            </w:r>
            <w:r w:rsidR="00E06DB2">
              <w:rPr>
                <w:rFonts w:asciiTheme="minorHAnsi" w:hAnsiTheme="minorHAnsi" w:cs="Arial" w:hint="eastAsia"/>
                <w:sz w:val="22"/>
                <w:szCs w:val="22"/>
                <w:lang w:eastAsia="zh-CN"/>
              </w:rPr>
              <w:t xml:space="preserve">a set of </w:t>
            </w:r>
            <w:r w:rsidRPr="00DC79B8">
              <w:rPr>
                <w:rFonts w:asciiTheme="minorHAnsi" w:hAnsiTheme="minorHAnsi" w:cs="Arial"/>
                <w:sz w:val="22"/>
                <w:szCs w:val="22"/>
                <w:lang w:eastAsia="zh-CN"/>
              </w:rPr>
              <w:t>resource</w:t>
            </w:r>
          </w:p>
        </w:tc>
      </w:tr>
    </w:tbl>
    <w:p w:rsidR="00911BC9" w:rsidRPr="00625045" w:rsidRDefault="00911BC9" w:rsidP="003425A2">
      <w:pPr>
        <w:rPr>
          <w:rFonts w:asciiTheme="minorHAnsi" w:hAnsiTheme="minorHAnsi" w:cs="Helvetica"/>
          <w:sz w:val="24"/>
          <w:lang w:eastAsia="it-IT"/>
        </w:rPr>
      </w:pPr>
    </w:p>
    <w:p w:rsidR="00911BC9" w:rsidRPr="00625045" w:rsidRDefault="00911BC9" w:rsidP="00911BC9">
      <w:pPr>
        <w:pStyle w:val="Heading1"/>
      </w:pPr>
      <w:bookmarkStart w:id="39" w:name="_Toc495564102"/>
      <w:r w:rsidRPr="00625045">
        <w:lastRenderedPageBreak/>
        <w:t>API GET</w:t>
      </w:r>
      <w:r w:rsidR="00067F14">
        <w:rPr>
          <w:rFonts w:hint="eastAsia"/>
          <w:lang w:eastAsia="zh-CN"/>
        </w:rPr>
        <w:t xml:space="preserve"> </w:t>
      </w:r>
      <w:r w:rsidRPr="00625045">
        <w:t xml:space="preserve"> </w:t>
      </w:r>
      <w:r w:rsidR="005A3907" w:rsidRPr="00625045">
        <w:t>OPERATION CONFORMANCE</w:t>
      </w:r>
      <w:bookmarkEnd w:id="39"/>
    </w:p>
    <w:p w:rsidR="00911BC9" w:rsidRPr="00625045" w:rsidRDefault="00911BC9" w:rsidP="003425A2">
      <w:pPr>
        <w:rPr>
          <w:rFonts w:asciiTheme="minorHAnsi" w:hAnsiTheme="minorHAnsi" w:cs="Helvetica"/>
          <w:sz w:val="24"/>
          <w:lang w:eastAsia="it-IT"/>
        </w:rPr>
      </w:pPr>
    </w:p>
    <w:p w:rsidR="003425A2" w:rsidRDefault="003425A2" w:rsidP="003425A2">
      <w:pPr>
        <w:rPr>
          <w:rFonts w:asciiTheme="minorHAnsi" w:hAnsiTheme="minorHAnsi" w:cs="Arial"/>
          <w:sz w:val="22"/>
          <w:szCs w:val="22"/>
          <w:lang w:eastAsia="zh-CN"/>
        </w:rPr>
      </w:pPr>
      <w:r w:rsidRPr="00625045">
        <w:rPr>
          <w:rFonts w:asciiTheme="minorHAnsi" w:hAnsiTheme="minorHAnsi" w:cs="Arial"/>
          <w:sz w:val="22"/>
          <w:szCs w:val="22"/>
          <w:lang w:eastAsia="it-IT"/>
        </w:rPr>
        <w:t>For every single resource</w:t>
      </w:r>
      <w:r w:rsidR="00ED74E5" w:rsidRPr="00625045">
        <w:rPr>
          <w:rFonts w:asciiTheme="minorHAnsi" w:hAnsiTheme="minorHAnsi" w:cs="Arial"/>
          <w:sz w:val="22"/>
          <w:szCs w:val="22"/>
          <w:lang w:eastAsia="it-IT"/>
        </w:rPr>
        <w:t>,</w:t>
      </w:r>
      <w:r w:rsidRPr="00625045">
        <w:rPr>
          <w:rFonts w:asciiTheme="minorHAnsi" w:hAnsiTheme="minorHAnsi" w:cs="Arial"/>
          <w:sz w:val="22"/>
          <w:szCs w:val="22"/>
          <w:lang w:eastAsia="it-IT"/>
        </w:rPr>
        <w:t xml:space="preserve"> use the following template to specify the mandatory and optional features supported by the GET operation.</w:t>
      </w:r>
    </w:p>
    <w:p w:rsidR="000D2A54" w:rsidRPr="000D2A54" w:rsidRDefault="000D2A54" w:rsidP="003425A2">
      <w:pPr>
        <w:rPr>
          <w:rFonts w:asciiTheme="minorHAnsi" w:hAnsiTheme="minorHAnsi" w:cs="Arial"/>
          <w:sz w:val="22"/>
          <w:szCs w:val="22"/>
          <w:lang w:eastAsia="zh-CN"/>
        </w:rPr>
      </w:pPr>
    </w:p>
    <w:tbl>
      <w:tblPr>
        <w:tblStyle w:val="TableGrid"/>
        <w:tblW w:w="0" w:type="auto"/>
        <w:tblInd w:w="1080" w:type="dxa"/>
        <w:tblLook w:val="04A0" w:firstRow="1" w:lastRow="0" w:firstColumn="1" w:lastColumn="0" w:noHBand="0" w:noVBand="1"/>
      </w:tblPr>
      <w:tblGrid>
        <w:gridCol w:w="3546"/>
        <w:gridCol w:w="970"/>
        <w:gridCol w:w="3704"/>
      </w:tblGrid>
      <w:tr w:rsidR="008E6927" w:rsidRPr="00625045" w:rsidTr="004F2617">
        <w:tc>
          <w:tcPr>
            <w:tcW w:w="4111" w:type="dxa"/>
          </w:tcPr>
          <w:p w:rsidR="008E6927" w:rsidRPr="00625045" w:rsidRDefault="008E6927" w:rsidP="004F2617">
            <w:pPr>
              <w:rPr>
                <w:rFonts w:asciiTheme="minorHAnsi" w:hAnsiTheme="minorHAnsi" w:cs="Arial"/>
                <w:sz w:val="22"/>
                <w:szCs w:val="22"/>
                <w:lang w:eastAsia="zh-CN"/>
              </w:rPr>
            </w:pPr>
            <w:r>
              <w:rPr>
                <w:rFonts w:asciiTheme="minorHAnsi" w:hAnsiTheme="minorHAnsi" w:cs="Arial" w:hint="eastAsia"/>
                <w:sz w:val="22"/>
                <w:szCs w:val="22"/>
                <w:lang w:eastAsia="zh-CN"/>
              </w:rPr>
              <w:t>GET</w:t>
            </w:r>
          </w:p>
        </w:tc>
        <w:tc>
          <w:tcPr>
            <w:tcW w:w="1068" w:type="dxa"/>
          </w:tcPr>
          <w:p w:rsidR="008E6927" w:rsidRPr="00625045" w:rsidRDefault="008E6927" w:rsidP="004F2617">
            <w:pPr>
              <w:rPr>
                <w:rFonts w:asciiTheme="minorHAnsi" w:hAnsiTheme="minorHAnsi" w:cs="Arial"/>
                <w:sz w:val="22"/>
                <w:szCs w:val="22"/>
              </w:rPr>
            </w:pPr>
            <w:r w:rsidRPr="00625045">
              <w:rPr>
                <w:rFonts w:asciiTheme="minorHAnsi" w:hAnsiTheme="minorHAnsi" w:cs="Arial"/>
                <w:sz w:val="22"/>
                <w:szCs w:val="22"/>
              </w:rPr>
              <w:t>O</w:t>
            </w:r>
          </w:p>
        </w:tc>
        <w:tc>
          <w:tcPr>
            <w:tcW w:w="4197" w:type="dxa"/>
          </w:tcPr>
          <w:p w:rsidR="008E6927" w:rsidRPr="00625045" w:rsidRDefault="008E6927" w:rsidP="004F2617">
            <w:pPr>
              <w:rPr>
                <w:rFonts w:asciiTheme="minorHAnsi" w:hAnsiTheme="minorHAnsi" w:cs="Arial"/>
                <w:sz w:val="22"/>
                <w:szCs w:val="22"/>
              </w:rPr>
            </w:pPr>
            <w:r w:rsidRPr="00625045">
              <w:rPr>
                <w:rFonts w:asciiTheme="minorHAnsi" w:hAnsiTheme="minorHAnsi" w:cs="Arial"/>
                <w:sz w:val="22"/>
                <w:szCs w:val="22"/>
              </w:rPr>
              <w:t>THIS PATCH OPERATION</w:t>
            </w:r>
          </w:p>
        </w:tc>
      </w:tr>
      <w:tr w:rsidR="008E6927" w:rsidRPr="00625045" w:rsidTr="004F2617">
        <w:tc>
          <w:tcPr>
            <w:tcW w:w="4111" w:type="dxa"/>
          </w:tcPr>
          <w:p w:rsidR="008E6927" w:rsidRPr="00625045" w:rsidRDefault="008E6927" w:rsidP="004F2617">
            <w:pPr>
              <w:rPr>
                <w:rFonts w:asciiTheme="minorHAnsi" w:hAnsiTheme="minorHAnsi" w:cs="Arial"/>
                <w:sz w:val="22"/>
                <w:szCs w:val="22"/>
                <w:lang w:eastAsia="zh-CN"/>
              </w:rPr>
            </w:pPr>
            <w:r w:rsidRPr="00625045">
              <w:rPr>
                <w:rFonts w:asciiTheme="minorHAnsi" w:hAnsiTheme="minorHAnsi" w:cs="Arial"/>
                <w:sz w:val="22"/>
                <w:szCs w:val="22"/>
              </w:rPr>
              <w:t>Status Code 20</w:t>
            </w:r>
            <w:r>
              <w:rPr>
                <w:rFonts w:asciiTheme="minorHAnsi" w:hAnsiTheme="minorHAnsi" w:cs="Arial" w:hint="eastAsia"/>
                <w:sz w:val="22"/>
                <w:szCs w:val="22"/>
                <w:lang w:eastAsia="zh-CN"/>
              </w:rPr>
              <w:t>0</w:t>
            </w:r>
          </w:p>
        </w:tc>
        <w:tc>
          <w:tcPr>
            <w:tcW w:w="1068" w:type="dxa"/>
          </w:tcPr>
          <w:p w:rsidR="008E6927" w:rsidRPr="00625045" w:rsidRDefault="008E6927" w:rsidP="004F2617">
            <w:pPr>
              <w:rPr>
                <w:rFonts w:asciiTheme="minorHAnsi" w:hAnsiTheme="minorHAnsi" w:cs="Arial"/>
                <w:sz w:val="22"/>
                <w:szCs w:val="22"/>
              </w:rPr>
            </w:pPr>
            <w:r w:rsidRPr="00625045">
              <w:rPr>
                <w:rFonts w:asciiTheme="minorHAnsi" w:hAnsiTheme="minorHAnsi" w:cs="Arial"/>
                <w:sz w:val="22"/>
                <w:szCs w:val="22"/>
              </w:rPr>
              <w:t xml:space="preserve">M </w:t>
            </w:r>
          </w:p>
        </w:tc>
        <w:tc>
          <w:tcPr>
            <w:tcW w:w="4197" w:type="dxa"/>
          </w:tcPr>
          <w:p w:rsidR="008E6927" w:rsidRPr="00625045" w:rsidRDefault="008E6927" w:rsidP="004F2617">
            <w:pPr>
              <w:rPr>
                <w:rFonts w:asciiTheme="minorHAnsi" w:hAnsiTheme="minorHAnsi" w:cs="Arial"/>
                <w:sz w:val="22"/>
                <w:szCs w:val="22"/>
              </w:rPr>
            </w:pPr>
          </w:p>
        </w:tc>
      </w:tr>
      <w:tr w:rsidR="008E6927" w:rsidRPr="00625045" w:rsidTr="004F2617">
        <w:tc>
          <w:tcPr>
            <w:tcW w:w="4111" w:type="dxa"/>
          </w:tcPr>
          <w:p w:rsidR="008E6927" w:rsidRPr="00625045" w:rsidRDefault="008E6927" w:rsidP="004F2617">
            <w:pPr>
              <w:rPr>
                <w:rFonts w:asciiTheme="minorHAnsi" w:hAnsiTheme="minorHAnsi" w:cs="Arial"/>
                <w:sz w:val="22"/>
                <w:szCs w:val="22"/>
              </w:rPr>
            </w:pPr>
            <w:r w:rsidRPr="00625045">
              <w:rPr>
                <w:rFonts w:asciiTheme="minorHAnsi" w:hAnsiTheme="minorHAnsi" w:cs="Arial"/>
                <w:sz w:val="22"/>
                <w:szCs w:val="22"/>
              </w:rPr>
              <w:t>Other Status Codes</w:t>
            </w:r>
          </w:p>
        </w:tc>
        <w:tc>
          <w:tcPr>
            <w:tcW w:w="1068" w:type="dxa"/>
          </w:tcPr>
          <w:p w:rsidR="008E6927" w:rsidRPr="00625045" w:rsidRDefault="008E6927" w:rsidP="004F2617">
            <w:pPr>
              <w:rPr>
                <w:rFonts w:asciiTheme="minorHAnsi" w:hAnsiTheme="minorHAnsi" w:cs="Arial"/>
                <w:sz w:val="22"/>
                <w:szCs w:val="22"/>
              </w:rPr>
            </w:pPr>
            <w:r w:rsidRPr="00625045">
              <w:rPr>
                <w:rFonts w:asciiTheme="minorHAnsi" w:hAnsiTheme="minorHAnsi" w:cs="Arial"/>
                <w:sz w:val="22"/>
                <w:szCs w:val="22"/>
              </w:rPr>
              <w:t>NA</w:t>
            </w:r>
          </w:p>
        </w:tc>
        <w:tc>
          <w:tcPr>
            <w:tcW w:w="4197" w:type="dxa"/>
          </w:tcPr>
          <w:p w:rsidR="008E6927" w:rsidRPr="00625045" w:rsidRDefault="008E6927" w:rsidP="004F2617">
            <w:pPr>
              <w:rPr>
                <w:rFonts w:asciiTheme="minorHAnsi" w:hAnsiTheme="minorHAnsi" w:cs="Arial"/>
                <w:sz w:val="22"/>
                <w:szCs w:val="22"/>
              </w:rPr>
            </w:pPr>
          </w:p>
        </w:tc>
      </w:tr>
    </w:tbl>
    <w:p w:rsidR="00DB7F16" w:rsidRPr="00B07FFA" w:rsidRDefault="00DB7F16" w:rsidP="00DB7F16">
      <w:pPr>
        <w:pStyle w:val="Heading2"/>
        <w:tabs>
          <w:tab w:val="left" w:pos="1008"/>
        </w:tabs>
        <w:rPr>
          <w:rFonts w:ascii="Arial" w:hAnsi="Arial" w:cs="Arial"/>
          <w:caps w:val="0"/>
          <w:spacing w:val="0"/>
          <w:sz w:val="24"/>
          <w:szCs w:val="24"/>
          <w:lang w:val="en-US" w:eastAsia="zh-CN"/>
        </w:rPr>
      </w:pPr>
      <w:bookmarkStart w:id="40" w:name="_Toc478328034"/>
      <w:bookmarkStart w:id="41" w:name="_Toc495564103"/>
      <w:r w:rsidRPr="003D7E7C">
        <w:rPr>
          <w:rFonts w:ascii="Arial" w:eastAsia="Times New Roman" w:hAnsi="Arial" w:cs="Arial"/>
          <w:caps w:val="0"/>
          <w:spacing w:val="0"/>
          <w:sz w:val="24"/>
          <w:szCs w:val="24"/>
          <w:lang w:val="en-US" w:eastAsia="it-IT"/>
        </w:rPr>
        <w:t xml:space="preserve">GET </w:t>
      </w:r>
      <w:r w:rsidR="007E0F3C">
        <w:rPr>
          <w:rFonts w:ascii="Arial" w:eastAsia="Times New Roman" w:hAnsi="Arial" w:cs="Arial"/>
          <w:caps w:val="0"/>
          <w:spacing w:val="0"/>
          <w:sz w:val="24"/>
          <w:szCs w:val="24"/>
          <w:lang w:val="en-US" w:eastAsia="it-IT"/>
        </w:rPr>
        <w:t>/</w:t>
      </w:r>
      <w:r w:rsidR="00FB58EC">
        <w:rPr>
          <w:rFonts w:ascii="Arial" w:hAnsi="Arial" w:cs="Arial" w:hint="eastAsia"/>
          <w:caps w:val="0"/>
          <w:spacing w:val="0"/>
          <w:sz w:val="24"/>
          <w:szCs w:val="24"/>
          <w:lang w:val="en-US" w:eastAsia="zh-CN"/>
        </w:rPr>
        <w:t>recommendation</w:t>
      </w:r>
      <w:r>
        <w:rPr>
          <w:rFonts w:ascii="Arial" w:hAnsi="Arial" w:cs="Arial" w:hint="eastAsia"/>
          <w:caps w:val="0"/>
          <w:spacing w:val="0"/>
          <w:sz w:val="24"/>
          <w:szCs w:val="24"/>
          <w:lang w:val="en-US" w:eastAsia="zh-CN"/>
        </w:rPr>
        <w:t>?</w:t>
      </w:r>
      <w:r w:rsidRPr="003562F6">
        <w:rPr>
          <w:rFonts w:ascii="Arial" w:hAnsi="Arial" w:cs="Arial"/>
          <w:caps w:val="0"/>
          <w:spacing w:val="0"/>
          <w:sz w:val="24"/>
          <w:szCs w:val="24"/>
          <w:lang w:val="en-US" w:eastAsia="zh-CN"/>
        </w:rPr>
        <w:t>fields=...&amp;{filtering}</w:t>
      </w:r>
      <w:bookmarkEnd w:id="40"/>
      <w:bookmarkEnd w:id="41"/>
    </w:p>
    <w:p w:rsidR="00EB40E5" w:rsidRPr="003D7E7C" w:rsidRDefault="00EB40E5" w:rsidP="00EB40E5">
      <w:pPr>
        <w:autoSpaceDE w:val="0"/>
        <w:autoSpaceDN w:val="0"/>
        <w:adjustRightInd w:val="0"/>
        <w:spacing w:after="0" w:line="240" w:lineRule="auto"/>
        <w:rPr>
          <w:rFonts w:cs="Arial"/>
          <w:b/>
          <w:sz w:val="24"/>
          <w:lang w:eastAsia="it-IT"/>
        </w:rPr>
      </w:pPr>
      <w:r w:rsidRPr="003D7E7C">
        <w:rPr>
          <w:rFonts w:cs="Arial"/>
          <w:b/>
          <w:sz w:val="24"/>
          <w:lang w:eastAsia="it-IT"/>
        </w:rPr>
        <w:t>Definitions</w:t>
      </w:r>
    </w:p>
    <w:p w:rsidR="00BF0F09" w:rsidRPr="00625045" w:rsidRDefault="00BF0F09" w:rsidP="00BF0F09">
      <w:pPr>
        <w:rPr>
          <w:rFonts w:asciiTheme="minorHAnsi" w:hAnsiTheme="minorHAnsi" w:cs="Arial"/>
          <w:sz w:val="22"/>
          <w:szCs w:val="22"/>
          <w:lang w:eastAsia="it-IT"/>
        </w:rPr>
      </w:pPr>
    </w:p>
    <w:p w:rsidR="00BF0F09" w:rsidRPr="00625045" w:rsidRDefault="00BF0F09" w:rsidP="00BF0F09">
      <w:pPr>
        <w:rPr>
          <w:rFonts w:asciiTheme="minorHAnsi" w:hAnsiTheme="minorHAnsi" w:cs="Arial"/>
          <w:sz w:val="22"/>
          <w:szCs w:val="22"/>
          <w:lang w:eastAsia="it-IT"/>
        </w:rPr>
      </w:pPr>
      <w:r w:rsidRPr="00625045">
        <w:rPr>
          <w:rFonts w:asciiTheme="minorHAnsi" w:hAnsiTheme="minorHAnsi" w:cs="Arial"/>
          <w:b/>
          <w:sz w:val="22"/>
          <w:szCs w:val="22"/>
          <w:lang w:eastAsia="it-IT"/>
        </w:rPr>
        <w:t>Filtered Search</w:t>
      </w:r>
      <w:r w:rsidRPr="00625045">
        <w:rPr>
          <w:rFonts w:asciiTheme="minorHAnsi" w:hAnsiTheme="minorHAnsi" w:cs="Arial"/>
          <w:sz w:val="22"/>
          <w:szCs w:val="22"/>
          <w:lang w:eastAsia="it-IT"/>
        </w:rPr>
        <w:t xml:space="preserve">: </w:t>
      </w:r>
    </w:p>
    <w:p w:rsidR="00BF0F09" w:rsidRDefault="00BF0F09" w:rsidP="00BF0F09">
      <w:pPr>
        <w:rPr>
          <w:rFonts w:asciiTheme="minorHAnsi" w:hAnsiTheme="minorHAnsi" w:cs="Arial"/>
          <w:sz w:val="22"/>
          <w:szCs w:val="22"/>
          <w:lang w:eastAsia="zh-CN"/>
        </w:rPr>
      </w:pPr>
      <w:r w:rsidRPr="00625045">
        <w:rPr>
          <w:rFonts w:asciiTheme="minorHAnsi" w:hAnsiTheme="minorHAnsi" w:cs="Arial"/>
          <w:sz w:val="22"/>
          <w:szCs w:val="22"/>
          <w:lang w:eastAsia="it-IT"/>
        </w:rPr>
        <w:t xml:space="preserve">A filtered search can be applied using query parameters in order to obtain only the resource entities that meet the criteria defined by the filtering parameters included in the query request. Several elements can be applied to the filtered search. In that case logic, a logical AND is applied to combine the criteria </w:t>
      </w:r>
    </w:p>
    <w:p w:rsidR="00BF0F09" w:rsidRPr="00625045" w:rsidRDefault="00BF0F09" w:rsidP="00BF0F09">
      <w:pPr>
        <w:rPr>
          <w:rFonts w:asciiTheme="minorHAnsi" w:hAnsiTheme="minorHAnsi" w:cs="Arial"/>
          <w:b/>
          <w:sz w:val="22"/>
          <w:szCs w:val="22"/>
          <w:lang w:eastAsia="it-IT"/>
        </w:rPr>
      </w:pPr>
      <w:r w:rsidRPr="00625045">
        <w:rPr>
          <w:rFonts w:asciiTheme="minorHAnsi" w:hAnsiTheme="minorHAnsi" w:cs="Arial"/>
          <w:b/>
          <w:sz w:val="22"/>
          <w:szCs w:val="22"/>
          <w:lang w:eastAsia="it-IT"/>
        </w:rPr>
        <w:t xml:space="preserve">Filtered Data (Attribute selection): </w:t>
      </w:r>
    </w:p>
    <w:p w:rsidR="008F3569" w:rsidRDefault="00BF0F09" w:rsidP="00BF0F09">
      <w:pPr>
        <w:rPr>
          <w:rFonts w:asciiTheme="minorHAnsi" w:hAnsiTheme="minorHAnsi" w:cs="Arial"/>
          <w:sz w:val="22"/>
          <w:szCs w:val="22"/>
          <w:lang w:eastAsia="zh-CN"/>
        </w:rPr>
      </w:pPr>
      <w:r w:rsidRPr="00625045">
        <w:rPr>
          <w:rFonts w:asciiTheme="minorHAnsi" w:hAnsiTheme="minorHAnsi" w:cs="Arial"/>
          <w:sz w:val="22"/>
          <w:szCs w:val="22"/>
          <w:lang w:eastAsia="it-IT"/>
        </w:rPr>
        <w:t>In order to apply a filter and limit the number of attributes included in the response, the GET request can include the “?fields=” query parameter. Several elements can be applied to the filter. In that case, a logical AND is applied to combine the values  will provide in the response only the values assigned to attributes category and channel. Attribute selection capabilities are the same for collections retrieval and individual resource queries</w:t>
      </w:r>
      <w:r w:rsidR="005F346C" w:rsidRPr="00625045">
        <w:rPr>
          <w:rFonts w:asciiTheme="minorHAnsi" w:hAnsiTheme="minorHAnsi" w:cs="Arial"/>
          <w:sz w:val="22"/>
          <w:szCs w:val="22"/>
          <w:lang w:eastAsia="it-IT"/>
        </w:rPr>
        <w:t xml:space="preserve"> </w:t>
      </w:r>
    </w:p>
    <w:tbl>
      <w:tblPr>
        <w:tblStyle w:val="TableGrid"/>
        <w:tblW w:w="8222" w:type="dxa"/>
        <w:tblInd w:w="108" w:type="dxa"/>
        <w:tblLook w:val="04A0" w:firstRow="1" w:lastRow="0" w:firstColumn="1" w:lastColumn="0" w:noHBand="0" w:noVBand="1"/>
      </w:tblPr>
      <w:tblGrid>
        <w:gridCol w:w="2220"/>
        <w:gridCol w:w="2742"/>
        <w:gridCol w:w="3260"/>
      </w:tblGrid>
      <w:tr w:rsidR="00C46115" w:rsidRPr="00625045" w:rsidTr="00C46115">
        <w:tc>
          <w:tcPr>
            <w:tcW w:w="2220" w:type="dxa"/>
            <w:shd w:val="clear" w:color="auto" w:fill="B3B3B3"/>
          </w:tcPr>
          <w:p w:rsidR="00C46115" w:rsidRPr="00625045" w:rsidRDefault="00C46115" w:rsidP="00F229C6">
            <w:pPr>
              <w:widowControl w:val="0"/>
              <w:autoSpaceDE w:val="0"/>
              <w:autoSpaceDN w:val="0"/>
              <w:adjustRightInd w:val="0"/>
              <w:spacing w:after="120"/>
              <w:rPr>
                <w:rFonts w:asciiTheme="minorHAnsi" w:hAnsiTheme="minorHAnsi" w:cs="Arial"/>
                <w:sz w:val="22"/>
                <w:szCs w:val="22"/>
                <w:lang w:eastAsia="it-IT"/>
              </w:rPr>
            </w:pPr>
            <w:r w:rsidRPr="00625045">
              <w:rPr>
                <w:rFonts w:asciiTheme="minorHAnsi" w:hAnsiTheme="minorHAnsi" w:cs="Arial"/>
                <w:b/>
                <w:bCs/>
                <w:sz w:val="24"/>
                <w:lang w:eastAsia="it-IT"/>
              </w:rPr>
              <w:t xml:space="preserve">Attribute name </w:t>
            </w:r>
          </w:p>
        </w:tc>
        <w:tc>
          <w:tcPr>
            <w:tcW w:w="2742" w:type="dxa"/>
            <w:shd w:val="clear" w:color="auto" w:fill="B3B3B3"/>
          </w:tcPr>
          <w:p w:rsidR="00C46115" w:rsidRPr="00625045" w:rsidRDefault="00C46115" w:rsidP="00E705F5">
            <w:pPr>
              <w:autoSpaceDE w:val="0"/>
              <w:autoSpaceDN w:val="0"/>
              <w:adjustRightInd w:val="0"/>
              <w:spacing w:after="0" w:line="240" w:lineRule="auto"/>
              <w:rPr>
                <w:rFonts w:asciiTheme="minorHAnsi" w:hAnsiTheme="minorHAnsi" w:cs="Arial"/>
                <w:b/>
                <w:bCs/>
                <w:sz w:val="24"/>
                <w:lang w:eastAsia="it-IT"/>
              </w:rPr>
            </w:pPr>
            <w:r w:rsidRPr="00625045">
              <w:rPr>
                <w:rFonts w:asciiTheme="minorHAnsi" w:hAnsiTheme="minorHAnsi" w:cs="Arial"/>
                <w:b/>
                <w:bCs/>
                <w:sz w:val="24"/>
                <w:lang w:eastAsia="it-IT"/>
              </w:rPr>
              <w:t>Filtered search</w:t>
            </w:r>
          </w:p>
          <w:p w:rsidR="00C46115" w:rsidRPr="00625045" w:rsidRDefault="00C46115" w:rsidP="00E705F5">
            <w:pPr>
              <w:autoSpaceDE w:val="0"/>
              <w:autoSpaceDN w:val="0"/>
              <w:adjustRightInd w:val="0"/>
              <w:spacing w:after="0" w:line="240" w:lineRule="auto"/>
              <w:rPr>
                <w:rFonts w:asciiTheme="minorHAnsi" w:hAnsiTheme="minorHAnsi" w:cs="Arial"/>
                <w:sz w:val="22"/>
                <w:szCs w:val="22"/>
                <w:lang w:eastAsia="it-IT"/>
              </w:rPr>
            </w:pPr>
            <w:r w:rsidRPr="00625045">
              <w:rPr>
                <w:rFonts w:asciiTheme="minorHAnsi" w:hAnsiTheme="minorHAnsi" w:cs="Arial"/>
                <w:b/>
                <w:bCs/>
                <w:sz w:val="24"/>
                <w:lang w:eastAsia="it-IT"/>
              </w:rPr>
              <w:t>First Level</w:t>
            </w:r>
          </w:p>
        </w:tc>
        <w:tc>
          <w:tcPr>
            <w:tcW w:w="3260" w:type="dxa"/>
            <w:shd w:val="clear" w:color="auto" w:fill="B3B3B3"/>
          </w:tcPr>
          <w:p w:rsidR="00C46115" w:rsidRPr="00625045" w:rsidRDefault="00C46115" w:rsidP="0010344C">
            <w:pPr>
              <w:autoSpaceDE w:val="0"/>
              <w:autoSpaceDN w:val="0"/>
              <w:adjustRightInd w:val="0"/>
              <w:spacing w:after="0" w:line="240" w:lineRule="auto"/>
              <w:rPr>
                <w:rFonts w:asciiTheme="minorHAnsi" w:hAnsiTheme="minorHAnsi" w:cs="Arial"/>
                <w:b/>
                <w:bCs/>
                <w:sz w:val="24"/>
                <w:lang w:eastAsia="it-IT"/>
              </w:rPr>
            </w:pPr>
            <w:r w:rsidRPr="00625045">
              <w:rPr>
                <w:rFonts w:asciiTheme="minorHAnsi" w:hAnsiTheme="minorHAnsi" w:cs="Arial"/>
                <w:b/>
                <w:bCs/>
                <w:sz w:val="24"/>
                <w:lang w:eastAsia="it-IT"/>
              </w:rPr>
              <w:t xml:space="preserve">Attribute Selection </w:t>
            </w:r>
          </w:p>
          <w:p w:rsidR="00C46115" w:rsidRPr="00625045" w:rsidRDefault="00C46115" w:rsidP="0010344C">
            <w:pPr>
              <w:autoSpaceDE w:val="0"/>
              <w:autoSpaceDN w:val="0"/>
              <w:adjustRightInd w:val="0"/>
              <w:spacing w:after="0" w:line="240" w:lineRule="auto"/>
              <w:rPr>
                <w:rFonts w:asciiTheme="minorHAnsi" w:hAnsiTheme="minorHAnsi" w:cs="Arial"/>
                <w:b/>
                <w:bCs/>
                <w:sz w:val="24"/>
                <w:lang w:eastAsia="it-IT"/>
              </w:rPr>
            </w:pPr>
            <w:r w:rsidRPr="00625045">
              <w:rPr>
                <w:rFonts w:asciiTheme="minorHAnsi" w:hAnsiTheme="minorHAnsi" w:cs="Arial"/>
                <w:b/>
                <w:bCs/>
                <w:sz w:val="24"/>
                <w:lang w:eastAsia="it-IT"/>
              </w:rPr>
              <w:t>First Level</w:t>
            </w:r>
          </w:p>
        </w:tc>
      </w:tr>
      <w:tr w:rsidR="00C46115" w:rsidRPr="00625045" w:rsidTr="00C46115">
        <w:tc>
          <w:tcPr>
            <w:tcW w:w="2220" w:type="dxa"/>
          </w:tcPr>
          <w:p w:rsidR="00C46115" w:rsidRDefault="00C46115" w:rsidP="0010344C">
            <w:pPr>
              <w:spacing w:beforeLines="40" w:before="96" w:afterLines="40" w:after="96" w:line="240" w:lineRule="auto"/>
              <w:rPr>
                <w:rFonts w:asciiTheme="minorHAnsi" w:hAnsiTheme="minorHAnsi" w:cs="Arial"/>
                <w:lang w:eastAsia="zh-CN"/>
              </w:rPr>
            </w:pPr>
            <w:r w:rsidRPr="00625045">
              <w:rPr>
                <w:rFonts w:asciiTheme="minorHAnsi" w:hAnsiTheme="minorHAnsi" w:cs="Arial"/>
                <w:lang w:eastAsia="zh-CN"/>
              </w:rPr>
              <w:t>id</w:t>
            </w:r>
          </w:p>
        </w:tc>
        <w:tc>
          <w:tcPr>
            <w:tcW w:w="2742" w:type="dxa"/>
          </w:tcPr>
          <w:p w:rsidR="00C46115" w:rsidRPr="00625045" w:rsidRDefault="00C46115" w:rsidP="00E705F5">
            <w:pPr>
              <w:jc w:val="center"/>
              <w:rPr>
                <w:rFonts w:asciiTheme="minorHAnsi" w:hAnsiTheme="minorHAnsi" w:cs="Arial"/>
                <w:sz w:val="22"/>
                <w:szCs w:val="22"/>
              </w:rPr>
            </w:pPr>
            <w:r>
              <w:rPr>
                <w:rFonts w:asciiTheme="minorHAnsi" w:hAnsiTheme="minorHAnsi" w:cs="Arial" w:hint="eastAsia"/>
                <w:lang w:eastAsia="zh-CN"/>
              </w:rPr>
              <w:t>M</w:t>
            </w:r>
          </w:p>
        </w:tc>
        <w:tc>
          <w:tcPr>
            <w:tcW w:w="3260" w:type="dxa"/>
          </w:tcPr>
          <w:p w:rsidR="00C46115" w:rsidRPr="00625045" w:rsidRDefault="00C46115" w:rsidP="00E705F5">
            <w:pPr>
              <w:jc w:val="center"/>
              <w:rPr>
                <w:rFonts w:asciiTheme="minorHAnsi" w:hAnsiTheme="minorHAnsi" w:cs="Arial"/>
                <w:sz w:val="22"/>
                <w:szCs w:val="22"/>
              </w:rPr>
            </w:pPr>
            <w:r>
              <w:rPr>
                <w:rFonts w:asciiTheme="minorHAnsi" w:hAnsiTheme="minorHAnsi" w:cs="Arial" w:hint="eastAsia"/>
                <w:lang w:eastAsia="zh-CN"/>
              </w:rPr>
              <w:t>M</w:t>
            </w:r>
          </w:p>
        </w:tc>
      </w:tr>
      <w:tr w:rsidR="00C46115" w:rsidRPr="00F22F9B" w:rsidTr="00C46115">
        <w:tc>
          <w:tcPr>
            <w:tcW w:w="2220" w:type="dxa"/>
          </w:tcPr>
          <w:p w:rsidR="00C46115" w:rsidRPr="00F22F9B" w:rsidRDefault="00C46115" w:rsidP="0010344C">
            <w:pPr>
              <w:widowControl w:val="0"/>
              <w:autoSpaceDE w:val="0"/>
              <w:autoSpaceDN w:val="0"/>
              <w:adjustRightInd w:val="0"/>
              <w:spacing w:beforeLines="40" w:before="96" w:afterLines="40" w:after="96" w:line="240" w:lineRule="auto"/>
              <w:rPr>
                <w:rFonts w:asciiTheme="minorHAnsi" w:hAnsiTheme="minorHAnsi" w:cs="Arial"/>
                <w:color w:val="FF0000"/>
                <w:sz w:val="22"/>
                <w:szCs w:val="22"/>
                <w:lang w:eastAsia="it-IT"/>
              </w:rPr>
            </w:pPr>
            <w:r w:rsidRPr="00F22F9B">
              <w:rPr>
                <w:rFonts w:asciiTheme="minorHAnsi" w:hAnsiTheme="minorHAnsi" w:cs="Helvetica"/>
                <w:color w:val="FF0000"/>
                <w:lang w:eastAsia="it-IT"/>
              </w:rPr>
              <w:t>href</w:t>
            </w:r>
          </w:p>
        </w:tc>
        <w:tc>
          <w:tcPr>
            <w:tcW w:w="2742" w:type="dxa"/>
          </w:tcPr>
          <w:p w:rsidR="00C46115" w:rsidRPr="00F22F9B" w:rsidRDefault="00C46115" w:rsidP="00E705F5">
            <w:pPr>
              <w:jc w:val="center"/>
              <w:rPr>
                <w:rFonts w:asciiTheme="minorHAnsi" w:hAnsiTheme="minorHAnsi" w:cs="Arial"/>
                <w:color w:val="FF0000"/>
                <w:sz w:val="22"/>
                <w:szCs w:val="22"/>
              </w:rPr>
            </w:pPr>
            <w:r w:rsidRPr="00F22F9B">
              <w:rPr>
                <w:rFonts w:asciiTheme="minorHAnsi" w:hAnsiTheme="minorHAnsi" w:cs="Arial"/>
                <w:color w:val="FF0000"/>
                <w:lang w:eastAsia="zh-CN"/>
              </w:rPr>
              <w:t>NA</w:t>
            </w:r>
          </w:p>
        </w:tc>
        <w:tc>
          <w:tcPr>
            <w:tcW w:w="3260" w:type="dxa"/>
          </w:tcPr>
          <w:p w:rsidR="00C46115" w:rsidRPr="00F22F9B" w:rsidRDefault="00C46115" w:rsidP="00E705F5">
            <w:pPr>
              <w:jc w:val="center"/>
              <w:rPr>
                <w:rFonts w:asciiTheme="minorHAnsi" w:hAnsiTheme="minorHAnsi" w:cs="Arial"/>
                <w:color w:val="FF0000"/>
                <w:sz w:val="22"/>
                <w:szCs w:val="22"/>
              </w:rPr>
            </w:pPr>
            <w:r w:rsidRPr="00F22F9B">
              <w:rPr>
                <w:rFonts w:asciiTheme="minorHAnsi" w:hAnsiTheme="minorHAnsi" w:cs="Arial" w:hint="eastAsia"/>
                <w:color w:val="FF0000"/>
                <w:lang w:eastAsia="zh-CN"/>
              </w:rPr>
              <w:t>M</w:t>
            </w:r>
          </w:p>
        </w:tc>
      </w:tr>
      <w:tr w:rsidR="00C46115" w:rsidRPr="00625045" w:rsidTr="00C46115">
        <w:tc>
          <w:tcPr>
            <w:tcW w:w="2220" w:type="dxa"/>
          </w:tcPr>
          <w:p w:rsidR="00C46115" w:rsidRDefault="00C46115" w:rsidP="0010344C">
            <w:pPr>
              <w:widowControl w:val="0"/>
              <w:autoSpaceDE w:val="0"/>
              <w:autoSpaceDN w:val="0"/>
              <w:adjustRightInd w:val="0"/>
              <w:spacing w:beforeLines="40" w:before="96" w:afterLines="40" w:after="96" w:line="240" w:lineRule="auto"/>
              <w:rPr>
                <w:rFonts w:asciiTheme="minorHAnsi" w:hAnsiTheme="minorHAnsi" w:cs="Arial"/>
                <w:sz w:val="22"/>
                <w:szCs w:val="22"/>
                <w:lang w:eastAsia="it-IT"/>
              </w:rPr>
            </w:pPr>
            <w:r w:rsidRPr="007D6C21">
              <w:rPr>
                <w:rFonts w:asciiTheme="minorHAnsi" w:hAnsiTheme="minorHAnsi" w:cs="Arial"/>
                <w:lang w:eastAsia="zh-CN"/>
              </w:rPr>
              <w:t>description</w:t>
            </w:r>
          </w:p>
        </w:tc>
        <w:tc>
          <w:tcPr>
            <w:tcW w:w="2742" w:type="dxa"/>
          </w:tcPr>
          <w:p w:rsidR="00C46115" w:rsidRPr="00625045" w:rsidRDefault="00C46115" w:rsidP="00E705F5">
            <w:pPr>
              <w:jc w:val="center"/>
              <w:rPr>
                <w:rFonts w:asciiTheme="minorHAnsi" w:hAnsiTheme="minorHAnsi" w:cs="Arial"/>
                <w:sz w:val="22"/>
                <w:szCs w:val="22"/>
              </w:rPr>
            </w:pPr>
            <w:r>
              <w:rPr>
                <w:rFonts w:asciiTheme="minorHAnsi" w:hAnsiTheme="minorHAnsi" w:cs="Arial" w:hint="eastAsia"/>
                <w:lang w:eastAsia="zh-CN"/>
              </w:rPr>
              <w:t>O</w:t>
            </w:r>
          </w:p>
        </w:tc>
        <w:tc>
          <w:tcPr>
            <w:tcW w:w="3260" w:type="dxa"/>
          </w:tcPr>
          <w:p w:rsidR="00C46115" w:rsidRPr="00625045" w:rsidRDefault="00C46115" w:rsidP="00E705F5">
            <w:pPr>
              <w:jc w:val="center"/>
              <w:rPr>
                <w:rFonts w:asciiTheme="minorHAnsi" w:hAnsiTheme="minorHAnsi" w:cs="Arial"/>
                <w:sz w:val="22"/>
                <w:szCs w:val="22"/>
              </w:rPr>
            </w:pPr>
            <w:r>
              <w:rPr>
                <w:rFonts w:asciiTheme="minorHAnsi" w:hAnsiTheme="minorHAnsi" w:cs="Arial" w:hint="eastAsia"/>
                <w:lang w:eastAsia="zh-CN"/>
              </w:rPr>
              <w:t>O</w:t>
            </w:r>
          </w:p>
        </w:tc>
      </w:tr>
      <w:tr w:rsidR="00C46115" w:rsidRPr="00625045" w:rsidTr="00C46115">
        <w:tc>
          <w:tcPr>
            <w:tcW w:w="2220" w:type="dxa"/>
          </w:tcPr>
          <w:p w:rsidR="00C46115" w:rsidRPr="007D6C21" w:rsidRDefault="00C46115" w:rsidP="0010344C">
            <w:pPr>
              <w:widowControl w:val="0"/>
              <w:autoSpaceDE w:val="0"/>
              <w:autoSpaceDN w:val="0"/>
              <w:adjustRightInd w:val="0"/>
              <w:spacing w:beforeLines="40" w:before="96" w:afterLines="40" w:after="96" w:line="240" w:lineRule="auto"/>
              <w:rPr>
                <w:rFonts w:asciiTheme="minorHAnsi" w:hAnsiTheme="minorHAnsi" w:cs="Arial"/>
                <w:lang w:eastAsia="zh-CN"/>
              </w:rPr>
            </w:pPr>
            <w:r w:rsidRPr="007D6C21">
              <w:rPr>
                <w:rFonts w:asciiTheme="minorHAnsi" w:hAnsiTheme="minorHAnsi" w:cs="Arial"/>
                <w:lang w:eastAsia="zh-CN"/>
              </w:rPr>
              <w:t>name</w:t>
            </w:r>
          </w:p>
        </w:tc>
        <w:tc>
          <w:tcPr>
            <w:tcW w:w="2742" w:type="dxa"/>
          </w:tcPr>
          <w:p w:rsidR="00C46115" w:rsidRPr="00625045" w:rsidRDefault="002D71B7" w:rsidP="00E705F5">
            <w:pPr>
              <w:jc w:val="center"/>
              <w:rPr>
                <w:rFonts w:asciiTheme="minorHAnsi" w:hAnsiTheme="minorHAnsi" w:cs="Arial"/>
                <w:sz w:val="22"/>
                <w:szCs w:val="22"/>
              </w:rPr>
            </w:pPr>
            <w:r>
              <w:rPr>
                <w:rFonts w:asciiTheme="minorHAnsi" w:hAnsiTheme="minorHAnsi" w:cs="Arial" w:hint="eastAsia"/>
                <w:lang w:eastAsia="zh-CN"/>
              </w:rPr>
              <w:t>M</w:t>
            </w:r>
          </w:p>
        </w:tc>
        <w:tc>
          <w:tcPr>
            <w:tcW w:w="3260" w:type="dxa"/>
          </w:tcPr>
          <w:p w:rsidR="00C46115" w:rsidRPr="00625045" w:rsidRDefault="00C46115" w:rsidP="00E705F5">
            <w:pPr>
              <w:jc w:val="center"/>
              <w:rPr>
                <w:rFonts w:asciiTheme="minorHAnsi" w:hAnsiTheme="minorHAnsi" w:cs="Arial"/>
                <w:sz w:val="22"/>
                <w:szCs w:val="22"/>
              </w:rPr>
            </w:pPr>
            <w:r>
              <w:rPr>
                <w:rFonts w:asciiTheme="minorHAnsi" w:hAnsiTheme="minorHAnsi" w:cs="Arial" w:hint="eastAsia"/>
                <w:lang w:eastAsia="zh-CN"/>
              </w:rPr>
              <w:t>O</w:t>
            </w:r>
          </w:p>
        </w:tc>
      </w:tr>
      <w:tr w:rsidR="00C46115" w:rsidRPr="00625045" w:rsidTr="00C46115">
        <w:tc>
          <w:tcPr>
            <w:tcW w:w="2220" w:type="dxa"/>
          </w:tcPr>
          <w:p w:rsidR="00C46115" w:rsidRDefault="00C46115" w:rsidP="0010344C">
            <w:pPr>
              <w:widowControl w:val="0"/>
              <w:autoSpaceDE w:val="0"/>
              <w:autoSpaceDN w:val="0"/>
              <w:adjustRightInd w:val="0"/>
              <w:spacing w:beforeLines="40" w:before="96" w:afterLines="40" w:after="96" w:line="240" w:lineRule="auto"/>
              <w:rPr>
                <w:rFonts w:asciiTheme="minorHAnsi" w:hAnsiTheme="minorHAnsi" w:cs="Arial"/>
                <w:sz w:val="22"/>
                <w:szCs w:val="22"/>
                <w:lang w:eastAsia="it-IT"/>
              </w:rPr>
            </w:pPr>
            <w:r>
              <w:rPr>
                <w:rFonts w:asciiTheme="minorHAnsi" w:hAnsiTheme="minorHAnsi" w:cs="Arial"/>
                <w:lang w:eastAsia="zh-CN"/>
              </w:rPr>
              <w:t>type</w:t>
            </w:r>
          </w:p>
        </w:tc>
        <w:tc>
          <w:tcPr>
            <w:tcW w:w="2742" w:type="dxa"/>
          </w:tcPr>
          <w:p w:rsidR="00C46115" w:rsidRPr="00625045" w:rsidRDefault="002D71B7" w:rsidP="00E705F5">
            <w:pPr>
              <w:jc w:val="center"/>
              <w:rPr>
                <w:rFonts w:asciiTheme="minorHAnsi" w:hAnsiTheme="minorHAnsi" w:cs="Arial"/>
                <w:sz w:val="22"/>
                <w:szCs w:val="22"/>
              </w:rPr>
            </w:pPr>
            <w:r>
              <w:rPr>
                <w:rFonts w:asciiTheme="minorHAnsi" w:hAnsiTheme="minorHAnsi" w:cs="Arial"/>
                <w:lang w:eastAsia="zh-CN"/>
              </w:rPr>
              <w:t>O</w:t>
            </w:r>
          </w:p>
        </w:tc>
        <w:tc>
          <w:tcPr>
            <w:tcW w:w="3260" w:type="dxa"/>
          </w:tcPr>
          <w:p w:rsidR="00C46115" w:rsidRPr="00625045" w:rsidRDefault="00C46115" w:rsidP="00E705F5">
            <w:pPr>
              <w:jc w:val="center"/>
              <w:rPr>
                <w:rFonts w:asciiTheme="minorHAnsi" w:hAnsiTheme="minorHAnsi" w:cs="Arial"/>
                <w:sz w:val="22"/>
                <w:szCs w:val="22"/>
              </w:rPr>
            </w:pPr>
            <w:r w:rsidRPr="00625045">
              <w:rPr>
                <w:rFonts w:asciiTheme="minorHAnsi" w:hAnsiTheme="minorHAnsi" w:cs="Arial"/>
                <w:lang w:eastAsia="zh-CN"/>
              </w:rPr>
              <w:t>O</w:t>
            </w:r>
          </w:p>
        </w:tc>
      </w:tr>
      <w:tr w:rsidR="00C46115" w:rsidRPr="00625045" w:rsidTr="00C46115">
        <w:tc>
          <w:tcPr>
            <w:tcW w:w="2220" w:type="dxa"/>
          </w:tcPr>
          <w:p w:rsidR="00C46115" w:rsidRDefault="00C46115" w:rsidP="0010344C">
            <w:pPr>
              <w:widowControl w:val="0"/>
              <w:autoSpaceDE w:val="0"/>
              <w:autoSpaceDN w:val="0"/>
              <w:adjustRightInd w:val="0"/>
              <w:spacing w:beforeLines="40" w:before="96" w:afterLines="40" w:after="96" w:line="240" w:lineRule="auto"/>
              <w:rPr>
                <w:rFonts w:asciiTheme="minorHAnsi" w:hAnsiTheme="minorHAnsi" w:cs="Helvetica"/>
                <w:lang w:eastAsia="zh-CN"/>
              </w:rPr>
            </w:pPr>
            <w:r w:rsidRPr="007D6C21">
              <w:rPr>
                <w:rFonts w:asciiTheme="minorHAnsi" w:hAnsiTheme="minorHAnsi" w:cs="Arial"/>
                <w:lang w:eastAsia="zh-CN"/>
              </w:rPr>
              <w:lastRenderedPageBreak/>
              <w:t>validFor</w:t>
            </w:r>
          </w:p>
        </w:tc>
        <w:tc>
          <w:tcPr>
            <w:tcW w:w="2742" w:type="dxa"/>
          </w:tcPr>
          <w:p w:rsidR="00C46115" w:rsidRPr="00625045" w:rsidRDefault="00C46115" w:rsidP="00E705F5">
            <w:pPr>
              <w:jc w:val="center"/>
              <w:rPr>
                <w:rFonts w:asciiTheme="minorHAnsi" w:hAnsiTheme="minorHAnsi" w:cs="Arial"/>
                <w:sz w:val="22"/>
                <w:szCs w:val="22"/>
              </w:rPr>
            </w:pPr>
            <w:bookmarkStart w:id="42" w:name="OLE_LINK122"/>
            <w:bookmarkStart w:id="43" w:name="OLE_LINK123"/>
            <w:r>
              <w:rPr>
                <w:rFonts w:asciiTheme="minorHAnsi" w:hAnsiTheme="minorHAnsi" w:cs="Arial" w:hint="eastAsia"/>
                <w:lang w:eastAsia="zh-CN"/>
              </w:rPr>
              <w:t>O</w:t>
            </w:r>
            <w:bookmarkEnd w:id="42"/>
            <w:bookmarkEnd w:id="43"/>
          </w:p>
        </w:tc>
        <w:tc>
          <w:tcPr>
            <w:tcW w:w="3260" w:type="dxa"/>
          </w:tcPr>
          <w:p w:rsidR="00C46115" w:rsidRPr="00625045" w:rsidRDefault="00C46115" w:rsidP="00E705F5">
            <w:pPr>
              <w:jc w:val="center"/>
              <w:rPr>
                <w:rFonts w:asciiTheme="minorHAnsi" w:hAnsiTheme="minorHAnsi" w:cs="Arial"/>
                <w:sz w:val="22"/>
                <w:szCs w:val="22"/>
              </w:rPr>
            </w:pPr>
            <w:r>
              <w:rPr>
                <w:rFonts w:asciiTheme="minorHAnsi" w:hAnsiTheme="minorHAnsi" w:cs="Arial"/>
                <w:lang w:eastAsia="zh-CN"/>
              </w:rPr>
              <w:t>O</w:t>
            </w:r>
          </w:p>
        </w:tc>
      </w:tr>
      <w:tr w:rsidR="00C46115" w:rsidRPr="00625045" w:rsidTr="00C46115">
        <w:tc>
          <w:tcPr>
            <w:tcW w:w="2220" w:type="dxa"/>
          </w:tcPr>
          <w:p w:rsidR="00C46115" w:rsidRPr="00625045" w:rsidRDefault="00C46115" w:rsidP="007E0F3C">
            <w:pPr>
              <w:rPr>
                <w:rFonts w:asciiTheme="minorHAnsi" w:hAnsiTheme="minorHAnsi"/>
                <w:lang w:eastAsia="zh-CN"/>
              </w:rPr>
            </w:pPr>
            <w:r>
              <w:rPr>
                <w:rFonts w:asciiTheme="minorHAnsi" w:hAnsiTheme="minorHAnsi"/>
                <w:lang w:eastAsia="zh-CN"/>
              </w:rPr>
              <w:t>I</w:t>
            </w:r>
            <w:r>
              <w:rPr>
                <w:rFonts w:asciiTheme="minorHAnsi" w:hAnsiTheme="minorHAnsi" w:hint="eastAsia"/>
                <w:lang w:eastAsia="zh-CN"/>
              </w:rPr>
              <w:t>tem</w:t>
            </w:r>
          </w:p>
        </w:tc>
        <w:tc>
          <w:tcPr>
            <w:tcW w:w="2742" w:type="dxa"/>
          </w:tcPr>
          <w:p w:rsidR="00C46115" w:rsidRPr="00625045" w:rsidRDefault="00C46115" w:rsidP="00E705F5">
            <w:pPr>
              <w:jc w:val="center"/>
              <w:rPr>
                <w:rFonts w:asciiTheme="minorHAnsi" w:hAnsiTheme="minorHAnsi" w:cs="Arial"/>
                <w:sz w:val="22"/>
                <w:szCs w:val="22"/>
              </w:rPr>
            </w:pPr>
            <w:r>
              <w:rPr>
                <w:rFonts w:asciiTheme="minorHAnsi" w:hAnsiTheme="minorHAnsi" w:cs="Arial" w:hint="eastAsia"/>
                <w:lang w:eastAsia="zh-CN"/>
              </w:rPr>
              <w:t>O</w:t>
            </w:r>
          </w:p>
        </w:tc>
        <w:tc>
          <w:tcPr>
            <w:tcW w:w="3260" w:type="dxa"/>
          </w:tcPr>
          <w:p w:rsidR="00C46115" w:rsidRPr="00625045" w:rsidRDefault="00C46115" w:rsidP="00E705F5">
            <w:pPr>
              <w:jc w:val="center"/>
              <w:rPr>
                <w:rFonts w:asciiTheme="minorHAnsi" w:hAnsiTheme="minorHAnsi" w:cs="Arial"/>
                <w:sz w:val="22"/>
                <w:szCs w:val="22"/>
              </w:rPr>
            </w:pPr>
            <w:r>
              <w:rPr>
                <w:rFonts w:asciiTheme="minorHAnsi" w:hAnsiTheme="minorHAnsi" w:cs="Arial"/>
                <w:lang w:eastAsia="zh-CN"/>
              </w:rPr>
              <w:t>O</w:t>
            </w:r>
          </w:p>
        </w:tc>
      </w:tr>
      <w:tr w:rsidR="00C46115" w:rsidRPr="00625045" w:rsidTr="00C46115">
        <w:tc>
          <w:tcPr>
            <w:tcW w:w="2220" w:type="dxa"/>
          </w:tcPr>
          <w:p w:rsidR="00C46115" w:rsidRPr="00625045" w:rsidRDefault="00C46115" w:rsidP="0010344C">
            <w:pPr>
              <w:rPr>
                <w:rFonts w:asciiTheme="minorHAnsi" w:hAnsiTheme="minorHAnsi"/>
                <w:lang w:eastAsia="zh-CN"/>
              </w:rPr>
            </w:pPr>
            <w:r>
              <w:rPr>
                <w:rFonts w:asciiTheme="minorHAnsi" w:hAnsiTheme="minorHAnsi" w:hint="eastAsia"/>
                <w:lang w:eastAsia="zh-CN"/>
              </w:rPr>
              <w:t>relatedParty</w:t>
            </w:r>
          </w:p>
        </w:tc>
        <w:tc>
          <w:tcPr>
            <w:tcW w:w="2742" w:type="dxa"/>
          </w:tcPr>
          <w:p w:rsidR="00C46115" w:rsidRPr="00625045" w:rsidRDefault="00C46115" w:rsidP="00E705F5">
            <w:pPr>
              <w:jc w:val="center"/>
              <w:rPr>
                <w:rFonts w:asciiTheme="minorHAnsi" w:hAnsiTheme="minorHAnsi" w:cs="Arial"/>
                <w:sz w:val="22"/>
                <w:szCs w:val="22"/>
              </w:rPr>
            </w:pPr>
            <w:r w:rsidRPr="00625045">
              <w:rPr>
                <w:rFonts w:asciiTheme="minorHAnsi" w:hAnsiTheme="minorHAnsi" w:cs="Arial"/>
                <w:lang w:eastAsia="zh-CN"/>
              </w:rPr>
              <w:t>O</w:t>
            </w:r>
          </w:p>
        </w:tc>
        <w:tc>
          <w:tcPr>
            <w:tcW w:w="3260" w:type="dxa"/>
          </w:tcPr>
          <w:p w:rsidR="00C46115" w:rsidRPr="00625045" w:rsidRDefault="00C46115" w:rsidP="00E705F5">
            <w:pPr>
              <w:jc w:val="center"/>
              <w:rPr>
                <w:rFonts w:asciiTheme="minorHAnsi" w:hAnsiTheme="minorHAnsi" w:cs="Arial"/>
                <w:sz w:val="22"/>
                <w:szCs w:val="22"/>
              </w:rPr>
            </w:pPr>
            <w:bookmarkStart w:id="44" w:name="OLE_LINK114"/>
            <w:bookmarkStart w:id="45" w:name="OLE_LINK115"/>
            <w:r w:rsidRPr="00625045">
              <w:rPr>
                <w:rFonts w:asciiTheme="minorHAnsi" w:hAnsiTheme="minorHAnsi" w:cs="Arial"/>
                <w:lang w:eastAsia="zh-CN"/>
              </w:rPr>
              <w:t>O</w:t>
            </w:r>
            <w:bookmarkEnd w:id="44"/>
            <w:bookmarkEnd w:id="45"/>
          </w:p>
        </w:tc>
      </w:tr>
      <w:tr w:rsidR="00C46115" w:rsidRPr="00625045" w:rsidTr="00C46115">
        <w:tc>
          <w:tcPr>
            <w:tcW w:w="2220" w:type="dxa"/>
          </w:tcPr>
          <w:p w:rsidR="00C46115" w:rsidRDefault="00C46115" w:rsidP="0010344C">
            <w:pPr>
              <w:rPr>
                <w:rFonts w:asciiTheme="minorHAnsi" w:hAnsiTheme="minorHAnsi"/>
                <w:lang w:eastAsia="zh-CN"/>
              </w:rPr>
            </w:pPr>
            <w:r>
              <w:rPr>
                <w:rFonts w:asciiTheme="minorHAnsi" w:hAnsiTheme="minorHAnsi" w:hint="eastAsia"/>
                <w:lang w:eastAsia="zh-CN"/>
              </w:rPr>
              <w:t>channel</w:t>
            </w:r>
          </w:p>
        </w:tc>
        <w:tc>
          <w:tcPr>
            <w:tcW w:w="2742" w:type="dxa"/>
          </w:tcPr>
          <w:p w:rsidR="00C46115" w:rsidRPr="00625045" w:rsidRDefault="00C46115" w:rsidP="00E705F5">
            <w:pPr>
              <w:jc w:val="center"/>
              <w:rPr>
                <w:rFonts w:asciiTheme="minorHAnsi" w:hAnsiTheme="minorHAnsi" w:cs="Arial"/>
                <w:lang w:eastAsia="zh-CN"/>
              </w:rPr>
            </w:pPr>
            <w:r>
              <w:rPr>
                <w:rFonts w:asciiTheme="minorHAnsi" w:hAnsiTheme="minorHAnsi" w:cs="Arial" w:hint="eastAsia"/>
                <w:lang w:eastAsia="zh-CN"/>
              </w:rPr>
              <w:t>O</w:t>
            </w:r>
          </w:p>
        </w:tc>
        <w:tc>
          <w:tcPr>
            <w:tcW w:w="3260" w:type="dxa"/>
          </w:tcPr>
          <w:p w:rsidR="00C46115" w:rsidRPr="00625045" w:rsidRDefault="00C46115" w:rsidP="00E705F5">
            <w:pPr>
              <w:jc w:val="center"/>
              <w:rPr>
                <w:rFonts w:asciiTheme="minorHAnsi" w:hAnsiTheme="minorHAnsi" w:cs="Arial"/>
                <w:lang w:eastAsia="zh-CN"/>
              </w:rPr>
            </w:pPr>
            <w:r w:rsidRPr="00625045">
              <w:rPr>
                <w:rFonts w:asciiTheme="minorHAnsi" w:hAnsiTheme="minorHAnsi" w:cs="Arial"/>
                <w:lang w:eastAsia="zh-CN"/>
              </w:rPr>
              <w:t>O</w:t>
            </w:r>
          </w:p>
        </w:tc>
      </w:tr>
      <w:tr w:rsidR="00C46115" w:rsidRPr="00625045" w:rsidTr="00C46115">
        <w:tc>
          <w:tcPr>
            <w:tcW w:w="2220" w:type="dxa"/>
          </w:tcPr>
          <w:p w:rsidR="00C46115" w:rsidRDefault="00C46115" w:rsidP="0010344C">
            <w:pPr>
              <w:rPr>
                <w:rFonts w:asciiTheme="minorHAnsi" w:hAnsiTheme="minorHAnsi"/>
                <w:lang w:eastAsia="zh-CN"/>
              </w:rPr>
            </w:pPr>
            <w:r>
              <w:rPr>
                <w:rFonts w:asciiTheme="minorHAnsi" w:hAnsiTheme="minorHAnsi"/>
                <w:lang w:eastAsia="zh-CN"/>
              </w:rPr>
              <w:t>category</w:t>
            </w:r>
          </w:p>
        </w:tc>
        <w:tc>
          <w:tcPr>
            <w:tcW w:w="2742" w:type="dxa"/>
          </w:tcPr>
          <w:p w:rsidR="00C46115" w:rsidRPr="00625045" w:rsidRDefault="00C46115" w:rsidP="0010344C">
            <w:pPr>
              <w:jc w:val="center"/>
              <w:rPr>
                <w:rFonts w:asciiTheme="minorHAnsi" w:hAnsiTheme="minorHAnsi" w:cs="Arial"/>
                <w:lang w:eastAsia="zh-CN"/>
              </w:rPr>
            </w:pPr>
            <w:r>
              <w:rPr>
                <w:rFonts w:asciiTheme="minorHAnsi" w:hAnsiTheme="minorHAnsi" w:cs="Arial" w:hint="eastAsia"/>
                <w:lang w:eastAsia="zh-CN"/>
              </w:rPr>
              <w:t>O</w:t>
            </w:r>
          </w:p>
        </w:tc>
        <w:tc>
          <w:tcPr>
            <w:tcW w:w="3260" w:type="dxa"/>
          </w:tcPr>
          <w:p w:rsidR="00C46115" w:rsidRPr="00625045" w:rsidRDefault="00C46115" w:rsidP="0010344C">
            <w:pPr>
              <w:jc w:val="center"/>
              <w:rPr>
                <w:rFonts w:asciiTheme="minorHAnsi" w:hAnsiTheme="minorHAnsi" w:cs="Arial"/>
                <w:lang w:eastAsia="zh-CN"/>
              </w:rPr>
            </w:pPr>
            <w:r w:rsidRPr="00625045">
              <w:rPr>
                <w:rFonts w:asciiTheme="minorHAnsi" w:hAnsiTheme="minorHAnsi" w:cs="Arial"/>
                <w:lang w:eastAsia="zh-CN"/>
              </w:rPr>
              <w:t>O</w:t>
            </w:r>
          </w:p>
        </w:tc>
      </w:tr>
      <w:tr w:rsidR="00C46115" w:rsidRPr="00625045" w:rsidTr="00C46115">
        <w:tc>
          <w:tcPr>
            <w:tcW w:w="2220" w:type="dxa"/>
          </w:tcPr>
          <w:p w:rsidR="00C46115" w:rsidRDefault="00C46115" w:rsidP="0010344C">
            <w:pPr>
              <w:rPr>
                <w:rFonts w:asciiTheme="minorHAnsi" w:hAnsiTheme="minorHAnsi"/>
                <w:lang w:eastAsia="zh-CN"/>
              </w:rPr>
            </w:pPr>
            <w:r>
              <w:rPr>
                <w:rFonts w:asciiTheme="minorHAnsi" w:hAnsiTheme="minorHAnsi" w:cs="Arial"/>
                <w:szCs w:val="20"/>
                <w:lang w:eastAsia="zh-CN"/>
              </w:rPr>
              <w:t>geographicLocation</w:t>
            </w:r>
          </w:p>
        </w:tc>
        <w:tc>
          <w:tcPr>
            <w:tcW w:w="2742" w:type="dxa"/>
          </w:tcPr>
          <w:p w:rsidR="00C46115" w:rsidRDefault="00C46115" w:rsidP="0010344C">
            <w:pPr>
              <w:jc w:val="center"/>
              <w:rPr>
                <w:rFonts w:asciiTheme="minorHAnsi" w:hAnsiTheme="minorHAnsi" w:cs="Arial"/>
                <w:lang w:eastAsia="zh-CN"/>
              </w:rPr>
            </w:pPr>
            <w:r>
              <w:rPr>
                <w:rFonts w:asciiTheme="minorHAnsi" w:hAnsiTheme="minorHAnsi" w:cs="Arial" w:hint="eastAsia"/>
                <w:lang w:eastAsia="zh-CN"/>
              </w:rPr>
              <w:t>O</w:t>
            </w:r>
          </w:p>
        </w:tc>
        <w:tc>
          <w:tcPr>
            <w:tcW w:w="3260" w:type="dxa"/>
          </w:tcPr>
          <w:p w:rsidR="00C46115" w:rsidRPr="00625045" w:rsidRDefault="00C46115" w:rsidP="0010344C">
            <w:pPr>
              <w:jc w:val="center"/>
              <w:rPr>
                <w:rFonts w:asciiTheme="minorHAnsi" w:hAnsiTheme="minorHAnsi" w:cs="Arial"/>
                <w:lang w:eastAsia="zh-CN"/>
              </w:rPr>
            </w:pPr>
            <w:r>
              <w:rPr>
                <w:rFonts w:asciiTheme="minorHAnsi" w:hAnsiTheme="minorHAnsi" w:cs="Arial" w:hint="eastAsia"/>
                <w:lang w:eastAsia="zh-CN"/>
              </w:rPr>
              <w:t>O</w:t>
            </w:r>
          </w:p>
        </w:tc>
      </w:tr>
      <w:tr w:rsidR="00C46115" w:rsidRPr="00625045" w:rsidTr="00C46115">
        <w:tc>
          <w:tcPr>
            <w:tcW w:w="2220" w:type="dxa"/>
          </w:tcPr>
          <w:p w:rsidR="00C46115" w:rsidRDefault="00C46115" w:rsidP="0010344C">
            <w:pPr>
              <w:rPr>
                <w:rFonts w:asciiTheme="minorHAnsi" w:hAnsiTheme="minorHAnsi" w:cs="Arial"/>
                <w:szCs w:val="20"/>
                <w:lang w:eastAsia="zh-CN"/>
              </w:rPr>
            </w:pPr>
            <w:r>
              <w:rPr>
                <w:rFonts w:asciiTheme="minorHAnsi" w:hAnsiTheme="minorHAnsi" w:cs="Arial" w:hint="eastAsia"/>
                <w:szCs w:val="20"/>
                <w:lang w:eastAsia="zh-CN"/>
              </w:rPr>
              <w:t>shoppingCart</w:t>
            </w:r>
          </w:p>
        </w:tc>
        <w:tc>
          <w:tcPr>
            <w:tcW w:w="2742" w:type="dxa"/>
          </w:tcPr>
          <w:p w:rsidR="00C46115" w:rsidRDefault="00C46115" w:rsidP="0010344C">
            <w:pPr>
              <w:jc w:val="center"/>
              <w:rPr>
                <w:rFonts w:asciiTheme="minorHAnsi" w:hAnsiTheme="minorHAnsi" w:cs="Arial"/>
                <w:lang w:eastAsia="zh-CN"/>
              </w:rPr>
            </w:pPr>
            <w:r>
              <w:rPr>
                <w:rFonts w:asciiTheme="minorHAnsi" w:hAnsiTheme="minorHAnsi" w:cs="Arial" w:hint="eastAsia"/>
                <w:lang w:eastAsia="zh-CN"/>
              </w:rPr>
              <w:t>O</w:t>
            </w:r>
          </w:p>
        </w:tc>
        <w:tc>
          <w:tcPr>
            <w:tcW w:w="3260" w:type="dxa"/>
          </w:tcPr>
          <w:p w:rsidR="00C46115" w:rsidRPr="00625045" w:rsidRDefault="00C46115" w:rsidP="0010344C">
            <w:pPr>
              <w:jc w:val="center"/>
              <w:rPr>
                <w:rFonts w:asciiTheme="minorHAnsi" w:hAnsiTheme="minorHAnsi" w:cs="Arial"/>
                <w:lang w:eastAsia="zh-CN"/>
              </w:rPr>
            </w:pPr>
            <w:r>
              <w:rPr>
                <w:rFonts w:asciiTheme="minorHAnsi" w:hAnsiTheme="minorHAnsi" w:cs="Arial" w:hint="eastAsia"/>
                <w:lang w:eastAsia="zh-CN"/>
              </w:rPr>
              <w:t>O</w:t>
            </w:r>
          </w:p>
        </w:tc>
      </w:tr>
      <w:tr w:rsidR="00C46115" w:rsidRPr="00625045" w:rsidTr="00C46115">
        <w:tc>
          <w:tcPr>
            <w:tcW w:w="2220" w:type="dxa"/>
          </w:tcPr>
          <w:p w:rsidR="00C46115" w:rsidRDefault="00C46115" w:rsidP="0010344C">
            <w:pPr>
              <w:rPr>
                <w:rFonts w:asciiTheme="minorHAnsi" w:hAnsiTheme="minorHAnsi" w:cs="Arial"/>
                <w:szCs w:val="20"/>
                <w:lang w:eastAsia="zh-CN"/>
              </w:rPr>
            </w:pPr>
            <w:r>
              <w:rPr>
                <w:rFonts w:asciiTheme="minorHAnsi" w:hAnsiTheme="minorHAnsi" w:cs="Arial"/>
                <w:szCs w:val="20"/>
                <w:lang w:eastAsia="zh-CN"/>
              </w:rPr>
              <w:t>p</w:t>
            </w:r>
            <w:r>
              <w:rPr>
                <w:rFonts w:asciiTheme="minorHAnsi" w:hAnsiTheme="minorHAnsi" w:cs="Arial" w:hint="eastAsia"/>
                <w:szCs w:val="20"/>
                <w:lang w:eastAsia="zh-CN"/>
              </w:rPr>
              <w:t>roductOrder</w:t>
            </w:r>
          </w:p>
        </w:tc>
        <w:tc>
          <w:tcPr>
            <w:tcW w:w="2742" w:type="dxa"/>
          </w:tcPr>
          <w:p w:rsidR="00C46115" w:rsidRDefault="00C46115" w:rsidP="0010344C">
            <w:pPr>
              <w:jc w:val="center"/>
              <w:rPr>
                <w:rFonts w:asciiTheme="minorHAnsi" w:hAnsiTheme="minorHAnsi" w:cs="Arial"/>
                <w:lang w:eastAsia="zh-CN"/>
              </w:rPr>
            </w:pPr>
            <w:r>
              <w:rPr>
                <w:rFonts w:asciiTheme="minorHAnsi" w:hAnsiTheme="minorHAnsi" w:cs="Arial" w:hint="eastAsia"/>
                <w:lang w:eastAsia="zh-CN"/>
              </w:rPr>
              <w:t>O</w:t>
            </w:r>
          </w:p>
        </w:tc>
        <w:tc>
          <w:tcPr>
            <w:tcW w:w="3260" w:type="dxa"/>
          </w:tcPr>
          <w:p w:rsidR="00C46115" w:rsidRPr="00625045" w:rsidRDefault="00C46115" w:rsidP="0010344C">
            <w:pPr>
              <w:jc w:val="center"/>
              <w:rPr>
                <w:rFonts w:asciiTheme="minorHAnsi" w:hAnsiTheme="minorHAnsi" w:cs="Arial"/>
                <w:lang w:eastAsia="zh-CN"/>
              </w:rPr>
            </w:pPr>
            <w:r>
              <w:rPr>
                <w:rFonts w:asciiTheme="minorHAnsi" w:hAnsiTheme="minorHAnsi" w:cs="Arial" w:hint="eastAsia"/>
                <w:lang w:eastAsia="zh-CN"/>
              </w:rPr>
              <w:t>O</w:t>
            </w:r>
          </w:p>
        </w:tc>
      </w:tr>
    </w:tbl>
    <w:p w:rsidR="002D0678" w:rsidRPr="00625045" w:rsidRDefault="002D0678" w:rsidP="002D0678">
      <w:pPr>
        <w:pStyle w:val="Heading1"/>
        <w:rPr>
          <w:lang w:eastAsia="it-IT"/>
        </w:rPr>
      </w:pPr>
      <w:bookmarkStart w:id="46" w:name="_Toc436049423"/>
      <w:bookmarkStart w:id="47" w:name="_Toc436054792"/>
      <w:bookmarkStart w:id="48" w:name="_Toc308952492"/>
      <w:bookmarkStart w:id="49" w:name="_Toc495564104"/>
      <w:bookmarkEnd w:id="25"/>
      <w:bookmarkEnd w:id="26"/>
      <w:bookmarkEnd w:id="27"/>
      <w:bookmarkEnd w:id="28"/>
      <w:bookmarkEnd w:id="29"/>
      <w:bookmarkEnd w:id="30"/>
      <w:bookmarkEnd w:id="31"/>
      <w:bookmarkEnd w:id="32"/>
      <w:bookmarkEnd w:id="33"/>
      <w:bookmarkEnd w:id="34"/>
      <w:r w:rsidRPr="00625045">
        <w:rPr>
          <w:lang w:eastAsia="it-IT"/>
        </w:rPr>
        <w:lastRenderedPageBreak/>
        <w:t>Administrative Appendix</w:t>
      </w:r>
      <w:bookmarkEnd w:id="46"/>
      <w:bookmarkEnd w:id="47"/>
      <w:bookmarkEnd w:id="49"/>
    </w:p>
    <w:p w:rsidR="002D0678" w:rsidRPr="00625045" w:rsidRDefault="002D0678" w:rsidP="002D0678">
      <w:pPr>
        <w:pStyle w:val="Heading2"/>
      </w:pPr>
      <w:bookmarkStart w:id="50" w:name="_Toc436049424"/>
      <w:bookmarkStart w:id="51" w:name="_Toc436054793"/>
      <w:bookmarkStart w:id="52" w:name="_Toc495564105"/>
      <w:r w:rsidRPr="00625045">
        <w:t>VERSION HISTORY</w:t>
      </w:r>
      <w:bookmarkEnd w:id="50"/>
      <w:bookmarkEnd w:id="51"/>
      <w:bookmarkEnd w:id="52"/>
    </w:p>
    <w:tbl>
      <w:tblPr>
        <w:tblpPr w:leftFromText="180" w:rightFromText="180" w:vertAnchor="text" w:horzAnchor="margin" w:tblpY="589"/>
        <w:tblW w:w="8658" w:type="dxa"/>
        <w:tblLayout w:type="fixed"/>
        <w:tblLook w:val="0000" w:firstRow="0" w:lastRow="0" w:firstColumn="0" w:lastColumn="0" w:noHBand="0" w:noVBand="0"/>
      </w:tblPr>
      <w:tblGrid>
        <w:gridCol w:w="1612"/>
        <w:gridCol w:w="1466"/>
        <w:gridCol w:w="7"/>
        <w:gridCol w:w="2963"/>
        <w:gridCol w:w="2610"/>
      </w:tblGrid>
      <w:tr w:rsidR="002D0678" w:rsidRPr="00625045" w:rsidTr="007C37ED">
        <w:tc>
          <w:tcPr>
            <w:tcW w:w="1612" w:type="dxa"/>
            <w:tcBorders>
              <w:top w:val="single" w:sz="4" w:space="0" w:color="000000"/>
              <w:left w:val="single" w:sz="4" w:space="0" w:color="000000"/>
              <w:bottom w:val="single" w:sz="4" w:space="0" w:color="000000"/>
            </w:tcBorders>
            <w:shd w:val="clear" w:color="auto" w:fill="F3F3F3"/>
          </w:tcPr>
          <w:p w:rsidR="002D0678" w:rsidRPr="00625045" w:rsidRDefault="002D0678" w:rsidP="00D36D4F">
            <w:pPr>
              <w:snapToGrid w:val="0"/>
              <w:rPr>
                <w:rFonts w:asciiTheme="minorHAnsi" w:hAnsiTheme="minorHAnsi"/>
                <w:b/>
                <w:bCs/>
              </w:rPr>
            </w:pPr>
            <w:r w:rsidRPr="00625045">
              <w:rPr>
                <w:rFonts w:asciiTheme="minorHAnsi" w:hAnsiTheme="minorHAnsi"/>
                <w:b/>
                <w:bCs/>
              </w:rPr>
              <w:t>Version Number</w:t>
            </w:r>
          </w:p>
        </w:tc>
        <w:tc>
          <w:tcPr>
            <w:tcW w:w="1466" w:type="dxa"/>
            <w:tcBorders>
              <w:top w:val="single" w:sz="4" w:space="0" w:color="000000"/>
              <w:left w:val="single" w:sz="4" w:space="0" w:color="000000"/>
              <w:bottom w:val="single" w:sz="4" w:space="0" w:color="000000"/>
            </w:tcBorders>
            <w:shd w:val="clear" w:color="auto" w:fill="F3F3F3"/>
          </w:tcPr>
          <w:p w:rsidR="002D0678" w:rsidRPr="00625045" w:rsidRDefault="002D0678" w:rsidP="00D36D4F">
            <w:pPr>
              <w:snapToGrid w:val="0"/>
              <w:rPr>
                <w:rFonts w:asciiTheme="minorHAnsi" w:hAnsiTheme="minorHAnsi"/>
                <w:b/>
                <w:bCs/>
              </w:rPr>
            </w:pPr>
            <w:r w:rsidRPr="00625045">
              <w:rPr>
                <w:rFonts w:asciiTheme="minorHAnsi" w:hAnsiTheme="minorHAnsi"/>
                <w:b/>
                <w:bCs/>
              </w:rPr>
              <w:t xml:space="preserve">Date </w:t>
            </w:r>
          </w:p>
        </w:tc>
        <w:tc>
          <w:tcPr>
            <w:tcW w:w="2970" w:type="dxa"/>
            <w:gridSpan w:val="2"/>
            <w:tcBorders>
              <w:top w:val="single" w:sz="4" w:space="0" w:color="000000"/>
              <w:left w:val="single" w:sz="4" w:space="0" w:color="000000"/>
              <w:bottom w:val="single" w:sz="4" w:space="0" w:color="000000"/>
            </w:tcBorders>
            <w:shd w:val="clear" w:color="auto" w:fill="F3F3F3"/>
          </w:tcPr>
          <w:p w:rsidR="002D0678" w:rsidRPr="00625045" w:rsidRDefault="002D0678" w:rsidP="00D36D4F">
            <w:pPr>
              <w:snapToGrid w:val="0"/>
              <w:rPr>
                <w:rFonts w:asciiTheme="minorHAnsi" w:hAnsiTheme="minorHAnsi"/>
                <w:b/>
                <w:bCs/>
              </w:rPr>
            </w:pPr>
            <w:r w:rsidRPr="00625045">
              <w:rPr>
                <w:rFonts w:asciiTheme="minorHAnsi" w:hAnsiTheme="minorHAnsi"/>
                <w:b/>
                <w:bCs/>
              </w:rPr>
              <w:t>Modified by</w:t>
            </w:r>
          </w:p>
        </w:tc>
        <w:tc>
          <w:tcPr>
            <w:tcW w:w="2610" w:type="dxa"/>
            <w:tcBorders>
              <w:top w:val="single" w:sz="4" w:space="0" w:color="000000"/>
              <w:left w:val="single" w:sz="4" w:space="0" w:color="000000"/>
              <w:bottom w:val="single" w:sz="4" w:space="0" w:color="000000"/>
              <w:right w:val="single" w:sz="4" w:space="0" w:color="000000"/>
            </w:tcBorders>
            <w:shd w:val="clear" w:color="auto" w:fill="F3F3F3"/>
          </w:tcPr>
          <w:p w:rsidR="002D0678" w:rsidRPr="00625045" w:rsidRDefault="002D0678" w:rsidP="00D36D4F">
            <w:pPr>
              <w:snapToGrid w:val="0"/>
              <w:rPr>
                <w:rFonts w:asciiTheme="minorHAnsi" w:hAnsiTheme="minorHAnsi"/>
                <w:b/>
                <w:bCs/>
              </w:rPr>
            </w:pPr>
            <w:r w:rsidRPr="00625045">
              <w:rPr>
                <w:rFonts w:asciiTheme="minorHAnsi" w:hAnsiTheme="minorHAnsi"/>
                <w:b/>
                <w:bCs/>
              </w:rPr>
              <w:t xml:space="preserve">Description </w:t>
            </w:r>
          </w:p>
        </w:tc>
      </w:tr>
      <w:tr w:rsidR="002D0678" w:rsidRPr="00625045" w:rsidTr="00574118">
        <w:tc>
          <w:tcPr>
            <w:tcW w:w="1612" w:type="dxa"/>
            <w:tcBorders>
              <w:top w:val="single" w:sz="4" w:space="0" w:color="auto"/>
              <w:left w:val="single" w:sz="4" w:space="0" w:color="auto"/>
              <w:bottom w:val="single" w:sz="4" w:space="0" w:color="auto"/>
              <w:right w:val="single" w:sz="4" w:space="0" w:color="auto"/>
            </w:tcBorders>
          </w:tcPr>
          <w:p w:rsidR="002D0678" w:rsidRPr="00625045" w:rsidRDefault="002D0678" w:rsidP="00D36D4F">
            <w:pPr>
              <w:snapToGrid w:val="0"/>
              <w:rPr>
                <w:rFonts w:asciiTheme="minorHAnsi" w:hAnsiTheme="minorHAnsi"/>
              </w:rPr>
            </w:pPr>
            <w:bookmarkStart w:id="53" w:name="OLE_LINK112"/>
            <w:bookmarkStart w:id="54" w:name="OLE_LINK113"/>
            <w:r w:rsidRPr="00625045">
              <w:rPr>
                <w:rFonts w:asciiTheme="minorHAnsi" w:hAnsiTheme="minorHAnsi"/>
              </w:rPr>
              <w:t>Version 1.0.0</w:t>
            </w:r>
            <w:bookmarkEnd w:id="53"/>
            <w:bookmarkEnd w:id="54"/>
          </w:p>
        </w:tc>
        <w:tc>
          <w:tcPr>
            <w:tcW w:w="1473" w:type="dxa"/>
            <w:gridSpan w:val="2"/>
            <w:tcBorders>
              <w:top w:val="single" w:sz="4" w:space="0" w:color="auto"/>
              <w:left w:val="single" w:sz="4" w:space="0" w:color="auto"/>
              <w:bottom w:val="single" w:sz="4" w:space="0" w:color="auto"/>
              <w:right w:val="single" w:sz="4" w:space="0" w:color="auto"/>
            </w:tcBorders>
          </w:tcPr>
          <w:p w:rsidR="002D0678" w:rsidRPr="00625045" w:rsidRDefault="00574118" w:rsidP="00C8623A">
            <w:pPr>
              <w:snapToGrid w:val="0"/>
              <w:rPr>
                <w:rFonts w:asciiTheme="minorHAnsi" w:hAnsiTheme="minorHAnsi"/>
              </w:rPr>
            </w:pPr>
            <w:r w:rsidRPr="00625045">
              <w:rPr>
                <w:rFonts w:asciiTheme="minorHAnsi" w:hAnsiTheme="minorHAnsi"/>
              </w:rPr>
              <w:t>8/0</w:t>
            </w:r>
            <w:r w:rsidR="00C8623A">
              <w:rPr>
                <w:rFonts w:asciiTheme="minorHAnsi" w:hAnsiTheme="minorHAnsi" w:hint="eastAsia"/>
                <w:lang w:eastAsia="zh-CN"/>
              </w:rPr>
              <w:t>5</w:t>
            </w:r>
            <w:r w:rsidRPr="00625045">
              <w:rPr>
                <w:rFonts w:asciiTheme="minorHAnsi" w:hAnsiTheme="minorHAnsi"/>
              </w:rPr>
              <w:t>/2017</w:t>
            </w:r>
          </w:p>
        </w:tc>
        <w:tc>
          <w:tcPr>
            <w:tcW w:w="2963" w:type="dxa"/>
            <w:tcBorders>
              <w:top w:val="single" w:sz="4" w:space="0" w:color="auto"/>
              <w:left w:val="single" w:sz="4" w:space="0" w:color="auto"/>
              <w:bottom w:val="single" w:sz="4" w:space="0" w:color="auto"/>
              <w:right w:val="single" w:sz="4" w:space="0" w:color="auto"/>
            </w:tcBorders>
          </w:tcPr>
          <w:p w:rsidR="002D0678" w:rsidRPr="00625045" w:rsidRDefault="00574118" w:rsidP="002D0678">
            <w:pPr>
              <w:snapToGrid w:val="0"/>
              <w:rPr>
                <w:rFonts w:asciiTheme="minorHAnsi" w:hAnsiTheme="minorHAnsi"/>
                <w:lang w:val="de-DE"/>
              </w:rPr>
            </w:pPr>
            <w:r w:rsidRPr="00625045">
              <w:rPr>
                <w:rFonts w:asciiTheme="minorHAnsi" w:hAnsiTheme="minorHAnsi"/>
                <w:lang w:val="de-DE"/>
              </w:rPr>
              <w:t>Ma Xu</w:t>
            </w:r>
          </w:p>
          <w:p w:rsidR="00574118" w:rsidRDefault="00860387" w:rsidP="002D0678">
            <w:pPr>
              <w:snapToGrid w:val="0"/>
              <w:rPr>
                <w:rFonts w:asciiTheme="minorHAnsi" w:hAnsiTheme="minorHAnsi"/>
                <w:lang w:val="de-DE" w:eastAsia="zh-CN"/>
              </w:rPr>
            </w:pPr>
            <w:hyperlink r:id="rId11" w:history="1">
              <w:r w:rsidR="00C8623A" w:rsidRPr="006F6BB6">
                <w:rPr>
                  <w:rStyle w:val="Hyperlink"/>
                  <w:rFonts w:asciiTheme="minorHAnsi" w:hAnsiTheme="minorHAnsi"/>
                  <w:lang w:val="de-DE"/>
                </w:rPr>
                <w:t>Maxu@huawei.com</w:t>
              </w:r>
            </w:hyperlink>
          </w:p>
          <w:p w:rsidR="00C8623A" w:rsidRDefault="00C8623A" w:rsidP="002D0678">
            <w:pPr>
              <w:snapToGrid w:val="0"/>
              <w:rPr>
                <w:rFonts w:asciiTheme="minorHAnsi" w:hAnsiTheme="minorHAnsi"/>
                <w:lang w:val="de-DE" w:eastAsia="zh-CN"/>
              </w:rPr>
            </w:pPr>
            <w:r>
              <w:rPr>
                <w:rFonts w:asciiTheme="minorHAnsi" w:hAnsiTheme="minorHAnsi" w:hint="eastAsia"/>
                <w:lang w:val="de-DE" w:eastAsia="zh-CN"/>
              </w:rPr>
              <w:t>Hongxia Hao</w:t>
            </w:r>
          </w:p>
          <w:p w:rsidR="00C8623A" w:rsidRPr="00625045" w:rsidRDefault="00860387" w:rsidP="00C8623A">
            <w:pPr>
              <w:snapToGrid w:val="0"/>
              <w:rPr>
                <w:rFonts w:asciiTheme="minorHAnsi" w:hAnsiTheme="minorHAnsi"/>
                <w:lang w:val="de-DE" w:eastAsia="zh-CN"/>
              </w:rPr>
            </w:pPr>
            <w:hyperlink r:id="rId12" w:history="1">
              <w:r w:rsidR="006328FF" w:rsidRPr="0062677B">
                <w:rPr>
                  <w:rStyle w:val="Hyperlink"/>
                  <w:rFonts w:asciiTheme="minorHAnsi" w:hAnsiTheme="minorHAnsi" w:hint="eastAsia"/>
                  <w:lang w:val="de-DE" w:eastAsia="zh-CN"/>
                </w:rPr>
                <w:t>haohongxia</w:t>
              </w:r>
              <w:r w:rsidR="006328FF" w:rsidRPr="0062677B">
                <w:rPr>
                  <w:rStyle w:val="Hyperlink"/>
                  <w:rFonts w:asciiTheme="minorHAnsi" w:hAnsiTheme="minorHAnsi"/>
                  <w:lang w:val="de-DE"/>
                </w:rPr>
                <w:t>@huawei.com</w:t>
              </w:r>
            </w:hyperlink>
            <w:r w:rsidR="006328FF">
              <w:rPr>
                <w:rFonts w:asciiTheme="minorHAnsi" w:hAnsiTheme="minorHAnsi" w:hint="eastAsia"/>
                <w:lang w:val="de-DE" w:eastAsia="zh-CN"/>
              </w:rPr>
              <w:t xml:space="preserve"> </w:t>
            </w:r>
          </w:p>
        </w:tc>
        <w:tc>
          <w:tcPr>
            <w:tcW w:w="2610" w:type="dxa"/>
            <w:tcBorders>
              <w:top w:val="single" w:sz="4" w:space="0" w:color="auto"/>
              <w:left w:val="single" w:sz="4" w:space="0" w:color="auto"/>
              <w:bottom w:val="single" w:sz="4" w:space="0" w:color="auto"/>
              <w:right w:val="single" w:sz="4" w:space="0" w:color="auto"/>
            </w:tcBorders>
          </w:tcPr>
          <w:p w:rsidR="002D0678" w:rsidRPr="00625045" w:rsidRDefault="0052413D" w:rsidP="00D36D4F">
            <w:pPr>
              <w:snapToGrid w:val="0"/>
              <w:rPr>
                <w:rFonts w:asciiTheme="minorHAnsi" w:hAnsiTheme="minorHAnsi"/>
              </w:rPr>
            </w:pPr>
            <w:r>
              <w:rPr>
                <w:rFonts w:asciiTheme="minorHAnsi" w:hAnsiTheme="minorHAnsi" w:hint="eastAsia"/>
                <w:lang w:eastAsia="zh-CN"/>
              </w:rPr>
              <w:t>initial</w:t>
            </w:r>
            <w:r w:rsidRPr="00625045">
              <w:rPr>
                <w:rFonts w:asciiTheme="minorHAnsi" w:hAnsiTheme="minorHAnsi"/>
              </w:rPr>
              <w:t xml:space="preserve"> </w:t>
            </w:r>
            <w:r w:rsidR="009B1985" w:rsidRPr="00625045">
              <w:rPr>
                <w:rFonts w:asciiTheme="minorHAnsi" w:hAnsiTheme="minorHAnsi"/>
              </w:rPr>
              <w:t>version</w:t>
            </w:r>
          </w:p>
        </w:tc>
      </w:tr>
      <w:tr w:rsidR="0052413D" w:rsidRPr="00625045" w:rsidTr="00574118">
        <w:tc>
          <w:tcPr>
            <w:tcW w:w="1612" w:type="dxa"/>
            <w:tcBorders>
              <w:top w:val="single" w:sz="4" w:space="0" w:color="auto"/>
              <w:left w:val="single" w:sz="4" w:space="0" w:color="auto"/>
              <w:bottom w:val="single" w:sz="4" w:space="0" w:color="auto"/>
              <w:right w:val="single" w:sz="4" w:space="0" w:color="auto"/>
            </w:tcBorders>
          </w:tcPr>
          <w:p w:rsidR="0052413D" w:rsidRPr="00625045" w:rsidRDefault="00535F79" w:rsidP="0052413D">
            <w:pPr>
              <w:snapToGrid w:val="0"/>
              <w:rPr>
                <w:rFonts w:asciiTheme="minorHAnsi" w:hAnsiTheme="minorHAnsi"/>
                <w:lang w:eastAsia="zh-CN"/>
              </w:rPr>
            </w:pPr>
            <w:r w:rsidRPr="00625045">
              <w:rPr>
                <w:rFonts w:asciiTheme="minorHAnsi" w:hAnsiTheme="minorHAnsi"/>
              </w:rPr>
              <w:t>Version 1.0.</w:t>
            </w:r>
            <w:r>
              <w:rPr>
                <w:rFonts w:asciiTheme="minorHAnsi" w:hAnsiTheme="minorHAnsi" w:hint="eastAsia"/>
                <w:lang w:eastAsia="zh-CN"/>
              </w:rPr>
              <w:t>1</w:t>
            </w:r>
          </w:p>
        </w:tc>
        <w:tc>
          <w:tcPr>
            <w:tcW w:w="1473" w:type="dxa"/>
            <w:gridSpan w:val="2"/>
            <w:tcBorders>
              <w:top w:val="single" w:sz="4" w:space="0" w:color="auto"/>
              <w:left w:val="single" w:sz="4" w:space="0" w:color="auto"/>
              <w:bottom w:val="single" w:sz="4" w:space="0" w:color="auto"/>
              <w:right w:val="single" w:sz="4" w:space="0" w:color="auto"/>
            </w:tcBorders>
          </w:tcPr>
          <w:p w:rsidR="0052413D" w:rsidRPr="00625045" w:rsidRDefault="00535F79" w:rsidP="0052413D">
            <w:pPr>
              <w:snapToGrid w:val="0"/>
              <w:rPr>
                <w:rFonts w:asciiTheme="minorHAnsi" w:hAnsiTheme="minorHAnsi"/>
              </w:rPr>
            </w:pPr>
            <w:r>
              <w:rPr>
                <w:rFonts w:asciiTheme="minorHAnsi" w:hAnsiTheme="minorHAnsi" w:hint="eastAsia"/>
                <w:lang w:eastAsia="zh-CN"/>
              </w:rPr>
              <w:t>7</w:t>
            </w:r>
            <w:r>
              <w:rPr>
                <w:rFonts w:asciiTheme="minorHAnsi" w:hAnsiTheme="minorHAnsi"/>
              </w:rPr>
              <w:t>/1</w:t>
            </w:r>
            <w:r>
              <w:rPr>
                <w:rFonts w:asciiTheme="minorHAnsi" w:hAnsiTheme="minorHAnsi" w:hint="eastAsia"/>
                <w:lang w:eastAsia="zh-CN"/>
              </w:rPr>
              <w:t>2</w:t>
            </w:r>
            <w:r w:rsidR="0052413D" w:rsidRPr="00625045">
              <w:rPr>
                <w:rFonts w:asciiTheme="minorHAnsi" w:hAnsiTheme="minorHAnsi"/>
              </w:rPr>
              <w:t>/2017</w:t>
            </w:r>
          </w:p>
        </w:tc>
        <w:tc>
          <w:tcPr>
            <w:tcW w:w="2963" w:type="dxa"/>
            <w:tcBorders>
              <w:top w:val="single" w:sz="4" w:space="0" w:color="auto"/>
              <w:left w:val="single" w:sz="4" w:space="0" w:color="auto"/>
              <w:bottom w:val="single" w:sz="4" w:space="0" w:color="auto"/>
              <w:right w:val="single" w:sz="4" w:space="0" w:color="auto"/>
            </w:tcBorders>
          </w:tcPr>
          <w:p w:rsidR="0052413D" w:rsidRPr="00625045" w:rsidRDefault="0052413D" w:rsidP="0052413D">
            <w:pPr>
              <w:snapToGrid w:val="0"/>
              <w:rPr>
                <w:rFonts w:asciiTheme="minorHAnsi" w:hAnsiTheme="minorHAnsi"/>
              </w:rPr>
            </w:pPr>
          </w:p>
        </w:tc>
        <w:tc>
          <w:tcPr>
            <w:tcW w:w="2610" w:type="dxa"/>
            <w:tcBorders>
              <w:top w:val="single" w:sz="4" w:space="0" w:color="auto"/>
              <w:left w:val="single" w:sz="4" w:space="0" w:color="auto"/>
              <w:bottom w:val="single" w:sz="4" w:space="0" w:color="auto"/>
              <w:right w:val="single" w:sz="4" w:space="0" w:color="auto"/>
            </w:tcBorders>
          </w:tcPr>
          <w:p w:rsidR="0052413D" w:rsidRPr="00625045" w:rsidRDefault="0052413D" w:rsidP="0052413D">
            <w:pPr>
              <w:snapToGrid w:val="0"/>
              <w:rPr>
                <w:rFonts w:asciiTheme="minorHAnsi" w:hAnsiTheme="minorHAnsi"/>
                <w:lang w:eastAsia="zh-CN"/>
              </w:rPr>
            </w:pPr>
            <w:r>
              <w:rPr>
                <w:rFonts w:asciiTheme="minorHAnsi" w:hAnsiTheme="minorHAnsi"/>
                <w:lang w:eastAsia="zh-CN"/>
              </w:rPr>
              <w:t>U</w:t>
            </w:r>
            <w:r>
              <w:rPr>
                <w:rFonts w:asciiTheme="minorHAnsi" w:hAnsiTheme="minorHAnsi" w:hint="eastAsia"/>
                <w:lang w:eastAsia="zh-CN"/>
              </w:rPr>
              <w:t>pdated version</w:t>
            </w:r>
          </w:p>
        </w:tc>
      </w:tr>
    </w:tbl>
    <w:p w:rsidR="002D0678" w:rsidRPr="00625045" w:rsidRDefault="002D0678">
      <w:pPr>
        <w:rPr>
          <w:rFonts w:asciiTheme="minorHAnsi" w:eastAsiaTheme="minorEastAsia" w:hAnsiTheme="minorHAnsi" w:cstheme="minorBidi"/>
          <w:caps/>
          <w:spacing w:val="15"/>
          <w:sz w:val="28"/>
          <w:szCs w:val="28"/>
          <w:lang w:val="en-GB"/>
        </w:rPr>
      </w:pPr>
    </w:p>
    <w:p w:rsidR="00113286" w:rsidRPr="00625045" w:rsidRDefault="00113286" w:rsidP="002D0678">
      <w:pPr>
        <w:pStyle w:val="Heading2"/>
      </w:pPr>
      <w:bookmarkStart w:id="55" w:name="_Toc495564106"/>
      <w:r w:rsidRPr="00625045">
        <w:t>Release History</w:t>
      </w:r>
      <w:bookmarkEnd w:id="48"/>
      <w:bookmarkEnd w:id="55"/>
    </w:p>
    <w:tbl>
      <w:tblPr>
        <w:tblW w:w="8647" w:type="dxa"/>
        <w:tblInd w:w="108" w:type="dxa"/>
        <w:tblLayout w:type="fixed"/>
        <w:tblLook w:val="0000" w:firstRow="0" w:lastRow="0" w:firstColumn="0" w:lastColumn="0" w:noHBand="0" w:noVBand="0"/>
      </w:tblPr>
      <w:tblGrid>
        <w:gridCol w:w="1630"/>
        <w:gridCol w:w="1272"/>
        <w:gridCol w:w="3052"/>
        <w:gridCol w:w="2693"/>
      </w:tblGrid>
      <w:tr w:rsidR="00113286" w:rsidRPr="00625045" w:rsidTr="004605D6">
        <w:tc>
          <w:tcPr>
            <w:tcW w:w="1630" w:type="dxa"/>
            <w:tcBorders>
              <w:top w:val="single" w:sz="4" w:space="0" w:color="000000"/>
              <w:left w:val="single" w:sz="4" w:space="0" w:color="000000"/>
              <w:bottom w:val="single" w:sz="4" w:space="0" w:color="000000"/>
            </w:tcBorders>
            <w:shd w:val="clear" w:color="auto" w:fill="F3F3F3"/>
          </w:tcPr>
          <w:p w:rsidR="00113286" w:rsidRPr="00625045" w:rsidRDefault="00113286" w:rsidP="004605D6">
            <w:pPr>
              <w:snapToGrid w:val="0"/>
              <w:rPr>
                <w:rFonts w:asciiTheme="minorHAnsi" w:hAnsiTheme="minorHAnsi"/>
                <w:b/>
                <w:bCs/>
              </w:rPr>
            </w:pPr>
            <w:r w:rsidRPr="00625045">
              <w:rPr>
                <w:rFonts w:asciiTheme="minorHAnsi" w:hAnsiTheme="minorHAnsi"/>
                <w:b/>
                <w:bCs/>
              </w:rPr>
              <w:t>Release Number</w:t>
            </w:r>
          </w:p>
        </w:tc>
        <w:tc>
          <w:tcPr>
            <w:tcW w:w="1272" w:type="dxa"/>
            <w:tcBorders>
              <w:top w:val="single" w:sz="4" w:space="0" w:color="000000"/>
              <w:left w:val="single" w:sz="4" w:space="0" w:color="000000"/>
              <w:bottom w:val="single" w:sz="4" w:space="0" w:color="000000"/>
            </w:tcBorders>
            <w:shd w:val="clear" w:color="auto" w:fill="F3F3F3"/>
          </w:tcPr>
          <w:p w:rsidR="00113286" w:rsidRPr="00625045" w:rsidRDefault="00113286" w:rsidP="004605D6">
            <w:pPr>
              <w:snapToGrid w:val="0"/>
              <w:rPr>
                <w:rFonts w:asciiTheme="minorHAnsi" w:hAnsiTheme="minorHAnsi"/>
                <w:b/>
                <w:bCs/>
              </w:rPr>
            </w:pPr>
            <w:r w:rsidRPr="00625045">
              <w:rPr>
                <w:rFonts w:asciiTheme="minorHAnsi" w:hAnsiTheme="minorHAnsi"/>
                <w:b/>
                <w:bCs/>
              </w:rPr>
              <w:t xml:space="preserve">Date </w:t>
            </w:r>
          </w:p>
        </w:tc>
        <w:tc>
          <w:tcPr>
            <w:tcW w:w="3052" w:type="dxa"/>
            <w:tcBorders>
              <w:top w:val="single" w:sz="4" w:space="0" w:color="000000"/>
              <w:left w:val="single" w:sz="4" w:space="0" w:color="000000"/>
              <w:bottom w:val="single" w:sz="4" w:space="0" w:color="000000"/>
            </w:tcBorders>
            <w:shd w:val="clear" w:color="auto" w:fill="F3F3F3"/>
          </w:tcPr>
          <w:p w:rsidR="00113286" w:rsidRPr="00625045" w:rsidRDefault="00113286" w:rsidP="004605D6">
            <w:pPr>
              <w:snapToGrid w:val="0"/>
              <w:rPr>
                <w:rFonts w:asciiTheme="minorHAnsi" w:hAnsiTheme="minorHAnsi"/>
                <w:b/>
                <w:bCs/>
              </w:rPr>
            </w:pPr>
            <w:r w:rsidRPr="00625045">
              <w:rPr>
                <w:rFonts w:asciiTheme="minorHAnsi" w:hAnsiTheme="minorHAnsi"/>
                <w:b/>
                <w:bCs/>
              </w:rPr>
              <w:t>Release led by:</w:t>
            </w:r>
          </w:p>
        </w:tc>
        <w:tc>
          <w:tcPr>
            <w:tcW w:w="2693" w:type="dxa"/>
            <w:tcBorders>
              <w:top w:val="single" w:sz="4" w:space="0" w:color="000000"/>
              <w:left w:val="single" w:sz="4" w:space="0" w:color="000000"/>
              <w:bottom w:val="single" w:sz="4" w:space="0" w:color="000000"/>
              <w:right w:val="single" w:sz="4" w:space="0" w:color="000000"/>
            </w:tcBorders>
            <w:shd w:val="clear" w:color="auto" w:fill="F3F3F3"/>
          </w:tcPr>
          <w:p w:rsidR="00113286" w:rsidRPr="00625045" w:rsidRDefault="00113286" w:rsidP="004605D6">
            <w:pPr>
              <w:snapToGrid w:val="0"/>
              <w:rPr>
                <w:rFonts w:asciiTheme="minorHAnsi" w:hAnsiTheme="minorHAnsi"/>
                <w:b/>
                <w:bCs/>
              </w:rPr>
            </w:pPr>
            <w:r w:rsidRPr="00625045">
              <w:rPr>
                <w:rFonts w:asciiTheme="minorHAnsi" w:hAnsiTheme="minorHAnsi"/>
                <w:b/>
                <w:bCs/>
              </w:rPr>
              <w:t xml:space="preserve">Description </w:t>
            </w:r>
          </w:p>
        </w:tc>
      </w:tr>
      <w:tr w:rsidR="00113286" w:rsidRPr="00625045" w:rsidTr="004605D6">
        <w:tc>
          <w:tcPr>
            <w:tcW w:w="1630" w:type="dxa"/>
            <w:tcBorders>
              <w:left w:val="single" w:sz="4" w:space="0" w:color="000000"/>
              <w:bottom w:val="single" w:sz="4" w:space="0" w:color="auto"/>
            </w:tcBorders>
          </w:tcPr>
          <w:p w:rsidR="00113286" w:rsidRPr="00625045" w:rsidRDefault="00113286" w:rsidP="004605D6">
            <w:pPr>
              <w:snapToGrid w:val="0"/>
              <w:rPr>
                <w:rFonts w:asciiTheme="minorHAnsi" w:hAnsiTheme="minorHAnsi"/>
              </w:rPr>
            </w:pPr>
          </w:p>
        </w:tc>
        <w:tc>
          <w:tcPr>
            <w:tcW w:w="1272" w:type="dxa"/>
            <w:tcBorders>
              <w:left w:val="single" w:sz="4" w:space="0" w:color="000000"/>
              <w:bottom w:val="single" w:sz="4" w:space="0" w:color="auto"/>
            </w:tcBorders>
          </w:tcPr>
          <w:p w:rsidR="00113286" w:rsidRPr="00625045" w:rsidRDefault="00113286" w:rsidP="004605D6">
            <w:pPr>
              <w:snapToGrid w:val="0"/>
              <w:rPr>
                <w:rFonts w:asciiTheme="minorHAnsi" w:hAnsiTheme="minorHAnsi"/>
              </w:rPr>
            </w:pPr>
          </w:p>
        </w:tc>
        <w:tc>
          <w:tcPr>
            <w:tcW w:w="3052" w:type="dxa"/>
            <w:tcBorders>
              <w:left w:val="single" w:sz="4" w:space="0" w:color="000000"/>
              <w:bottom w:val="single" w:sz="4" w:space="0" w:color="auto"/>
            </w:tcBorders>
          </w:tcPr>
          <w:p w:rsidR="00113286" w:rsidRPr="00625045" w:rsidRDefault="00113286" w:rsidP="00113286">
            <w:pPr>
              <w:snapToGrid w:val="0"/>
              <w:rPr>
                <w:rFonts w:asciiTheme="minorHAnsi" w:hAnsiTheme="minorHAnsi"/>
              </w:rPr>
            </w:pPr>
          </w:p>
        </w:tc>
        <w:tc>
          <w:tcPr>
            <w:tcW w:w="2693" w:type="dxa"/>
            <w:tcBorders>
              <w:left w:val="single" w:sz="4" w:space="0" w:color="000000"/>
              <w:bottom w:val="single" w:sz="4" w:space="0" w:color="auto"/>
              <w:right w:val="single" w:sz="4" w:space="0" w:color="000000"/>
            </w:tcBorders>
          </w:tcPr>
          <w:p w:rsidR="00113286" w:rsidRPr="00625045" w:rsidRDefault="00113286" w:rsidP="00113286">
            <w:pPr>
              <w:snapToGrid w:val="0"/>
              <w:rPr>
                <w:rFonts w:asciiTheme="minorHAnsi" w:hAnsiTheme="minorHAnsi"/>
              </w:rPr>
            </w:pPr>
          </w:p>
        </w:tc>
      </w:tr>
    </w:tbl>
    <w:p w:rsidR="002360E3" w:rsidRPr="00625045" w:rsidRDefault="002360E3" w:rsidP="00B85DF0">
      <w:pPr>
        <w:rPr>
          <w:rFonts w:asciiTheme="minorHAnsi" w:hAnsiTheme="minorHAnsi"/>
        </w:rPr>
      </w:pPr>
    </w:p>
    <w:p w:rsidR="002D0678" w:rsidRPr="00625045" w:rsidRDefault="002D0678" w:rsidP="002D0678">
      <w:pPr>
        <w:pStyle w:val="Heading2"/>
      </w:pPr>
      <w:bookmarkStart w:id="56" w:name="_Toc436049426"/>
      <w:bookmarkStart w:id="57" w:name="_Toc436054795"/>
      <w:bookmarkStart w:id="58" w:name="_Toc495564107"/>
      <w:r w:rsidRPr="00625045">
        <w:t>Acknowledgments</w:t>
      </w:r>
      <w:bookmarkEnd w:id="56"/>
      <w:bookmarkEnd w:id="57"/>
      <w:bookmarkEnd w:id="58"/>
    </w:p>
    <w:p w:rsidR="002D0678" w:rsidRPr="00625045" w:rsidRDefault="002D0678" w:rsidP="002D0678">
      <w:pPr>
        <w:rPr>
          <w:rFonts w:asciiTheme="minorHAnsi" w:hAnsiTheme="minorHAnsi"/>
          <w:lang w:val="en-GB"/>
        </w:rPr>
      </w:pPr>
      <w:r w:rsidRPr="00625045">
        <w:rPr>
          <w:rFonts w:asciiTheme="minorHAnsi" w:hAnsiTheme="minorHAnsi"/>
        </w:rPr>
        <w:t xml:space="preserve">This document was </w:t>
      </w:r>
      <w:r w:rsidR="00574118" w:rsidRPr="00625045">
        <w:rPr>
          <w:rFonts w:asciiTheme="minorHAnsi" w:hAnsiTheme="minorHAnsi"/>
        </w:rPr>
        <w:t>reviewed</w:t>
      </w:r>
      <w:r w:rsidRPr="00625045">
        <w:rPr>
          <w:rFonts w:asciiTheme="minorHAnsi" w:hAnsiTheme="minorHAnsi"/>
        </w:rPr>
        <w:t xml:space="preserve"> by members of the TM Forum API Program team.</w:t>
      </w:r>
    </w:p>
    <w:p w:rsidR="00A15D82" w:rsidRPr="00A13341" w:rsidRDefault="00A15D82" w:rsidP="00A15D82">
      <w:pPr>
        <w:pStyle w:val="Heading2"/>
      </w:pPr>
      <w:bookmarkStart w:id="59" w:name="_Toc396927082"/>
      <w:bookmarkStart w:id="60" w:name="_Toc404178567"/>
      <w:bookmarkStart w:id="61" w:name="_Toc479607051"/>
      <w:bookmarkStart w:id="62" w:name="_Toc495413553"/>
      <w:bookmarkStart w:id="63" w:name="_Toc495564108"/>
      <w:r w:rsidRPr="00A13341">
        <w:t>Contributors to Document</w:t>
      </w:r>
      <w:bookmarkEnd w:id="59"/>
      <w:bookmarkEnd w:id="60"/>
      <w:bookmarkEnd w:id="61"/>
      <w:bookmarkEnd w:id="62"/>
      <w:bookmarkEnd w:id="63"/>
    </w:p>
    <w:p w:rsidR="00A15D82" w:rsidRDefault="00A15D82" w:rsidP="00A15D82">
      <w:pPr>
        <w:rPr>
          <w:rFonts w:asciiTheme="minorHAnsi" w:hAnsiTheme="minorHAnsi" w:cs="Arial"/>
          <w:color w:val="BFBFBF"/>
          <w:lang w:eastAsia="zh-CN"/>
        </w:rPr>
      </w:pPr>
    </w:p>
    <w:tbl>
      <w:tblPr>
        <w:tblStyle w:val="TableGrid"/>
        <w:tblW w:w="0" w:type="auto"/>
        <w:tblLook w:val="04A0" w:firstRow="1" w:lastRow="0" w:firstColumn="1" w:lastColumn="0" w:noHBand="0" w:noVBand="1"/>
      </w:tblPr>
      <w:tblGrid>
        <w:gridCol w:w="4650"/>
        <w:gridCol w:w="4650"/>
      </w:tblGrid>
      <w:tr w:rsidR="00A15D82" w:rsidRPr="00A13341" w:rsidTr="008C29E9">
        <w:tc>
          <w:tcPr>
            <w:tcW w:w="4650" w:type="dxa"/>
          </w:tcPr>
          <w:p w:rsidR="00A15D82" w:rsidRDefault="00A15D82" w:rsidP="00A15D82">
            <w:pPr>
              <w:pStyle w:val="ListParagraph"/>
              <w:numPr>
                <w:ilvl w:val="0"/>
                <w:numId w:val="37"/>
              </w:numPr>
            </w:pPr>
            <w:r>
              <w:t xml:space="preserve">MaXu, Huawei </w:t>
            </w:r>
          </w:p>
          <w:p w:rsidR="00A15D82" w:rsidRDefault="00860387" w:rsidP="008C29E9">
            <w:pPr>
              <w:pStyle w:val="ListParagraph"/>
            </w:pPr>
            <w:hyperlink r:id="rId13" w:history="1">
              <w:r w:rsidR="00A15D82" w:rsidRPr="006F6BB6">
                <w:rPr>
                  <w:rStyle w:val="Hyperlink"/>
                </w:rPr>
                <w:t>maxu@huawei.com</w:t>
              </w:r>
            </w:hyperlink>
          </w:p>
          <w:p w:rsidR="00A15D82" w:rsidRDefault="00A15D82" w:rsidP="00A15D82">
            <w:pPr>
              <w:pStyle w:val="ListParagraph"/>
              <w:numPr>
                <w:ilvl w:val="0"/>
                <w:numId w:val="37"/>
              </w:numPr>
            </w:pPr>
            <w:r>
              <w:rPr>
                <w:rFonts w:eastAsiaTheme="minorEastAsia" w:hint="eastAsia"/>
                <w:lang w:eastAsia="zh-CN"/>
              </w:rPr>
              <w:t>Hongxia Hao</w:t>
            </w:r>
            <w:r>
              <w:t xml:space="preserve">, Huawei </w:t>
            </w:r>
          </w:p>
          <w:p w:rsidR="00A15D82" w:rsidRPr="00AB5C1A" w:rsidRDefault="00860387" w:rsidP="008C29E9">
            <w:pPr>
              <w:pStyle w:val="ListParagraph"/>
            </w:pPr>
            <w:hyperlink r:id="rId14" w:history="1">
              <w:r w:rsidR="00A15D82" w:rsidRPr="006F6BB6">
                <w:rPr>
                  <w:rStyle w:val="Hyperlink"/>
                  <w:rFonts w:eastAsiaTheme="minorEastAsia" w:hint="eastAsia"/>
                  <w:lang w:eastAsia="zh-CN"/>
                </w:rPr>
                <w:t>haohongxia</w:t>
              </w:r>
              <w:r w:rsidR="00A15D82" w:rsidRPr="006F6BB6">
                <w:rPr>
                  <w:rStyle w:val="Hyperlink"/>
                </w:rPr>
                <w:t>@huawei.com</w:t>
              </w:r>
            </w:hyperlink>
          </w:p>
        </w:tc>
        <w:tc>
          <w:tcPr>
            <w:tcW w:w="4650" w:type="dxa"/>
          </w:tcPr>
          <w:p w:rsidR="00A15D82" w:rsidRPr="00A13341" w:rsidRDefault="00A15D82" w:rsidP="008C29E9">
            <w:r>
              <w:t>Initial version</w:t>
            </w:r>
          </w:p>
        </w:tc>
      </w:tr>
      <w:tr w:rsidR="00A15D82" w:rsidRPr="00510B42" w:rsidTr="008C29E9">
        <w:tc>
          <w:tcPr>
            <w:tcW w:w="4650" w:type="dxa"/>
          </w:tcPr>
          <w:p w:rsidR="00A15D82" w:rsidRDefault="00A15D82" w:rsidP="00A15D82">
            <w:pPr>
              <w:pStyle w:val="ListParagraph"/>
              <w:numPr>
                <w:ilvl w:val="0"/>
                <w:numId w:val="37"/>
              </w:numPr>
            </w:pPr>
            <w:r>
              <w:t xml:space="preserve">MaXu, Huawei </w:t>
            </w:r>
          </w:p>
          <w:p w:rsidR="00A15D82" w:rsidRDefault="00860387" w:rsidP="008C29E9">
            <w:pPr>
              <w:pStyle w:val="ListParagraph"/>
            </w:pPr>
            <w:hyperlink r:id="rId15" w:history="1">
              <w:r w:rsidR="00A15D82" w:rsidRPr="006F6BB6">
                <w:rPr>
                  <w:rStyle w:val="Hyperlink"/>
                </w:rPr>
                <w:t>maxu@huawei.com</w:t>
              </w:r>
            </w:hyperlink>
          </w:p>
          <w:p w:rsidR="00A15D82" w:rsidRDefault="00A15D82" w:rsidP="00A15D82">
            <w:pPr>
              <w:pStyle w:val="ListParagraph"/>
              <w:numPr>
                <w:ilvl w:val="0"/>
                <w:numId w:val="37"/>
              </w:numPr>
            </w:pPr>
            <w:r>
              <w:rPr>
                <w:rFonts w:eastAsiaTheme="minorEastAsia" w:hint="eastAsia"/>
                <w:lang w:eastAsia="zh-CN"/>
              </w:rPr>
              <w:t>Hongxia Hao</w:t>
            </w:r>
            <w:r>
              <w:t xml:space="preserve">, Huawei </w:t>
            </w:r>
          </w:p>
          <w:p w:rsidR="00A15D82" w:rsidRPr="00510B42" w:rsidRDefault="00860387" w:rsidP="008C29E9">
            <w:pPr>
              <w:pStyle w:val="ListParagraph"/>
              <w:rPr>
                <w:rStyle w:val="Hyperlink"/>
                <w:color w:val="auto"/>
                <w:u w:val="none"/>
              </w:rPr>
            </w:pPr>
            <w:hyperlink r:id="rId16" w:history="1">
              <w:r w:rsidR="00A15D82" w:rsidRPr="006F6BB6">
                <w:rPr>
                  <w:rStyle w:val="Hyperlink"/>
                  <w:rFonts w:eastAsiaTheme="minorEastAsia" w:hint="eastAsia"/>
                  <w:lang w:eastAsia="zh-CN"/>
                </w:rPr>
                <w:t>haohongxia</w:t>
              </w:r>
              <w:r w:rsidR="00A15D82" w:rsidRPr="006F6BB6">
                <w:rPr>
                  <w:rStyle w:val="Hyperlink"/>
                </w:rPr>
                <w:t>@huawei.com</w:t>
              </w:r>
            </w:hyperlink>
          </w:p>
          <w:p w:rsidR="00A15D82" w:rsidRPr="00510B42" w:rsidRDefault="00A15D82" w:rsidP="00A15D82">
            <w:pPr>
              <w:pStyle w:val="ListParagraph"/>
              <w:numPr>
                <w:ilvl w:val="0"/>
                <w:numId w:val="37"/>
              </w:numPr>
            </w:pPr>
            <w:r>
              <w:rPr>
                <w:rFonts w:eastAsiaTheme="minorEastAsia" w:hint="eastAsia"/>
                <w:lang w:eastAsia="zh-CN"/>
              </w:rPr>
              <w:t>Lu</w:t>
            </w:r>
            <w:r>
              <w:rPr>
                <w:rFonts w:eastAsiaTheme="minorEastAsia"/>
                <w:lang w:eastAsia="zh-CN"/>
              </w:rPr>
              <w:t>dovic Robert</w:t>
            </w:r>
          </w:p>
          <w:p w:rsidR="00A15D82" w:rsidRDefault="00860387" w:rsidP="008C29E9">
            <w:pPr>
              <w:pStyle w:val="ListParagraph"/>
            </w:pPr>
            <w:hyperlink r:id="rId17" w:history="1">
              <w:r w:rsidR="00A15D82" w:rsidRPr="0099063D">
                <w:rPr>
                  <w:rStyle w:val="Hyperlink"/>
                </w:rPr>
                <w:t>ludovic.robert@orange.com</w:t>
              </w:r>
            </w:hyperlink>
            <w:r w:rsidR="00A15D82">
              <w:t xml:space="preserve"> </w:t>
            </w:r>
          </w:p>
          <w:p w:rsidR="00A15D82" w:rsidRPr="00510B42" w:rsidRDefault="00A15D82" w:rsidP="00A15D82">
            <w:pPr>
              <w:pStyle w:val="ListParagraph"/>
              <w:numPr>
                <w:ilvl w:val="0"/>
                <w:numId w:val="37"/>
              </w:numPr>
            </w:pPr>
            <w:r>
              <w:rPr>
                <w:rFonts w:ascii="Arial" w:hAnsi="Arial" w:cs="Arial"/>
                <w:color w:val="333333"/>
                <w:sz w:val="21"/>
                <w:szCs w:val="21"/>
                <w:shd w:val="clear" w:color="auto" w:fill="FFFFFF"/>
              </w:rPr>
              <w:t>Serafettin ACIR</w:t>
            </w:r>
          </w:p>
          <w:p w:rsidR="00A15D82" w:rsidRDefault="00A15D82" w:rsidP="008C29E9">
            <w:pPr>
              <w:pStyle w:val="ListParagraph"/>
            </w:pPr>
            <w:hyperlink r:id="rId18" w:history="1">
              <w:r w:rsidRPr="0099063D">
                <w:rPr>
                  <w:rStyle w:val="Hyperlink"/>
                </w:rPr>
                <w:t>serafettin.acir@etiya.com</w:t>
              </w:r>
            </w:hyperlink>
            <w:r>
              <w:t xml:space="preserve"> </w:t>
            </w:r>
          </w:p>
        </w:tc>
        <w:tc>
          <w:tcPr>
            <w:tcW w:w="4650" w:type="dxa"/>
          </w:tcPr>
          <w:p w:rsidR="00A15D82" w:rsidRPr="00510B42" w:rsidRDefault="00A15D82" w:rsidP="008C29E9">
            <w:pPr>
              <w:rPr>
                <w:lang w:val="it-IT"/>
              </w:rPr>
            </w:pPr>
            <w:r>
              <w:lastRenderedPageBreak/>
              <w:t>Add some related information</w:t>
            </w:r>
          </w:p>
        </w:tc>
      </w:tr>
    </w:tbl>
    <w:p w:rsidR="002D0678" w:rsidRPr="00625045" w:rsidRDefault="002D0678" w:rsidP="00B85DF0">
      <w:pPr>
        <w:rPr>
          <w:rFonts w:asciiTheme="minorHAnsi" w:hAnsiTheme="minorHAnsi"/>
        </w:rPr>
      </w:pPr>
    </w:p>
    <w:sectPr w:rsidR="002D0678" w:rsidRPr="00625045" w:rsidSect="00F1518C">
      <w:headerReference w:type="default" r:id="rId19"/>
      <w:footerReference w:type="default" r:id="rId20"/>
      <w:headerReference w:type="first" r:id="rId21"/>
      <w:footerReference w:type="first" r:id="rId22"/>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387" w:rsidRDefault="00860387">
      <w:r>
        <w:separator/>
      </w:r>
    </w:p>
  </w:endnote>
  <w:endnote w:type="continuationSeparator" w:id="0">
    <w:p w:rsidR="00860387" w:rsidRDefault="0086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w:altName w:val="Segoe UI Historic"/>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617" w:rsidRPr="004E3E77" w:rsidRDefault="004F2617" w:rsidP="004E3E77">
    <w:pPr>
      <w:pStyle w:val="Footer"/>
      <w:tabs>
        <w:tab w:val="left" w:pos="3828"/>
      </w:tabs>
      <w:ind w:left="-993"/>
      <w:rPr>
        <w:color w:val="262626"/>
      </w:rPr>
    </w:pPr>
    <w:r>
      <w:rPr>
        <w:color w:val="262626"/>
      </w:rPr>
      <w:t xml:space="preserve">                                                                        © TM Forum 2017.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ED6179">
      <w:rPr>
        <w:rStyle w:val="PageNumber"/>
        <w:noProof/>
        <w:color w:val="262626"/>
      </w:rPr>
      <w:t>2</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617" w:rsidRPr="004E3E77" w:rsidRDefault="004F2617" w:rsidP="004E3E77">
    <w:pPr>
      <w:pStyle w:val="Covercopyright"/>
      <w:rPr>
        <w:sz w:val="18"/>
        <w:szCs w:val="18"/>
      </w:rPr>
    </w:pPr>
    <w:r w:rsidRPr="00FC455C">
      <w:rPr>
        <w:sz w:val="18"/>
        <w:szCs w:val="18"/>
      </w:rPr>
      <w:sym w:font="Symbol" w:char="F0E3"/>
    </w:r>
    <w:r>
      <w:rPr>
        <w:sz w:val="18"/>
        <w:szCs w:val="18"/>
      </w:rPr>
      <w:t>TM Forum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387" w:rsidRDefault="00860387">
      <w:r>
        <w:separator/>
      </w:r>
    </w:p>
  </w:footnote>
  <w:footnote w:type="continuationSeparator" w:id="0">
    <w:p w:rsidR="00860387" w:rsidRDefault="0086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617" w:rsidRPr="004E3E77" w:rsidRDefault="004F2617" w:rsidP="00F7683F">
    <w:pPr>
      <w:pStyle w:val="Header"/>
      <w:ind w:left="-993"/>
    </w:pPr>
    <w:r>
      <w:rPr>
        <w:rFonts w:cs="Arial"/>
        <w:sz w:val="18"/>
        <w:szCs w:val="18"/>
        <w:lang w:eastAsia="it-IT"/>
      </w:rPr>
      <w:t xml:space="preserve">                      </w:t>
    </w:r>
    <w:r w:rsidR="00247377">
      <w:rPr>
        <w:rFonts w:cs="Arial" w:hint="eastAsia"/>
        <w:sz w:val="18"/>
        <w:szCs w:val="18"/>
        <w:lang w:eastAsia="zh-CN"/>
      </w:rPr>
      <w:t>Recommendation</w:t>
    </w:r>
    <w:r>
      <w:rPr>
        <w:rFonts w:cs="Arial"/>
        <w:sz w:val="18"/>
        <w:szCs w:val="18"/>
        <w:lang w:eastAsia="it-IT"/>
      </w:rPr>
      <w:t xml:space="preserve"> API Conformance Profile</w:t>
    </w:r>
    <w:r>
      <w:rPr>
        <w:noProof/>
      </w:rPr>
      <w:t xml:space="preserve">                                  </w:t>
    </w:r>
    <w:r>
      <w:rPr>
        <w:noProof/>
        <w:lang w:eastAsia="zh-CN"/>
      </w:rPr>
      <w:drawing>
        <wp:inline distT="0" distB="0" distL="0" distR="0">
          <wp:extent cx="1448435" cy="328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617" w:rsidRDefault="004F2617">
    <w:pPr>
      <w:pStyle w:val="Header"/>
    </w:pPr>
    <w:r>
      <w:rPr>
        <w:noProof/>
        <w:lang w:eastAsia="zh-CN"/>
      </w:rPr>
      <w:drawing>
        <wp:anchor distT="0" distB="0" distL="114300" distR="114300" simplePos="0" relativeHeight="251659776" behindDoc="1" locked="0" layoutInCell="1" allowOverlap="1">
          <wp:simplePos x="0" y="0"/>
          <wp:positionH relativeFrom="column">
            <wp:posOffset>-360306</wp:posOffset>
          </wp:positionH>
          <wp:positionV relativeFrom="paragraph">
            <wp:posOffset>-389816</wp:posOffset>
          </wp:positionV>
          <wp:extent cx="7422777" cy="1223682"/>
          <wp:effectExtent l="0" t="0" r="6985" b="0"/>
          <wp:wrapNone/>
          <wp:docPr id="11" name="Picture 11"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1"/>
    <w:multiLevelType w:val="hybridMultilevel"/>
    <w:tmpl w:val="00000001"/>
    <w:lvl w:ilvl="0" w:tplc="0000000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6"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82658A1"/>
    <w:multiLevelType w:val="hybridMultilevel"/>
    <w:tmpl w:val="B1268408"/>
    <w:lvl w:ilvl="0" w:tplc="04090001">
      <w:start w:val="1"/>
      <w:numFmt w:val="bullet"/>
      <w:lvlText w:val=""/>
      <w:lvlJc w:val="left"/>
      <w:pPr>
        <w:ind w:left="9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4711F8A"/>
    <w:multiLevelType w:val="hybridMultilevel"/>
    <w:tmpl w:val="5AB0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5"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7"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8"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E23664"/>
    <w:multiLevelType w:val="hybridMultilevel"/>
    <w:tmpl w:val="93303C5C"/>
    <w:lvl w:ilvl="0" w:tplc="C93E040A">
      <w:numFmt w:val="bullet"/>
      <w:lvlText w:val="-"/>
      <w:lvlJc w:val="left"/>
      <w:pPr>
        <w:ind w:left="720" w:hanging="360"/>
      </w:pPr>
      <w:rPr>
        <w:rFonts w:ascii="Arial" w:eastAsia="Times New Roman" w:hAnsi="Arial" w:cs="Arial" w:hint="default"/>
      </w:rPr>
    </w:lvl>
    <w:lvl w:ilvl="1" w:tplc="716CA5BA">
      <w:start w:val="1"/>
      <w:numFmt w:val="bullet"/>
      <w:lvlText w:val="o"/>
      <w:lvlJc w:val="left"/>
      <w:pPr>
        <w:ind w:left="1440" w:hanging="360"/>
      </w:pPr>
      <w:rPr>
        <w:rFonts w:ascii="Courier New" w:hAnsi="Courier New" w:cs="Courier New" w:hint="default"/>
      </w:rPr>
    </w:lvl>
    <w:lvl w:ilvl="2" w:tplc="6E24B9AC">
      <w:start w:val="1"/>
      <w:numFmt w:val="bullet"/>
      <w:lvlText w:val=""/>
      <w:lvlJc w:val="left"/>
      <w:pPr>
        <w:ind w:left="2160" w:hanging="360"/>
      </w:pPr>
      <w:rPr>
        <w:rFonts w:ascii="Wingdings" w:hAnsi="Wingdings" w:hint="default"/>
      </w:rPr>
    </w:lvl>
    <w:lvl w:ilvl="3" w:tplc="ADDA35B4">
      <w:start w:val="1"/>
      <w:numFmt w:val="bullet"/>
      <w:lvlText w:val=""/>
      <w:lvlJc w:val="left"/>
      <w:pPr>
        <w:ind w:left="2880" w:hanging="360"/>
      </w:pPr>
      <w:rPr>
        <w:rFonts w:ascii="Symbol" w:hAnsi="Symbol" w:hint="default"/>
      </w:rPr>
    </w:lvl>
    <w:lvl w:ilvl="4" w:tplc="B5EE1C98">
      <w:start w:val="1"/>
      <w:numFmt w:val="bullet"/>
      <w:lvlText w:val="o"/>
      <w:lvlJc w:val="left"/>
      <w:pPr>
        <w:ind w:left="3600" w:hanging="360"/>
      </w:pPr>
      <w:rPr>
        <w:rFonts w:ascii="Courier New" w:hAnsi="Courier New" w:cs="Courier New" w:hint="default"/>
      </w:rPr>
    </w:lvl>
    <w:lvl w:ilvl="5" w:tplc="5EEE3156">
      <w:start w:val="1"/>
      <w:numFmt w:val="bullet"/>
      <w:lvlText w:val=""/>
      <w:lvlJc w:val="left"/>
      <w:pPr>
        <w:ind w:left="4320" w:hanging="360"/>
      </w:pPr>
      <w:rPr>
        <w:rFonts w:ascii="Wingdings" w:hAnsi="Wingdings" w:hint="default"/>
      </w:rPr>
    </w:lvl>
    <w:lvl w:ilvl="6" w:tplc="3C5283D8" w:tentative="1">
      <w:start w:val="1"/>
      <w:numFmt w:val="bullet"/>
      <w:lvlText w:val=""/>
      <w:lvlJc w:val="left"/>
      <w:pPr>
        <w:ind w:left="5040" w:hanging="360"/>
      </w:pPr>
      <w:rPr>
        <w:rFonts w:ascii="Symbol" w:hAnsi="Symbol" w:hint="default"/>
      </w:rPr>
    </w:lvl>
    <w:lvl w:ilvl="7" w:tplc="6712B8F8" w:tentative="1">
      <w:start w:val="1"/>
      <w:numFmt w:val="bullet"/>
      <w:lvlText w:val="o"/>
      <w:lvlJc w:val="left"/>
      <w:pPr>
        <w:ind w:left="5760" w:hanging="360"/>
      </w:pPr>
      <w:rPr>
        <w:rFonts w:ascii="Courier New" w:hAnsi="Courier New" w:cs="Courier New" w:hint="default"/>
      </w:rPr>
    </w:lvl>
    <w:lvl w:ilvl="8" w:tplc="7D78FC22" w:tentative="1">
      <w:start w:val="1"/>
      <w:numFmt w:val="bullet"/>
      <w:lvlText w:val=""/>
      <w:lvlJc w:val="left"/>
      <w:pPr>
        <w:ind w:left="6480" w:hanging="360"/>
      </w:pPr>
      <w:rPr>
        <w:rFonts w:ascii="Wingdings" w:hAnsi="Wingdings" w:hint="default"/>
      </w:rPr>
    </w:lvl>
  </w:abstractNum>
  <w:abstractNum w:abstractNumId="31" w15:restartNumberingAfterBreak="0">
    <w:nsid w:val="631D0856"/>
    <w:multiLevelType w:val="hybridMultilevel"/>
    <w:tmpl w:val="2720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5"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4D3336"/>
    <w:multiLevelType w:val="hybridMultilevel"/>
    <w:tmpl w:val="DE783DE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42571CB"/>
    <w:multiLevelType w:val="singleLevel"/>
    <w:tmpl w:val="57E45806"/>
    <w:lvl w:ilvl="0">
      <w:numFmt w:val="decimal"/>
      <w:pStyle w:val="HeaderLeft"/>
      <w:lvlText w:val="*"/>
      <w:lvlJc w:val="left"/>
      <w:rPr>
        <w:rFonts w:cs="Times New Roman"/>
      </w:rPr>
    </w:lvl>
  </w:abstractNum>
  <w:abstractNum w:abstractNumId="39"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8"/>
  </w:num>
  <w:num w:numId="5">
    <w:abstractNumId w:val="27"/>
  </w:num>
  <w:num w:numId="6">
    <w:abstractNumId w:val="38"/>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4"/>
  </w:num>
  <w:num w:numId="8">
    <w:abstractNumId w:val="5"/>
  </w:num>
  <w:num w:numId="9">
    <w:abstractNumId w:val="24"/>
  </w:num>
  <w:num w:numId="10">
    <w:abstractNumId w:val="11"/>
  </w:num>
  <w:num w:numId="11">
    <w:abstractNumId w:val="14"/>
  </w:num>
  <w:num w:numId="12">
    <w:abstractNumId w:val="12"/>
  </w:num>
  <w:num w:numId="13">
    <w:abstractNumId w:val="19"/>
  </w:num>
  <w:num w:numId="14">
    <w:abstractNumId w:val="10"/>
  </w:num>
  <w:num w:numId="15">
    <w:abstractNumId w:val="32"/>
  </w:num>
  <w:num w:numId="16">
    <w:abstractNumId w:val="23"/>
  </w:num>
  <w:num w:numId="17">
    <w:abstractNumId w:val="29"/>
  </w:num>
  <w:num w:numId="18">
    <w:abstractNumId w:val="20"/>
  </w:num>
  <w:num w:numId="19">
    <w:abstractNumId w:val="35"/>
  </w:num>
  <w:num w:numId="20">
    <w:abstractNumId w:val="13"/>
  </w:num>
  <w:num w:numId="21">
    <w:abstractNumId w:val="28"/>
  </w:num>
  <w:num w:numId="22">
    <w:abstractNumId w:val="26"/>
  </w:num>
  <w:num w:numId="23">
    <w:abstractNumId w:val="36"/>
  </w:num>
  <w:num w:numId="24">
    <w:abstractNumId w:val="8"/>
  </w:num>
  <w:num w:numId="25">
    <w:abstractNumId w:val="39"/>
  </w:num>
  <w:num w:numId="26">
    <w:abstractNumId w:val="16"/>
  </w:num>
  <w:num w:numId="27">
    <w:abstractNumId w:val="22"/>
  </w:num>
  <w:num w:numId="28">
    <w:abstractNumId w:val="17"/>
  </w:num>
  <w:num w:numId="29">
    <w:abstractNumId w:val="25"/>
  </w:num>
  <w:num w:numId="30">
    <w:abstractNumId w:val="21"/>
  </w:num>
  <w:num w:numId="31">
    <w:abstractNumId w:val="3"/>
  </w:num>
  <w:num w:numId="32">
    <w:abstractNumId w:val="4"/>
  </w:num>
  <w:num w:numId="33">
    <w:abstractNumId w:val="7"/>
  </w:num>
  <w:num w:numId="34">
    <w:abstractNumId w:val="37"/>
  </w:num>
  <w:num w:numId="35">
    <w:abstractNumId w:val="15"/>
  </w:num>
  <w:num w:numId="36">
    <w:abstractNumId w:val="30"/>
  </w:num>
  <w:num w:numId="37">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85DF0"/>
    <w:rsid w:val="000000E6"/>
    <w:rsid w:val="000003B6"/>
    <w:rsid w:val="00000BF0"/>
    <w:rsid w:val="000010C7"/>
    <w:rsid w:val="00002052"/>
    <w:rsid w:val="00002FE6"/>
    <w:rsid w:val="00003233"/>
    <w:rsid w:val="0000450F"/>
    <w:rsid w:val="00004BD8"/>
    <w:rsid w:val="00004D50"/>
    <w:rsid w:val="00005685"/>
    <w:rsid w:val="000066CA"/>
    <w:rsid w:val="00006A10"/>
    <w:rsid w:val="0000798F"/>
    <w:rsid w:val="0001081A"/>
    <w:rsid w:val="0001142A"/>
    <w:rsid w:val="00011C01"/>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4E65"/>
    <w:rsid w:val="000250DD"/>
    <w:rsid w:val="0002553C"/>
    <w:rsid w:val="00026285"/>
    <w:rsid w:val="0002725A"/>
    <w:rsid w:val="0002731E"/>
    <w:rsid w:val="00027555"/>
    <w:rsid w:val="000308A5"/>
    <w:rsid w:val="00030CEF"/>
    <w:rsid w:val="000319CD"/>
    <w:rsid w:val="00032224"/>
    <w:rsid w:val="00040C31"/>
    <w:rsid w:val="00041418"/>
    <w:rsid w:val="00041693"/>
    <w:rsid w:val="00041A61"/>
    <w:rsid w:val="00041C17"/>
    <w:rsid w:val="00043FDB"/>
    <w:rsid w:val="00044637"/>
    <w:rsid w:val="000448A2"/>
    <w:rsid w:val="000452D2"/>
    <w:rsid w:val="00046C6A"/>
    <w:rsid w:val="00046E20"/>
    <w:rsid w:val="00053A75"/>
    <w:rsid w:val="00062A01"/>
    <w:rsid w:val="00063871"/>
    <w:rsid w:val="00063B5E"/>
    <w:rsid w:val="00065268"/>
    <w:rsid w:val="00065AF2"/>
    <w:rsid w:val="000663A1"/>
    <w:rsid w:val="00066EED"/>
    <w:rsid w:val="00067F14"/>
    <w:rsid w:val="000731BB"/>
    <w:rsid w:val="00073740"/>
    <w:rsid w:val="00073B42"/>
    <w:rsid w:val="000758BE"/>
    <w:rsid w:val="00076949"/>
    <w:rsid w:val="00076FBD"/>
    <w:rsid w:val="00081639"/>
    <w:rsid w:val="00081F36"/>
    <w:rsid w:val="000828DA"/>
    <w:rsid w:val="00083615"/>
    <w:rsid w:val="00083F5D"/>
    <w:rsid w:val="00083F8B"/>
    <w:rsid w:val="000857AF"/>
    <w:rsid w:val="00086932"/>
    <w:rsid w:val="000876D8"/>
    <w:rsid w:val="00090BB5"/>
    <w:rsid w:val="000928BE"/>
    <w:rsid w:val="00093242"/>
    <w:rsid w:val="000933AF"/>
    <w:rsid w:val="00093465"/>
    <w:rsid w:val="0009506F"/>
    <w:rsid w:val="00095C4D"/>
    <w:rsid w:val="00095F66"/>
    <w:rsid w:val="00096175"/>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24BA"/>
    <w:rsid w:val="000C33EE"/>
    <w:rsid w:val="000C357C"/>
    <w:rsid w:val="000C5AF2"/>
    <w:rsid w:val="000C76D7"/>
    <w:rsid w:val="000D02D7"/>
    <w:rsid w:val="000D114D"/>
    <w:rsid w:val="000D2A03"/>
    <w:rsid w:val="000D2A54"/>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056B"/>
    <w:rsid w:val="000F1502"/>
    <w:rsid w:val="000F4B6E"/>
    <w:rsid w:val="000F5927"/>
    <w:rsid w:val="00101047"/>
    <w:rsid w:val="00101AA0"/>
    <w:rsid w:val="00101F3F"/>
    <w:rsid w:val="00102C67"/>
    <w:rsid w:val="0010344C"/>
    <w:rsid w:val="00104694"/>
    <w:rsid w:val="00105299"/>
    <w:rsid w:val="00105550"/>
    <w:rsid w:val="001056B1"/>
    <w:rsid w:val="00107C1B"/>
    <w:rsid w:val="00110DDC"/>
    <w:rsid w:val="00110EAF"/>
    <w:rsid w:val="001111EF"/>
    <w:rsid w:val="00111666"/>
    <w:rsid w:val="00111F6B"/>
    <w:rsid w:val="00112D72"/>
    <w:rsid w:val="00113286"/>
    <w:rsid w:val="00115257"/>
    <w:rsid w:val="00115BCD"/>
    <w:rsid w:val="00115E50"/>
    <w:rsid w:val="00117D60"/>
    <w:rsid w:val="00122082"/>
    <w:rsid w:val="001221C9"/>
    <w:rsid w:val="00122530"/>
    <w:rsid w:val="00122B2A"/>
    <w:rsid w:val="00123358"/>
    <w:rsid w:val="0012529E"/>
    <w:rsid w:val="001253B4"/>
    <w:rsid w:val="00125B75"/>
    <w:rsid w:val="0012646B"/>
    <w:rsid w:val="001264D3"/>
    <w:rsid w:val="00130CD5"/>
    <w:rsid w:val="00130E0C"/>
    <w:rsid w:val="00131381"/>
    <w:rsid w:val="00132147"/>
    <w:rsid w:val="0013297A"/>
    <w:rsid w:val="001344A1"/>
    <w:rsid w:val="001345E2"/>
    <w:rsid w:val="001362E8"/>
    <w:rsid w:val="0013707B"/>
    <w:rsid w:val="0013742B"/>
    <w:rsid w:val="00137738"/>
    <w:rsid w:val="0014055F"/>
    <w:rsid w:val="00140ED8"/>
    <w:rsid w:val="0014110E"/>
    <w:rsid w:val="00141BCD"/>
    <w:rsid w:val="00142068"/>
    <w:rsid w:val="00142629"/>
    <w:rsid w:val="00143684"/>
    <w:rsid w:val="00144754"/>
    <w:rsid w:val="00144E78"/>
    <w:rsid w:val="00146422"/>
    <w:rsid w:val="0014689F"/>
    <w:rsid w:val="00147258"/>
    <w:rsid w:val="00150403"/>
    <w:rsid w:val="00150B65"/>
    <w:rsid w:val="001517E6"/>
    <w:rsid w:val="00153783"/>
    <w:rsid w:val="00153ED3"/>
    <w:rsid w:val="00154354"/>
    <w:rsid w:val="00154CE0"/>
    <w:rsid w:val="001559B3"/>
    <w:rsid w:val="00156429"/>
    <w:rsid w:val="0015757E"/>
    <w:rsid w:val="001608AC"/>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77C13"/>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3E2"/>
    <w:rsid w:val="001934BF"/>
    <w:rsid w:val="00194C56"/>
    <w:rsid w:val="00194CE0"/>
    <w:rsid w:val="001955D0"/>
    <w:rsid w:val="001957CF"/>
    <w:rsid w:val="00196067"/>
    <w:rsid w:val="00196B34"/>
    <w:rsid w:val="001974B5"/>
    <w:rsid w:val="001A09FC"/>
    <w:rsid w:val="001A18FF"/>
    <w:rsid w:val="001A2B53"/>
    <w:rsid w:val="001A2C69"/>
    <w:rsid w:val="001A348F"/>
    <w:rsid w:val="001A4523"/>
    <w:rsid w:val="001A5771"/>
    <w:rsid w:val="001A6CE3"/>
    <w:rsid w:val="001A6D11"/>
    <w:rsid w:val="001A7F4B"/>
    <w:rsid w:val="001B1452"/>
    <w:rsid w:val="001B317B"/>
    <w:rsid w:val="001B35BF"/>
    <w:rsid w:val="001B3DB9"/>
    <w:rsid w:val="001B3DF4"/>
    <w:rsid w:val="001B5EA5"/>
    <w:rsid w:val="001B7861"/>
    <w:rsid w:val="001C0565"/>
    <w:rsid w:val="001C0769"/>
    <w:rsid w:val="001C0C2D"/>
    <w:rsid w:val="001C1AF5"/>
    <w:rsid w:val="001C1B1D"/>
    <w:rsid w:val="001C1D58"/>
    <w:rsid w:val="001C3F58"/>
    <w:rsid w:val="001C4706"/>
    <w:rsid w:val="001C4E08"/>
    <w:rsid w:val="001C542C"/>
    <w:rsid w:val="001C60DA"/>
    <w:rsid w:val="001C6F04"/>
    <w:rsid w:val="001D087D"/>
    <w:rsid w:val="001D1412"/>
    <w:rsid w:val="001D2D64"/>
    <w:rsid w:val="001D355E"/>
    <w:rsid w:val="001D4731"/>
    <w:rsid w:val="001D4949"/>
    <w:rsid w:val="001D4B34"/>
    <w:rsid w:val="001D4CAF"/>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2ADA"/>
    <w:rsid w:val="00244869"/>
    <w:rsid w:val="00245A0A"/>
    <w:rsid w:val="00245F7D"/>
    <w:rsid w:val="00247377"/>
    <w:rsid w:val="0024793B"/>
    <w:rsid w:val="002513CA"/>
    <w:rsid w:val="00254CAE"/>
    <w:rsid w:val="0025515C"/>
    <w:rsid w:val="00256B60"/>
    <w:rsid w:val="00257D03"/>
    <w:rsid w:val="002602E1"/>
    <w:rsid w:val="00260C4A"/>
    <w:rsid w:val="00261DDD"/>
    <w:rsid w:val="0026205D"/>
    <w:rsid w:val="002621B8"/>
    <w:rsid w:val="002626E4"/>
    <w:rsid w:val="0026377B"/>
    <w:rsid w:val="002639D4"/>
    <w:rsid w:val="00263C4D"/>
    <w:rsid w:val="00263F4F"/>
    <w:rsid w:val="002640F4"/>
    <w:rsid w:val="00267839"/>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4541"/>
    <w:rsid w:val="002960C4"/>
    <w:rsid w:val="00296299"/>
    <w:rsid w:val="0029742B"/>
    <w:rsid w:val="002A030D"/>
    <w:rsid w:val="002A0DB3"/>
    <w:rsid w:val="002A18AB"/>
    <w:rsid w:val="002A1FC5"/>
    <w:rsid w:val="002A2A7D"/>
    <w:rsid w:val="002A491E"/>
    <w:rsid w:val="002A5354"/>
    <w:rsid w:val="002A65E2"/>
    <w:rsid w:val="002A6E40"/>
    <w:rsid w:val="002B10FE"/>
    <w:rsid w:val="002B212B"/>
    <w:rsid w:val="002B235C"/>
    <w:rsid w:val="002B2F73"/>
    <w:rsid w:val="002B308B"/>
    <w:rsid w:val="002B3FE4"/>
    <w:rsid w:val="002B51E3"/>
    <w:rsid w:val="002B6108"/>
    <w:rsid w:val="002B656B"/>
    <w:rsid w:val="002B6E8C"/>
    <w:rsid w:val="002B7681"/>
    <w:rsid w:val="002C0FA0"/>
    <w:rsid w:val="002C1793"/>
    <w:rsid w:val="002C1DC7"/>
    <w:rsid w:val="002C41A3"/>
    <w:rsid w:val="002C488C"/>
    <w:rsid w:val="002C5389"/>
    <w:rsid w:val="002C57F3"/>
    <w:rsid w:val="002C5EEC"/>
    <w:rsid w:val="002C6EB4"/>
    <w:rsid w:val="002C76B5"/>
    <w:rsid w:val="002C7FF7"/>
    <w:rsid w:val="002D0535"/>
    <w:rsid w:val="002D0678"/>
    <w:rsid w:val="002D1FD5"/>
    <w:rsid w:val="002D233E"/>
    <w:rsid w:val="002D2DBF"/>
    <w:rsid w:val="002D2F81"/>
    <w:rsid w:val="002D3F28"/>
    <w:rsid w:val="002D4928"/>
    <w:rsid w:val="002D4D0D"/>
    <w:rsid w:val="002D5E89"/>
    <w:rsid w:val="002D71B7"/>
    <w:rsid w:val="002D79C2"/>
    <w:rsid w:val="002D7AD6"/>
    <w:rsid w:val="002E011B"/>
    <w:rsid w:val="002E0B91"/>
    <w:rsid w:val="002E193E"/>
    <w:rsid w:val="002E26CD"/>
    <w:rsid w:val="002E461C"/>
    <w:rsid w:val="002E5403"/>
    <w:rsid w:val="002E7A58"/>
    <w:rsid w:val="002F05F5"/>
    <w:rsid w:val="002F0877"/>
    <w:rsid w:val="002F113A"/>
    <w:rsid w:val="002F262A"/>
    <w:rsid w:val="002F31F9"/>
    <w:rsid w:val="002F3764"/>
    <w:rsid w:val="002F6321"/>
    <w:rsid w:val="002F7BB5"/>
    <w:rsid w:val="0030015D"/>
    <w:rsid w:val="0030055D"/>
    <w:rsid w:val="0030149F"/>
    <w:rsid w:val="003016B5"/>
    <w:rsid w:val="00302608"/>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3D"/>
    <w:rsid w:val="00316375"/>
    <w:rsid w:val="0031762B"/>
    <w:rsid w:val="00320521"/>
    <w:rsid w:val="00320E42"/>
    <w:rsid w:val="00322FF2"/>
    <w:rsid w:val="003235CD"/>
    <w:rsid w:val="003240EB"/>
    <w:rsid w:val="00327231"/>
    <w:rsid w:val="0033043B"/>
    <w:rsid w:val="003312D0"/>
    <w:rsid w:val="00331575"/>
    <w:rsid w:val="00332FB4"/>
    <w:rsid w:val="00332FF2"/>
    <w:rsid w:val="003347DE"/>
    <w:rsid w:val="00334A78"/>
    <w:rsid w:val="0033601C"/>
    <w:rsid w:val="0033650C"/>
    <w:rsid w:val="00336D55"/>
    <w:rsid w:val="00336DFE"/>
    <w:rsid w:val="00336F5F"/>
    <w:rsid w:val="0033709C"/>
    <w:rsid w:val="003370BA"/>
    <w:rsid w:val="003376EE"/>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053"/>
    <w:rsid w:val="003511B8"/>
    <w:rsid w:val="00351C72"/>
    <w:rsid w:val="003523BB"/>
    <w:rsid w:val="00352AD2"/>
    <w:rsid w:val="00352B0E"/>
    <w:rsid w:val="0035303C"/>
    <w:rsid w:val="003538F2"/>
    <w:rsid w:val="00355C81"/>
    <w:rsid w:val="0035609B"/>
    <w:rsid w:val="00360E0F"/>
    <w:rsid w:val="00361786"/>
    <w:rsid w:val="00361C47"/>
    <w:rsid w:val="00362C39"/>
    <w:rsid w:val="00364426"/>
    <w:rsid w:val="00364F59"/>
    <w:rsid w:val="00365898"/>
    <w:rsid w:val="00366463"/>
    <w:rsid w:val="003664C1"/>
    <w:rsid w:val="00367D40"/>
    <w:rsid w:val="00367FEF"/>
    <w:rsid w:val="00370B73"/>
    <w:rsid w:val="00371110"/>
    <w:rsid w:val="0037125B"/>
    <w:rsid w:val="003745AA"/>
    <w:rsid w:val="00375F50"/>
    <w:rsid w:val="003779CE"/>
    <w:rsid w:val="00380B10"/>
    <w:rsid w:val="00380E6B"/>
    <w:rsid w:val="00380FD1"/>
    <w:rsid w:val="00381B15"/>
    <w:rsid w:val="00382568"/>
    <w:rsid w:val="00382588"/>
    <w:rsid w:val="00382EAA"/>
    <w:rsid w:val="00385490"/>
    <w:rsid w:val="0038596E"/>
    <w:rsid w:val="00386904"/>
    <w:rsid w:val="00386F28"/>
    <w:rsid w:val="00386FF1"/>
    <w:rsid w:val="003876E3"/>
    <w:rsid w:val="00392578"/>
    <w:rsid w:val="00392A09"/>
    <w:rsid w:val="0039321B"/>
    <w:rsid w:val="00393AA9"/>
    <w:rsid w:val="00393EFC"/>
    <w:rsid w:val="0039652D"/>
    <w:rsid w:val="0039746A"/>
    <w:rsid w:val="003A0205"/>
    <w:rsid w:val="003A0A57"/>
    <w:rsid w:val="003A138C"/>
    <w:rsid w:val="003A1FA8"/>
    <w:rsid w:val="003A2DC3"/>
    <w:rsid w:val="003A4EF6"/>
    <w:rsid w:val="003A5136"/>
    <w:rsid w:val="003A53D9"/>
    <w:rsid w:val="003A63DD"/>
    <w:rsid w:val="003A6AEC"/>
    <w:rsid w:val="003B3025"/>
    <w:rsid w:val="003B3DC2"/>
    <w:rsid w:val="003B5087"/>
    <w:rsid w:val="003B5108"/>
    <w:rsid w:val="003B5543"/>
    <w:rsid w:val="003B709D"/>
    <w:rsid w:val="003B7BB0"/>
    <w:rsid w:val="003C0321"/>
    <w:rsid w:val="003C0C2F"/>
    <w:rsid w:val="003C1D6D"/>
    <w:rsid w:val="003C20CF"/>
    <w:rsid w:val="003C6039"/>
    <w:rsid w:val="003C6C32"/>
    <w:rsid w:val="003C7243"/>
    <w:rsid w:val="003C73E6"/>
    <w:rsid w:val="003D022E"/>
    <w:rsid w:val="003D2226"/>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CF5"/>
    <w:rsid w:val="003F5F30"/>
    <w:rsid w:val="003F709C"/>
    <w:rsid w:val="003F7529"/>
    <w:rsid w:val="0040145A"/>
    <w:rsid w:val="0040299E"/>
    <w:rsid w:val="00402F38"/>
    <w:rsid w:val="00403605"/>
    <w:rsid w:val="00403744"/>
    <w:rsid w:val="0040396E"/>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812"/>
    <w:rsid w:val="004258B8"/>
    <w:rsid w:val="004259A3"/>
    <w:rsid w:val="00425E3A"/>
    <w:rsid w:val="00426319"/>
    <w:rsid w:val="00431AA0"/>
    <w:rsid w:val="00432B21"/>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05D6"/>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5A10"/>
    <w:rsid w:val="00476981"/>
    <w:rsid w:val="004770C3"/>
    <w:rsid w:val="004777E2"/>
    <w:rsid w:val="00480573"/>
    <w:rsid w:val="004806DE"/>
    <w:rsid w:val="0048072B"/>
    <w:rsid w:val="00480DA7"/>
    <w:rsid w:val="00480DD4"/>
    <w:rsid w:val="004813E5"/>
    <w:rsid w:val="0048247F"/>
    <w:rsid w:val="0048257F"/>
    <w:rsid w:val="004827FD"/>
    <w:rsid w:val="00484012"/>
    <w:rsid w:val="00484CE5"/>
    <w:rsid w:val="004850EA"/>
    <w:rsid w:val="00485A6E"/>
    <w:rsid w:val="0048674E"/>
    <w:rsid w:val="0048686B"/>
    <w:rsid w:val="004873CD"/>
    <w:rsid w:val="00492294"/>
    <w:rsid w:val="00493D39"/>
    <w:rsid w:val="004949F5"/>
    <w:rsid w:val="0049567C"/>
    <w:rsid w:val="00495DF1"/>
    <w:rsid w:val="004979EC"/>
    <w:rsid w:val="00497AA1"/>
    <w:rsid w:val="004A0E1D"/>
    <w:rsid w:val="004A1450"/>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2E62"/>
    <w:rsid w:val="004C4907"/>
    <w:rsid w:val="004C4C85"/>
    <w:rsid w:val="004C585E"/>
    <w:rsid w:val="004C5C65"/>
    <w:rsid w:val="004C6735"/>
    <w:rsid w:val="004C6E54"/>
    <w:rsid w:val="004C7009"/>
    <w:rsid w:val="004D0907"/>
    <w:rsid w:val="004D09D0"/>
    <w:rsid w:val="004D2380"/>
    <w:rsid w:val="004D2586"/>
    <w:rsid w:val="004D2E05"/>
    <w:rsid w:val="004D380D"/>
    <w:rsid w:val="004D3895"/>
    <w:rsid w:val="004D3957"/>
    <w:rsid w:val="004D3C25"/>
    <w:rsid w:val="004D4399"/>
    <w:rsid w:val="004D508D"/>
    <w:rsid w:val="004D6F6E"/>
    <w:rsid w:val="004D7009"/>
    <w:rsid w:val="004E02CC"/>
    <w:rsid w:val="004E0B91"/>
    <w:rsid w:val="004E0EB1"/>
    <w:rsid w:val="004E1B44"/>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2617"/>
    <w:rsid w:val="004F34C3"/>
    <w:rsid w:val="004F609E"/>
    <w:rsid w:val="004F6D54"/>
    <w:rsid w:val="00502E46"/>
    <w:rsid w:val="00503528"/>
    <w:rsid w:val="005036F4"/>
    <w:rsid w:val="00503F0C"/>
    <w:rsid w:val="00507CDB"/>
    <w:rsid w:val="005102F8"/>
    <w:rsid w:val="00511850"/>
    <w:rsid w:val="00511A37"/>
    <w:rsid w:val="00511BE7"/>
    <w:rsid w:val="00511C39"/>
    <w:rsid w:val="00512358"/>
    <w:rsid w:val="0051366D"/>
    <w:rsid w:val="00513EB1"/>
    <w:rsid w:val="00514FC2"/>
    <w:rsid w:val="005150F9"/>
    <w:rsid w:val="005155B7"/>
    <w:rsid w:val="00516A8E"/>
    <w:rsid w:val="00521324"/>
    <w:rsid w:val="0052371E"/>
    <w:rsid w:val="0052413D"/>
    <w:rsid w:val="005246D0"/>
    <w:rsid w:val="00524F9B"/>
    <w:rsid w:val="00527122"/>
    <w:rsid w:val="00527659"/>
    <w:rsid w:val="005311F0"/>
    <w:rsid w:val="00531FC0"/>
    <w:rsid w:val="00532843"/>
    <w:rsid w:val="005345FD"/>
    <w:rsid w:val="0053479F"/>
    <w:rsid w:val="00535032"/>
    <w:rsid w:val="00535236"/>
    <w:rsid w:val="00535F79"/>
    <w:rsid w:val="00536FC1"/>
    <w:rsid w:val="005374F5"/>
    <w:rsid w:val="00537AF1"/>
    <w:rsid w:val="005402FA"/>
    <w:rsid w:val="00540A19"/>
    <w:rsid w:val="005412E8"/>
    <w:rsid w:val="00541AF6"/>
    <w:rsid w:val="00542512"/>
    <w:rsid w:val="00544D36"/>
    <w:rsid w:val="00545A7F"/>
    <w:rsid w:val="00546664"/>
    <w:rsid w:val="00546FA7"/>
    <w:rsid w:val="00547E37"/>
    <w:rsid w:val="00550AE1"/>
    <w:rsid w:val="005518BB"/>
    <w:rsid w:val="00551CF7"/>
    <w:rsid w:val="00552B59"/>
    <w:rsid w:val="00553A3E"/>
    <w:rsid w:val="00553BD6"/>
    <w:rsid w:val="005577FB"/>
    <w:rsid w:val="00560109"/>
    <w:rsid w:val="005645B1"/>
    <w:rsid w:val="00566B83"/>
    <w:rsid w:val="005673C7"/>
    <w:rsid w:val="00567450"/>
    <w:rsid w:val="00571BD7"/>
    <w:rsid w:val="00572C93"/>
    <w:rsid w:val="00572F30"/>
    <w:rsid w:val="0057396A"/>
    <w:rsid w:val="00574118"/>
    <w:rsid w:val="00576378"/>
    <w:rsid w:val="00576475"/>
    <w:rsid w:val="005775CA"/>
    <w:rsid w:val="005816E0"/>
    <w:rsid w:val="00581B8F"/>
    <w:rsid w:val="00581D49"/>
    <w:rsid w:val="005842EB"/>
    <w:rsid w:val="00584599"/>
    <w:rsid w:val="00585998"/>
    <w:rsid w:val="005861B5"/>
    <w:rsid w:val="0058623F"/>
    <w:rsid w:val="005865AF"/>
    <w:rsid w:val="00586891"/>
    <w:rsid w:val="0058691B"/>
    <w:rsid w:val="00587248"/>
    <w:rsid w:val="005876EE"/>
    <w:rsid w:val="00590115"/>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212C"/>
    <w:rsid w:val="005E34D3"/>
    <w:rsid w:val="005E4100"/>
    <w:rsid w:val="005E49D9"/>
    <w:rsid w:val="005E4D0F"/>
    <w:rsid w:val="005E60E1"/>
    <w:rsid w:val="005E6A91"/>
    <w:rsid w:val="005E779B"/>
    <w:rsid w:val="005F0CCA"/>
    <w:rsid w:val="005F10E8"/>
    <w:rsid w:val="005F10FB"/>
    <w:rsid w:val="005F1395"/>
    <w:rsid w:val="005F2E9B"/>
    <w:rsid w:val="005F346C"/>
    <w:rsid w:val="005F6927"/>
    <w:rsid w:val="005F7281"/>
    <w:rsid w:val="005F7E53"/>
    <w:rsid w:val="00600EFA"/>
    <w:rsid w:val="00602B88"/>
    <w:rsid w:val="00603D01"/>
    <w:rsid w:val="00603FDB"/>
    <w:rsid w:val="0060491E"/>
    <w:rsid w:val="00604FEA"/>
    <w:rsid w:val="00606541"/>
    <w:rsid w:val="006071C0"/>
    <w:rsid w:val="00610183"/>
    <w:rsid w:val="00610352"/>
    <w:rsid w:val="006105FA"/>
    <w:rsid w:val="00615ABC"/>
    <w:rsid w:val="00615D2A"/>
    <w:rsid w:val="00616697"/>
    <w:rsid w:val="00616A04"/>
    <w:rsid w:val="00617A6D"/>
    <w:rsid w:val="00620EA7"/>
    <w:rsid w:val="00621C01"/>
    <w:rsid w:val="00621D31"/>
    <w:rsid w:val="00621F12"/>
    <w:rsid w:val="0062374C"/>
    <w:rsid w:val="00625045"/>
    <w:rsid w:val="00626369"/>
    <w:rsid w:val="00627109"/>
    <w:rsid w:val="006309B2"/>
    <w:rsid w:val="00630D9E"/>
    <w:rsid w:val="00631DCD"/>
    <w:rsid w:val="00631F93"/>
    <w:rsid w:val="006328FF"/>
    <w:rsid w:val="00633444"/>
    <w:rsid w:val="006334DD"/>
    <w:rsid w:val="006341A9"/>
    <w:rsid w:val="00634486"/>
    <w:rsid w:val="00634F07"/>
    <w:rsid w:val="00637266"/>
    <w:rsid w:val="00637AF1"/>
    <w:rsid w:val="006404E8"/>
    <w:rsid w:val="006416B1"/>
    <w:rsid w:val="0064387C"/>
    <w:rsid w:val="006447ED"/>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27E9"/>
    <w:rsid w:val="006737AD"/>
    <w:rsid w:val="00673B6B"/>
    <w:rsid w:val="0067432A"/>
    <w:rsid w:val="0067503E"/>
    <w:rsid w:val="006756D0"/>
    <w:rsid w:val="006758D5"/>
    <w:rsid w:val="00675B82"/>
    <w:rsid w:val="00677AC8"/>
    <w:rsid w:val="00677BB5"/>
    <w:rsid w:val="00680674"/>
    <w:rsid w:val="00680C95"/>
    <w:rsid w:val="0068186D"/>
    <w:rsid w:val="00682198"/>
    <w:rsid w:val="00682BBF"/>
    <w:rsid w:val="00682E91"/>
    <w:rsid w:val="00683025"/>
    <w:rsid w:val="006846A1"/>
    <w:rsid w:val="00685244"/>
    <w:rsid w:val="006862FA"/>
    <w:rsid w:val="00686F44"/>
    <w:rsid w:val="00687B07"/>
    <w:rsid w:val="00691278"/>
    <w:rsid w:val="00691F81"/>
    <w:rsid w:val="006934E8"/>
    <w:rsid w:val="0069393D"/>
    <w:rsid w:val="00693961"/>
    <w:rsid w:val="00693B16"/>
    <w:rsid w:val="00693C93"/>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B6"/>
    <w:rsid w:val="006C280A"/>
    <w:rsid w:val="006C2D80"/>
    <w:rsid w:val="006C3AFF"/>
    <w:rsid w:val="006C4854"/>
    <w:rsid w:val="006C4DBA"/>
    <w:rsid w:val="006C681D"/>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E7D12"/>
    <w:rsid w:val="006F0604"/>
    <w:rsid w:val="006F0B7D"/>
    <w:rsid w:val="006F0B85"/>
    <w:rsid w:val="006F1A87"/>
    <w:rsid w:val="006F29DB"/>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27B"/>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C0D"/>
    <w:rsid w:val="00760E58"/>
    <w:rsid w:val="0076130D"/>
    <w:rsid w:val="00761A3B"/>
    <w:rsid w:val="00763F62"/>
    <w:rsid w:val="00763FFF"/>
    <w:rsid w:val="00764261"/>
    <w:rsid w:val="00765CBF"/>
    <w:rsid w:val="007668B2"/>
    <w:rsid w:val="007670DD"/>
    <w:rsid w:val="00771950"/>
    <w:rsid w:val="00772487"/>
    <w:rsid w:val="00774182"/>
    <w:rsid w:val="00776739"/>
    <w:rsid w:val="007772BF"/>
    <w:rsid w:val="007773A3"/>
    <w:rsid w:val="00777EBC"/>
    <w:rsid w:val="007804F7"/>
    <w:rsid w:val="0078168D"/>
    <w:rsid w:val="00782C2C"/>
    <w:rsid w:val="00782C8A"/>
    <w:rsid w:val="00783E59"/>
    <w:rsid w:val="0078485D"/>
    <w:rsid w:val="00784D13"/>
    <w:rsid w:val="007851CC"/>
    <w:rsid w:val="0078707C"/>
    <w:rsid w:val="00787FB1"/>
    <w:rsid w:val="007916E7"/>
    <w:rsid w:val="00791CC5"/>
    <w:rsid w:val="007929FD"/>
    <w:rsid w:val="007939AC"/>
    <w:rsid w:val="007952CB"/>
    <w:rsid w:val="00795672"/>
    <w:rsid w:val="007969A2"/>
    <w:rsid w:val="0079776E"/>
    <w:rsid w:val="00797972"/>
    <w:rsid w:val="00797B27"/>
    <w:rsid w:val="007A0606"/>
    <w:rsid w:val="007A1491"/>
    <w:rsid w:val="007A14C8"/>
    <w:rsid w:val="007A2203"/>
    <w:rsid w:val="007A262D"/>
    <w:rsid w:val="007A376C"/>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244D"/>
    <w:rsid w:val="007C37ED"/>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0F3C"/>
    <w:rsid w:val="007E1145"/>
    <w:rsid w:val="007E16D6"/>
    <w:rsid w:val="007E2A7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60C"/>
    <w:rsid w:val="007F7C56"/>
    <w:rsid w:val="008006E0"/>
    <w:rsid w:val="008007EB"/>
    <w:rsid w:val="00800C22"/>
    <w:rsid w:val="00801BF9"/>
    <w:rsid w:val="008023AB"/>
    <w:rsid w:val="008030E0"/>
    <w:rsid w:val="008042A7"/>
    <w:rsid w:val="0080512C"/>
    <w:rsid w:val="00807D8D"/>
    <w:rsid w:val="00810C84"/>
    <w:rsid w:val="00811FAA"/>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0034"/>
    <w:rsid w:val="00831864"/>
    <w:rsid w:val="00831E10"/>
    <w:rsid w:val="00832ACF"/>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471C9"/>
    <w:rsid w:val="008517E3"/>
    <w:rsid w:val="00851C66"/>
    <w:rsid w:val="00852DBA"/>
    <w:rsid w:val="008530F4"/>
    <w:rsid w:val="00854696"/>
    <w:rsid w:val="00854BA6"/>
    <w:rsid w:val="00855202"/>
    <w:rsid w:val="00856615"/>
    <w:rsid w:val="00856D71"/>
    <w:rsid w:val="00860387"/>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1B2"/>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B4F"/>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650F"/>
    <w:rsid w:val="008C7E0C"/>
    <w:rsid w:val="008D0D4F"/>
    <w:rsid w:val="008D23BC"/>
    <w:rsid w:val="008D250A"/>
    <w:rsid w:val="008D2A50"/>
    <w:rsid w:val="008D474D"/>
    <w:rsid w:val="008D4A75"/>
    <w:rsid w:val="008D5147"/>
    <w:rsid w:val="008D637D"/>
    <w:rsid w:val="008D66CB"/>
    <w:rsid w:val="008D7754"/>
    <w:rsid w:val="008D7F0D"/>
    <w:rsid w:val="008E1EEE"/>
    <w:rsid w:val="008E2477"/>
    <w:rsid w:val="008E3AF1"/>
    <w:rsid w:val="008E4155"/>
    <w:rsid w:val="008E439E"/>
    <w:rsid w:val="008E5B17"/>
    <w:rsid w:val="008E5C53"/>
    <w:rsid w:val="008E654F"/>
    <w:rsid w:val="008E6927"/>
    <w:rsid w:val="008E6F39"/>
    <w:rsid w:val="008E7F36"/>
    <w:rsid w:val="008F0642"/>
    <w:rsid w:val="008F0C02"/>
    <w:rsid w:val="008F1997"/>
    <w:rsid w:val="008F1BD6"/>
    <w:rsid w:val="008F251F"/>
    <w:rsid w:val="008F2DEB"/>
    <w:rsid w:val="008F2FA5"/>
    <w:rsid w:val="008F3569"/>
    <w:rsid w:val="008F3BF5"/>
    <w:rsid w:val="008F3C7D"/>
    <w:rsid w:val="008F3EA8"/>
    <w:rsid w:val="008F4BD7"/>
    <w:rsid w:val="008F569A"/>
    <w:rsid w:val="008F5B20"/>
    <w:rsid w:val="008F620E"/>
    <w:rsid w:val="008F719B"/>
    <w:rsid w:val="008F7645"/>
    <w:rsid w:val="00900749"/>
    <w:rsid w:val="00900AC6"/>
    <w:rsid w:val="00900F16"/>
    <w:rsid w:val="009014B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45653"/>
    <w:rsid w:val="0094604C"/>
    <w:rsid w:val="00947BF8"/>
    <w:rsid w:val="00950650"/>
    <w:rsid w:val="00950811"/>
    <w:rsid w:val="00950EDF"/>
    <w:rsid w:val="00951195"/>
    <w:rsid w:val="00951263"/>
    <w:rsid w:val="009519E5"/>
    <w:rsid w:val="009523DE"/>
    <w:rsid w:val="00952A57"/>
    <w:rsid w:val="00952E55"/>
    <w:rsid w:val="0095331B"/>
    <w:rsid w:val="00954BFA"/>
    <w:rsid w:val="00954CE3"/>
    <w:rsid w:val="009563CF"/>
    <w:rsid w:val="00956D54"/>
    <w:rsid w:val="00956E89"/>
    <w:rsid w:val="0095752B"/>
    <w:rsid w:val="009577DB"/>
    <w:rsid w:val="009622D4"/>
    <w:rsid w:val="00964624"/>
    <w:rsid w:val="0096684B"/>
    <w:rsid w:val="009700AC"/>
    <w:rsid w:val="009703A7"/>
    <w:rsid w:val="00971700"/>
    <w:rsid w:val="00971C04"/>
    <w:rsid w:val="009723B3"/>
    <w:rsid w:val="00974357"/>
    <w:rsid w:val="00974ED0"/>
    <w:rsid w:val="009750CF"/>
    <w:rsid w:val="00975B80"/>
    <w:rsid w:val="00975CCC"/>
    <w:rsid w:val="00975EAA"/>
    <w:rsid w:val="00977089"/>
    <w:rsid w:val="009809C1"/>
    <w:rsid w:val="00980BED"/>
    <w:rsid w:val="009811FB"/>
    <w:rsid w:val="009829EC"/>
    <w:rsid w:val="0098510D"/>
    <w:rsid w:val="009875D9"/>
    <w:rsid w:val="0098761B"/>
    <w:rsid w:val="009876D2"/>
    <w:rsid w:val="00992DA5"/>
    <w:rsid w:val="009930C6"/>
    <w:rsid w:val="009938E6"/>
    <w:rsid w:val="00994295"/>
    <w:rsid w:val="0099615D"/>
    <w:rsid w:val="009962D0"/>
    <w:rsid w:val="009A0058"/>
    <w:rsid w:val="009A0343"/>
    <w:rsid w:val="009A146D"/>
    <w:rsid w:val="009A17C7"/>
    <w:rsid w:val="009A1FAE"/>
    <w:rsid w:val="009A4DE0"/>
    <w:rsid w:val="009A5C1E"/>
    <w:rsid w:val="009A78AB"/>
    <w:rsid w:val="009A794D"/>
    <w:rsid w:val="009A7E65"/>
    <w:rsid w:val="009B13F4"/>
    <w:rsid w:val="009B1985"/>
    <w:rsid w:val="009B1CF6"/>
    <w:rsid w:val="009B65D4"/>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85D"/>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353"/>
    <w:rsid w:val="00A02756"/>
    <w:rsid w:val="00A034C3"/>
    <w:rsid w:val="00A0443B"/>
    <w:rsid w:val="00A055AE"/>
    <w:rsid w:val="00A058AC"/>
    <w:rsid w:val="00A07463"/>
    <w:rsid w:val="00A07594"/>
    <w:rsid w:val="00A1185A"/>
    <w:rsid w:val="00A14108"/>
    <w:rsid w:val="00A14B7A"/>
    <w:rsid w:val="00A15A47"/>
    <w:rsid w:val="00A15AFE"/>
    <w:rsid w:val="00A15D14"/>
    <w:rsid w:val="00A15D82"/>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464D"/>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027"/>
    <w:rsid w:val="00A74736"/>
    <w:rsid w:val="00A759A0"/>
    <w:rsid w:val="00A75E1D"/>
    <w:rsid w:val="00A76F0C"/>
    <w:rsid w:val="00A771F7"/>
    <w:rsid w:val="00A80A90"/>
    <w:rsid w:val="00A8116A"/>
    <w:rsid w:val="00A8116B"/>
    <w:rsid w:val="00A814AE"/>
    <w:rsid w:val="00A8389C"/>
    <w:rsid w:val="00A8396C"/>
    <w:rsid w:val="00A841F6"/>
    <w:rsid w:val="00A8484E"/>
    <w:rsid w:val="00A85D37"/>
    <w:rsid w:val="00A864AA"/>
    <w:rsid w:val="00A90291"/>
    <w:rsid w:val="00A92542"/>
    <w:rsid w:val="00A92925"/>
    <w:rsid w:val="00A92E1E"/>
    <w:rsid w:val="00A92E98"/>
    <w:rsid w:val="00A94594"/>
    <w:rsid w:val="00A945C0"/>
    <w:rsid w:val="00A94836"/>
    <w:rsid w:val="00A952ED"/>
    <w:rsid w:val="00A96319"/>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4BF9"/>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2E6"/>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07732"/>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4F9D"/>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10CD"/>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5DA"/>
    <w:rsid w:val="00BA42F2"/>
    <w:rsid w:val="00BA48FC"/>
    <w:rsid w:val="00BA4E74"/>
    <w:rsid w:val="00BA5C99"/>
    <w:rsid w:val="00BA7289"/>
    <w:rsid w:val="00BA7D49"/>
    <w:rsid w:val="00BB06C7"/>
    <w:rsid w:val="00BB1389"/>
    <w:rsid w:val="00BB1CA0"/>
    <w:rsid w:val="00BB349D"/>
    <w:rsid w:val="00BB3864"/>
    <w:rsid w:val="00BB4AAB"/>
    <w:rsid w:val="00BB56D4"/>
    <w:rsid w:val="00BB6007"/>
    <w:rsid w:val="00BB62BA"/>
    <w:rsid w:val="00BB6D8B"/>
    <w:rsid w:val="00BB76CF"/>
    <w:rsid w:val="00BC0240"/>
    <w:rsid w:val="00BC0D53"/>
    <w:rsid w:val="00BC0F2A"/>
    <w:rsid w:val="00BC0FC6"/>
    <w:rsid w:val="00BC2870"/>
    <w:rsid w:val="00BC2AE4"/>
    <w:rsid w:val="00BC3AB4"/>
    <w:rsid w:val="00BC4DDF"/>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349"/>
    <w:rsid w:val="00BE7EF9"/>
    <w:rsid w:val="00BF0F09"/>
    <w:rsid w:val="00BF3093"/>
    <w:rsid w:val="00BF3280"/>
    <w:rsid w:val="00BF4535"/>
    <w:rsid w:val="00BF4C6B"/>
    <w:rsid w:val="00BF59B8"/>
    <w:rsid w:val="00BF59E8"/>
    <w:rsid w:val="00BF60C0"/>
    <w:rsid w:val="00BF6828"/>
    <w:rsid w:val="00BF6B52"/>
    <w:rsid w:val="00BF795B"/>
    <w:rsid w:val="00BF7A8E"/>
    <w:rsid w:val="00C001F1"/>
    <w:rsid w:val="00C003A9"/>
    <w:rsid w:val="00C02939"/>
    <w:rsid w:val="00C0435E"/>
    <w:rsid w:val="00C05881"/>
    <w:rsid w:val="00C06562"/>
    <w:rsid w:val="00C12CEB"/>
    <w:rsid w:val="00C12ED6"/>
    <w:rsid w:val="00C13591"/>
    <w:rsid w:val="00C14229"/>
    <w:rsid w:val="00C145DD"/>
    <w:rsid w:val="00C14FEB"/>
    <w:rsid w:val="00C156A1"/>
    <w:rsid w:val="00C15D8A"/>
    <w:rsid w:val="00C1614F"/>
    <w:rsid w:val="00C17328"/>
    <w:rsid w:val="00C17564"/>
    <w:rsid w:val="00C17929"/>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6115"/>
    <w:rsid w:val="00C46C82"/>
    <w:rsid w:val="00C47614"/>
    <w:rsid w:val="00C50290"/>
    <w:rsid w:val="00C50AAA"/>
    <w:rsid w:val="00C50D3C"/>
    <w:rsid w:val="00C51E58"/>
    <w:rsid w:val="00C53214"/>
    <w:rsid w:val="00C53BC8"/>
    <w:rsid w:val="00C55344"/>
    <w:rsid w:val="00C55474"/>
    <w:rsid w:val="00C60B6F"/>
    <w:rsid w:val="00C616C5"/>
    <w:rsid w:val="00C627A0"/>
    <w:rsid w:val="00C62A4F"/>
    <w:rsid w:val="00C64613"/>
    <w:rsid w:val="00C64E35"/>
    <w:rsid w:val="00C65BB1"/>
    <w:rsid w:val="00C65C8D"/>
    <w:rsid w:val="00C6683A"/>
    <w:rsid w:val="00C6722F"/>
    <w:rsid w:val="00C67468"/>
    <w:rsid w:val="00C718DB"/>
    <w:rsid w:val="00C71B20"/>
    <w:rsid w:val="00C722B0"/>
    <w:rsid w:val="00C72F40"/>
    <w:rsid w:val="00C73673"/>
    <w:rsid w:val="00C77BE8"/>
    <w:rsid w:val="00C80685"/>
    <w:rsid w:val="00C80EE5"/>
    <w:rsid w:val="00C81B09"/>
    <w:rsid w:val="00C82131"/>
    <w:rsid w:val="00C8259F"/>
    <w:rsid w:val="00C82924"/>
    <w:rsid w:val="00C8623A"/>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4613"/>
    <w:rsid w:val="00CB4ABF"/>
    <w:rsid w:val="00CB6504"/>
    <w:rsid w:val="00CB73FB"/>
    <w:rsid w:val="00CB7B07"/>
    <w:rsid w:val="00CC09FC"/>
    <w:rsid w:val="00CC0EFF"/>
    <w:rsid w:val="00CC1990"/>
    <w:rsid w:val="00CC52BF"/>
    <w:rsid w:val="00CC573E"/>
    <w:rsid w:val="00CC57EC"/>
    <w:rsid w:val="00CC61D1"/>
    <w:rsid w:val="00CC629A"/>
    <w:rsid w:val="00CC66FA"/>
    <w:rsid w:val="00CC7B50"/>
    <w:rsid w:val="00CC7CF3"/>
    <w:rsid w:val="00CD0A18"/>
    <w:rsid w:val="00CD1FC6"/>
    <w:rsid w:val="00CD2A8E"/>
    <w:rsid w:val="00CD313C"/>
    <w:rsid w:val="00CD3918"/>
    <w:rsid w:val="00CD397D"/>
    <w:rsid w:val="00CD4F39"/>
    <w:rsid w:val="00CD5EA1"/>
    <w:rsid w:val="00CD7A23"/>
    <w:rsid w:val="00CE2A6B"/>
    <w:rsid w:val="00CE3CE9"/>
    <w:rsid w:val="00CE47E8"/>
    <w:rsid w:val="00CE651A"/>
    <w:rsid w:val="00CE7BD1"/>
    <w:rsid w:val="00CF1261"/>
    <w:rsid w:val="00CF1A2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96E"/>
    <w:rsid w:val="00D06AA8"/>
    <w:rsid w:val="00D07245"/>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D4F"/>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EDF"/>
    <w:rsid w:val="00D65D24"/>
    <w:rsid w:val="00D67093"/>
    <w:rsid w:val="00D701B1"/>
    <w:rsid w:val="00D70442"/>
    <w:rsid w:val="00D70512"/>
    <w:rsid w:val="00D70D57"/>
    <w:rsid w:val="00D71440"/>
    <w:rsid w:val="00D72683"/>
    <w:rsid w:val="00D726F4"/>
    <w:rsid w:val="00D72910"/>
    <w:rsid w:val="00D72B92"/>
    <w:rsid w:val="00D73B8D"/>
    <w:rsid w:val="00D73D81"/>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41F7"/>
    <w:rsid w:val="00D8676B"/>
    <w:rsid w:val="00D872A4"/>
    <w:rsid w:val="00D874A6"/>
    <w:rsid w:val="00D87C0A"/>
    <w:rsid w:val="00D914B0"/>
    <w:rsid w:val="00D92475"/>
    <w:rsid w:val="00D92CBA"/>
    <w:rsid w:val="00D92F50"/>
    <w:rsid w:val="00D930CA"/>
    <w:rsid w:val="00D97AA3"/>
    <w:rsid w:val="00DA17C8"/>
    <w:rsid w:val="00DA2AD9"/>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16"/>
    <w:rsid w:val="00DB7F9F"/>
    <w:rsid w:val="00DC064C"/>
    <w:rsid w:val="00DC205F"/>
    <w:rsid w:val="00DC2F2F"/>
    <w:rsid w:val="00DC3761"/>
    <w:rsid w:val="00DC4C14"/>
    <w:rsid w:val="00DC5AC5"/>
    <w:rsid w:val="00DC7452"/>
    <w:rsid w:val="00DC79B8"/>
    <w:rsid w:val="00DD03F7"/>
    <w:rsid w:val="00DD123A"/>
    <w:rsid w:val="00DD1910"/>
    <w:rsid w:val="00DD1B79"/>
    <w:rsid w:val="00DD1C7C"/>
    <w:rsid w:val="00DD1F6B"/>
    <w:rsid w:val="00DD29A6"/>
    <w:rsid w:val="00DD4985"/>
    <w:rsid w:val="00DD5277"/>
    <w:rsid w:val="00DD63CF"/>
    <w:rsid w:val="00DD6BEC"/>
    <w:rsid w:val="00DE0798"/>
    <w:rsid w:val="00DE2004"/>
    <w:rsid w:val="00DE2E02"/>
    <w:rsid w:val="00DE2FE2"/>
    <w:rsid w:val="00DE3539"/>
    <w:rsid w:val="00DE36F5"/>
    <w:rsid w:val="00DE67D4"/>
    <w:rsid w:val="00DE6F42"/>
    <w:rsid w:val="00DE7DEE"/>
    <w:rsid w:val="00DF004B"/>
    <w:rsid w:val="00DF0D03"/>
    <w:rsid w:val="00DF15B0"/>
    <w:rsid w:val="00DF280D"/>
    <w:rsid w:val="00DF4048"/>
    <w:rsid w:val="00DF45E9"/>
    <w:rsid w:val="00DF5131"/>
    <w:rsid w:val="00DF6616"/>
    <w:rsid w:val="00DF6E24"/>
    <w:rsid w:val="00DF71F3"/>
    <w:rsid w:val="00DF7850"/>
    <w:rsid w:val="00E004B4"/>
    <w:rsid w:val="00E007E9"/>
    <w:rsid w:val="00E00BC9"/>
    <w:rsid w:val="00E01ECE"/>
    <w:rsid w:val="00E02088"/>
    <w:rsid w:val="00E028AB"/>
    <w:rsid w:val="00E037C9"/>
    <w:rsid w:val="00E04160"/>
    <w:rsid w:val="00E04829"/>
    <w:rsid w:val="00E069DF"/>
    <w:rsid w:val="00E06DB2"/>
    <w:rsid w:val="00E07012"/>
    <w:rsid w:val="00E0724E"/>
    <w:rsid w:val="00E10419"/>
    <w:rsid w:val="00E10E4C"/>
    <w:rsid w:val="00E11184"/>
    <w:rsid w:val="00E129E0"/>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843"/>
    <w:rsid w:val="00E317C0"/>
    <w:rsid w:val="00E31B77"/>
    <w:rsid w:val="00E32D79"/>
    <w:rsid w:val="00E345CF"/>
    <w:rsid w:val="00E34A32"/>
    <w:rsid w:val="00E34B8A"/>
    <w:rsid w:val="00E36423"/>
    <w:rsid w:val="00E41538"/>
    <w:rsid w:val="00E42391"/>
    <w:rsid w:val="00E4291C"/>
    <w:rsid w:val="00E43CAA"/>
    <w:rsid w:val="00E4440D"/>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1EC0"/>
    <w:rsid w:val="00E72181"/>
    <w:rsid w:val="00E727B8"/>
    <w:rsid w:val="00E72B57"/>
    <w:rsid w:val="00E735D8"/>
    <w:rsid w:val="00E7394C"/>
    <w:rsid w:val="00E73B9E"/>
    <w:rsid w:val="00E74406"/>
    <w:rsid w:val="00E74F9C"/>
    <w:rsid w:val="00E7576A"/>
    <w:rsid w:val="00E76C60"/>
    <w:rsid w:val="00E76D88"/>
    <w:rsid w:val="00E77201"/>
    <w:rsid w:val="00E818F6"/>
    <w:rsid w:val="00E81B5F"/>
    <w:rsid w:val="00E81CE4"/>
    <w:rsid w:val="00E82235"/>
    <w:rsid w:val="00E8244D"/>
    <w:rsid w:val="00E83F36"/>
    <w:rsid w:val="00E848FF"/>
    <w:rsid w:val="00E849F7"/>
    <w:rsid w:val="00E84DA5"/>
    <w:rsid w:val="00E85BD3"/>
    <w:rsid w:val="00E86CDE"/>
    <w:rsid w:val="00E876F9"/>
    <w:rsid w:val="00E923E4"/>
    <w:rsid w:val="00E9355D"/>
    <w:rsid w:val="00E9360A"/>
    <w:rsid w:val="00E939AF"/>
    <w:rsid w:val="00E95564"/>
    <w:rsid w:val="00E9558C"/>
    <w:rsid w:val="00E97027"/>
    <w:rsid w:val="00EA073E"/>
    <w:rsid w:val="00EA1556"/>
    <w:rsid w:val="00EA1AD3"/>
    <w:rsid w:val="00EA31BE"/>
    <w:rsid w:val="00EA3B00"/>
    <w:rsid w:val="00EA3B35"/>
    <w:rsid w:val="00EA44DC"/>
    <w:rsid w:val="00EA61E6"/>
    <w:rsid w:val="00EA6E21"/>
    <w:rsid w:val="00EA71D8"/>
    <w:rsid w:val="00EA7D58"/>
    <w:rsid w:val="00EB00DD"/>
    <w:rsid w:val="00EB3060"/>
    <w:rsid w:val="00EB3A2D"/>
    <w:rsid w:val="00EB3B04"/>
    <w:rsid w:val="00EB3EEE"/>
    <w:rsid w:val="00EB40E5"/>
    <w:rsid w:val="00EB41F3"/>
    <w:rsid w:val="00EB4B19"/>
    <w:rsid w:val="00EB4C0D"/>
    <w:rsid w:val="00EB500F"/>
    <w:rsid w:val="00EB55DA"/>
    <w:rsid w:val="00EB5943"/>
    <w:rsid w:val="00EB5B7D"/>
    <w:rsid w:val="00EB5F21"/>
    <w:rsid w:val="00EB6E44"/>
    <w:rsid w:val="00EB6EF5"/>
    <w:rsid w:val="00EC0B11"/>
    <w:rsid w:val="00EC2FEA"/>
    <w:rsid w:val="00EC3484"/>
    <w:rsid w:val="00EC39CC"/>
    <w:rsid w:val="00EC5B00"/>
    <w:rsid w:val="00EC6594"/>
    <w:rsid w:val="00EC7F1F"/>
    <w:rsid w:val="00ED12F3"/>
    <w:rsid w:val="00ED3259"/>
    <w:rsid w:val="00ED3A94"/>
    <w:rsid w:val="00ED4D85"/>
    <w:rsid w:val="00ED6179"/>
    <w:rsid w:val="00ED676A"/>
    <w:rsid w:val="00ED727C"/>
    <w:rsid w:val="00ED74E5"/>
    <w:rsid w:val="00ED756B"/>
    <w:rsid w:val="00EE083E"/>
    <w:rsid w:val="00EE0D87"/>
    <w:rsid w:val="00EE1D93"/>
    <w:rsid w:val="00EE2033"/>
    <w:rsid w:val="00EE2268"/>
    <w:rsid w:val="00EE57FD"/>
    <w:rsid w:val="00EE58E4"/>
    <w:rsid w:val="00EE675D"/>
    <w:rsid w:val="00EE6A53"/>
    <w:rsid w:val="00EE7079"/>
    <w:rsid w:val="00EE7C83"/>
    <w:rsid w:val="00EF2E9A"/>
    <w:rsid w:val="00EF2FBA"/>
    <w:rsid w:val="00EF3E4F"/>
    <w:rsid w:val="00EF4255"/>
    <w:rsid w:val="00EF44B0"/>
    <w:rsid w:val="00EF44DA"/>
    <w:rsid w:val="00EF5056"/>
    <w:rsid w:val="00EF5A10"/>
    <w:rsid w:val="00EF60FD"/>
    <w:rsid w:val="00EF70C0"/>
    <w:rsid w:val="00EF7872"/>
    <w:rsid w:val="00EF7D8F"/>
    <w:rsid w:val="00F00AE2"/>
    <w:rsid w:val="00F00D1C"/>
    <w:rsid w:val="00F01716"/>
    <w:rsid w:val="00F01A1F"/>
    <w:rsid w:val="00F028E5"/>
    <w:rsid w:val="00F02EA2"/>
    <w:rsid w:val="00F037C3"/>
    <w:rsid w:val="00F04A39"/>
    <w:rsid w:val="00F053E3"/>
    <w:rsid w:val="00F0726E"/>
    <w:rsid w:val="00F101C8"/>
    <w:rsid w:val="00F12086"/>
    <w:rsid w:val="00F14AA2"/>
    <w:rsid w:val="00F150A7"/>
    <w:rsid w:val="00F1518C"/>
    <w:rsid w:val="00F151BD"/>
    <w:rsid w:val="00F1656B"/>
    <w:rsid w:val="00F167A0"/>
    <w:rsid w:val="00F16C94"/>
    <w:rsid w:val="00F17832"/>
    <w:rsid w:val="00F17A43"/>
    <w:rsid w:val="00F17D22"/>
    <w:rsid w:val="00F17D3C"/>
    <w:rsid w:val="00F20169"/>
    <w:rsid w:val="00F2086B"/>
    <w:rsid w:val="00F20F85"/>
    <w:rsid w:val="00F21111"/>
    <w:rsid w:val="00F21CEB"/>
    <w:rsid w:val="00F21F55"/>
    <w:rsid w:val="00F229C6"/>
    <w:rsid w:val="00F22F9B"/>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3D72"/>
    <w:rsid w:val="00F64E53"/>
    <w:rsid w:val="00F656A3"/>
    <w:rsid w:val="00F669BB"/>
    <w:rsid w:val="00F6761E"/>
    <w:rsid w:val="00F73376"/>
    <w:rsid w:val="00F747CB"/>
    <w:rsid w:val="00F76168"/>
    <w:rsid w:val="00F76589"/>
    <w:rsid w:val="00F7683F"/>
    <w:rsid w:val="00F776EA"/>
    <w:rsid w:val="00F81A69"/>
    <w:rsid w:val="00F83699"/>
    <w:rsid w:val="00F83AB6"/>
    <w:rsid w:val="00F83D5E"/>
    <w:rsid w:val="00F8433D"/>
    <w:rsid w:val="00F843E8"/>
    <w:rsid w:val="00F84522"/>
    <w:rsid w:val="00F85DD4"/>
    <w:rsid w:val="00F87F0C"/>
    <w:rsid w:val="00F913BB"/>
    <w:rsid w:val="00F93751"/>
    <w:rsid w:val="00F951B2"/>
    <w:rsid w:val="00F95215"/>
    <w:rsid w:val="00F95DB8"/>
    <w:rsid w:val="00FA1DBB"/>
    <w:rsid w:val="00FA32D6"/>
    <w:rsid w:val="00FA34F8"/>
    <w:rsid w:val="00FA656C"/>
    <w:rsid w:val="00FA6A7C"/>
    <w:rsid w:val="00FB2916"/>
    <w:rsid w:val="00FB33CC"/>
    <w:rsid w:val="00FB455E"/>
    <w:rsid w:val="00FB58EC"/>
    <w:rsid w:val="00FB6718"/>
    <w:rsid w:val="00FB6EDB"/>
    <w:rsid w:val="00FB7740"/>
    <w:rsid w:val="00FC1365"/>
    <w:rsid w:val="00FC1EDD"/>
    <w:rsid w:val="00FC2BDF"/>
    <w:rsid w:val="00FC2ED1"/>
    <w:rsid w:val="00FC3446"/>
    <w:rsid w:val="00FC3E29"/>
    <w:rsid w:val="00FD0BBF"/>
    <w:rsid w:val="00FD2FEE"/>
    <w:rsid w:val="00FD3107"/>
    <w:rsid w:val="00FD6DE4"/>
    <w:rsid w:val="00FD779F"/>
    <w:rsid w:val="00FD7D1A"/>
    <w:rsid w:val="00FE1A83"/>
    <w:rsid w:val="00FE1B75"/>
    <w:rsid w:val="00FE1D71"/>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6311"/>
    <w:rsid w:val="00FF729E"/>
    <w:rsid w:val="00FF7325"/>
    <w:rsid w:val="00FF7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68E6421"/>
  <w15:docId w15:val="{AA80A1A5-2AF9-40B1-9240-84468B61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locked="1" w:semiHidden="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unhideWhenUsed="1"/>
    <w:lsdException w:name="List Number 3" w:locked="1" w:semiHidden="1" w:unhideWhenUsed="1"/>
    <w:lsdException w:name="List Number 4" w:locked="1" w:semiHidden="1" w:unhideWhenUsed="1"/>
    <w:lsdException w:name="List Number 5" w:locked="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unhideWhenUsed="1"/>
    <w:lsdException w:name="Block Text" w:locked="1" w:unhideWhenUsed="1"/>
    <w:lsdException w:name="Hyperlink" w:locked="1" w:uiPriority="99" w:unhideWhenUsed="1"/>
    <w:lsdException w:name="FollowedHyperlink" w:locked="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1452"/>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aliases w:val="heading 2,PIM2,H2,Heading 2 Hidden,Heading 2 CCBS,Titre3,HD2,sect 1.2,H21,sect 1.21,H22,sect 1.22,H211,sect 1.211,H23,sect 1.23,H212,sect 1.212,h2,第一章 标题 2,DO,ISO1,Underrubrik1,prop2,UNDERRUBRIK 1-2,2,Level 2 Head,L2,2nd level,Header 2,l2,chn"/>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aliases w:val="heading 2 Char,PIM2 Char,H2 Char,Heading 2 Hidden Char,Heading 2 CCBS Char,Titre3 Char,HD2 Char,sect 1.2 Char,H21 Char,sect 1.21 Char,H22 Char,sect 1.22 Char,H211 Char,sect 1.211 Char,H23 Char,sect 1.23 Char,H212 Char,sect 1.212 Char"/>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aliases w:val="超级链接"/>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rPr>
  </w:style>
  <w:style w:type="table" w:styleId="TableGrid">
    <w:name w:val="Table Grid"/>
    <w:aliases w:val="Gridding"/>
    <w:basedOn w:val="Table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link w:val="TableTextChar"/>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link w:val="TableHeadingChar"/>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customStyle="1" w:styleId="-11">
    <w:name w:val="浅色底纹 - 强调文字颜色 1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rsid w:val="00685244"/>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5244"/>
    <w:pPr>
      <w:spacing w:after="0" w:line="240" w:lineRule="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7683F"/>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locked/>
    <w:rsid w:val="00D36D4F"/>
    <w:rPr>
      <w:rFonts w:ascii="SimSun"/>
      <w:sz w:val="18"/>
      <w:szCs w:val="18"/>
    </w:rPr>
  </w:style>
  <w:style w:type="character" w:customStyle="1" w:styleId="DocumentMapChar">
    <w:name w:val="Document Map Char"/>
    <w:basedOn w:val="DefaultParagraphFont"/>
    <w:link w:val="DocumentMap"/>
    <w:semiHidden/>
    <w:rsid w:val="00D36D4F"/>
    <w:rPr>
      <w:rFonts w:ascii="SimSun" w:hAnsi="Arial"/>
      <w:sz w:val="18"/>
      <w:szCs w:val="18"/>
      <w:lang w:val="en-US" w:eastAsia="en-US"/>
    </w:rPr>
  </w:style>
  <w:style w:type="character" w:customStyle="1" w:styleId="TableTextChar">
    <w:name w:val="Table Text Char"/>
    <w:link w:val="TableText"/>
    <w:rsid w:val="001A2B53"/>
    <w:rPr>
      <w:rFonts w:ascii="Arial" w:hAnsi="Arial"/>
      <w:spacing w:val="-5"/>
      <w:lang w:val="en-US" w:eastAsia="ar-SA"/>
    </w:rPr>
  </w:style>
  <w:style w:type="character" w:customStyle="1" w:styleId="TableHeadingChar">
    <w:name w:val="Table Heading Char"/>
    <w:link w:val="TableHeading"/>
    <w:rsid w:val="00CC7CF3"/>
    <w:rPr>
      <w:rFonts w:ascii="Arial" w:hAnsi="Arial"/>
      <w:b/>
      <w:bCs/>
      <w:spacing w:val="-5"/>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338435974">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88809503">
      <w:bodyDiv w:val="1"/>
      <w:marLeft w:val="0"/>
      <w:marRight w:val="0"/>
      <w:marTop w:val="0"/>
      <w:marBottom w:val="0"/>
      <w:divBdr>
        <w:top w:val="none" w:sz="0" w:space="0" w:color="auto"/>
        <w:left w:val="none" w:sz="0" w:space="0" w:color="auto"/>
        <w:bottom w:val="none" w:sz="0" w:space="0" w:color="auto"/>
        <w:right w:val="none" w:sz="0" w:space="0" w:color="auto"/>
      </w:divBdr>
    </w:div>
    <w:div w:id="912281552">
      <w:bodyDiv w:val="1"/>
      <w:marLeft w:val="0"/>
      <w:marRight w:val="0"/>
      <w:marTop w:val="0"/>
      <w:marBottom w:val="0"/>
      <w:divBdr>
        <w:top w:val="none" w:sz="0" w:space="0" w:color="auto"/>
        <w:left w:val="none" w:sz="0" w:space="0" w:color="auto"/>
        <w:bottom w:val="none" w:sz="0" w:space="0" w:color="auto"/>
        <w:right w:val="none" w:sz="0" w:space="0" w:color="auto"/>
      </w:divBdr>
    </w:div>
    <w:div w:id="1004240538">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84320874">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43163444">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16994263">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xu@huawei.com" TargetMode="External"/><Relationship Id="rId18" Type="http://schemas.openxmlformats.org/officeDocument/2006/relationships/hyperlink" Target="mailto:serafettin.acir@etiya.com"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haohongxia@huawei.com" TargetMode="External"/><Relationship Id="rId17" Type="http://schemas.openxmlformats.org/officeDocument/2006/relationships/hyperlink" Target="mailto:ludovic.robert@orange.com" TargetMode="External"/><Relationship Id="rId2" Type="http://schemas.openxmlformats.org/officeDocument/2006/relationships/customXml" Target="../customXml/item1.xml"/><Relationship Id="rId16" Type="http://schemas.openxmlformats.org/officeDocument/2006/relationships/hyperlink" Target="mailto:haohongxia@huawei.com"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axu@huawei.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xu@huawei.com" TargetMode="External"/><Relationship Id="rId23" Type="http://schemas.openxmlformats.org/officeDocument/2006/relationships/fontTable" Target="fontTable.xml"/><Relationship Id="rId10" Type="http://schemas.openxmlformats.org/officeDocument/2006/relationships/hyperlink" Target="http://www.tmforum.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hyperlink" Target="mailto:haohongxia@huawei.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37AA-4B55-46AD-B459-37BFD4CF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TotalTime>
  <Pages>14</Pages>
  <Words>1223</Words>
  <Characters>6977</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2</cp:revision>
  <cp:lastPrinted>2015-11-23T21:21:00Z</cp:lastPrinted>
  <dcterms:created xsi:type="dcterms:W3CDTF">2017-10-12T08:34:00Z</dcterms:created>
  <dcterms:modified xsi:type="dcterms:W3CDTF">2017-10-12T08:34:00Z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_ms_pID_72543">
    <vt:lpwstr>(3)KOn13lT/gFoA4RhSRdRkmaOpy8++siWXigCb2vu19KvwgfbhkEetpTzQoHR29WhN90Xlka7I
SfQoIC85WlBeb4pq3Xq25fenj1pFkJfUDCxzlYjpYsuTFFx8SC2oJcPbUU2NS2JxwWRrWBJz
oOfMrv/WrBdXfv9Mdkahnt/0zRqnvn4bL6+7q0FJXfZg4mN9qyFUj5EZOf1KKKHVyyzJgkg2
fvsjlNw9WUP2MJbypp</vt:lpwstr>
  </property>
  <property fmtid="{D5CDD505-2E9C-101B-9397-08002B2CF9AE}" pid="9" name="_new_ms_pID_725431">
    <vt:lpwstr>roDLw2VRNx1oMhvXigJMDlsA/wL1mb2BhmugPvCcDs/uBGuiD/pUIg
l9VyC7kCPF6It5uDSRWOUHVr+KXTJTBZTLb0qeTx7pQ3NgT6h/h4GOh417uLJXCUJwfQENzO
a6lFFbr6C1OspbUA5go0j6nWpUeaShjseZhnVhhZBvVX/nkvi+WJH+EdPg1gTVhYpIECfWeh
mAmPwTUxS4+pZVvzzWpNLvQ7M1UDq4o80aZT</vt:lpwstr>
  </property>
  <property fmtid="{D5CDD505-2E9C-101B-9397-08002B2CF9AE}" pid="10" name="_new_ms_pID_725432">
    <vt:lpwstr>5sI9guv1I8tghog4lJaekLMYC8eGadizM8D+
t8xel9x8IVymVkyZMwkJWC3VEYIzZc2ngzon9Ktqr3Qgs6rVc/BA5LGfkKc9xtjg6FLQj657
</vt:lpwstr>
  </property>
  <property fmtid="{D5CDD505-2E9C-101B-9397-08002B2CF9AE}" pid="11" name="_2015_ms_pID_725343">
    <vt:lpwstr>(2)IkNgu++Wy6HeauxasSO1QGOxqy/qZvC6WU/NgTwFVMb1cyjCv1VQEOisbHcEmEWHYGzynL7B
UnLzI9syo2n3IpFOA5Tu1GshrA16NDsl/CpOgQS3dHi5S4NS75XiSgoIKWIcYVrOLfNL2Q/T
909eVwt3bS8K4PwXdlvbA3rkgH0SiHP1lc6v4RnshGw0PO4T/Dlp+A9DuugGks6x/J73NOs4
fIC6pKkYk0A6RYNg+y</vt:lpwstr>
  </property>
  <property fmtid="{D5CDD505-2E9C-101B-9397-08002B2CF9AE}" pid="12" name="_2015_ms_pID_7253431">
    <vt:lpwstr>oi8l6Fl44tdZJP8FtlVoacRirj2+UEbrkQEoxdC22kUMaQqRdqPXqH
SAcSayY7SxuLdgEqXv3/5NvG0qyJP/EG/MJj+kpf3UlAhqKBM/YaWeFV061RV0sIvX+flmmW
r1amxzMlbcL6JAG9xli0CVM+t/uVN4iZ0OuycDisSDfR/I6vCQQzEAtrKyyJpQ7Za/ca1HIG
NDvIADeWO2cmKC1J</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1488967019</vt:lpwstr>
  </property>
</Properties>
</file>